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91E" w:rsidRDefault="008358E9">
      <w:pPr>
        <w:pStyle w:val="Title"/>
        <w:pBdr>
          <w:top w:val="double" w:sz="20" w:space="1" w:color="000000"/>
          <w:left w:val="double" w:sz="20" w:space="0" w:color="000000"/>
          <w:bottom w:val="double" w:sz="20" w:space="1" w:color="000000"/>
          <w:right w:val="double" w:sz="20" w:space="4" w:color="000000"/>
        </w:pBdr>
        <w:shd w:val="clear" w:color="auto" w:fill="F2F2F2"/>
        <w:rPr>
          <w:rFonts w:ascii="Calibri" w:hAnsi="Calibri" w:cs="Calibri"/>
        </w:rPr>
      </w:pPr>
      <w:r>
        <w:rPr>
          <w:rFonts w:ascii="Tahoma" w:hAnsi="Tahoma" w:cs="Tahoma"/>
          <w:color w:val="FF0000"/>
          <w:sz w:val="48"/>
        </w:rPr>
        <w:t>Ballymahon Vocational School</w:t>
      </w:r>
      <w:r w:rsidR="0004291E">
        <w:rPr>
          <w:rFonts w:ascii="Tahoma" w:hAnsi="Tahoma" w:cs="Tahoma"/>
          <w:sz w:val="48"/>
        </w:rPr>
        <w:t xml:space="preserve"> </w:t>
      </w:r>
      <w:bookmarkStart w:id="0" w:name="_GoBack"/>
      <w:r w:rsidR="0004291E">
        <w:rPr>
          <w:rFonts w:ascii="Tahoma" w:hAnsi="Tahoma" w:cs="Tahoma"/>
          <w:sz w:val="56"/>
          <w:szCs w:val="56"/>
        </w:rPr>
        <w:t>Anti-bullying policy</w:t>
      </w:r>
      <w:bookmarkEnd w:id="0"/>
    </w:p>
    <w:p w:rsidR="0004291E" w:rsidRDefault="0004291E">
      <w:pPr>
        <w:pStyle w:val="ListParagraph"/>
        <w:widowControl w:val="0"/>
        <w:numPr>
          <w:ilvl w:val="0"/>
          <w:numId w:val="3"/>
        </w:numPr>
        <w:autoSpaceDE w:val="0"/>
        <w:spacing w:before="120"/>
        <w:ind w:left="425" w:hanging="357"/>
        <w:jc w:val="both"/>
        <w:rPr>
          <w:rFonts w:ascii="Calibri" w:hAnsi="Calibri" w:cs="Calibri"/>
          <w:lang w:val="en-IE"/>
        </w:rPr>
      </w:pPr>
      <w:r>
        <w:rPr>
          <w:rFonts w:ascii="Calibri" w:hAnsi="Calibri" w:cs="Calibri"/>
          <w:lang w:val="en-IE"/>
        </w:rPr>
        <w:t xml:space="preserve">In accordance with the requirements of the </w:t>
      </w:r>
      <w:hyperlink r:id="rId8" w:history="1">
        <w:r>
          <w:rPr>
            <w:rStyle w:val="Hyperlink"/>
            <w:rFonts w:ascii="Calibri" w:hAnsi="Calibri"/>
          </w:rPr>
          <w:t>Education (Welfare) Act 2000</w:t>
        </w:r>
      </w:hyperlink>
      <w:r>
        <w:rPr>
          <w:rFonts w:ascii="Calibri" w:hAnsi="Calibri" w:cs="Calibri"/>
          <w:lang w:val="en-IE"/>
        </w:rPr>
        <w:t xml:space="preserve"> and </w:t>
      </w:r>
      <w:r w:rsidRPr="0050114F">
        <w:rPr>
          <w:rFonts w:ascii="Calibri" w:hAnsi="Calibri" w:cs="Calibri"/>
          <w:shd w:val="clear" w:color="auto" w:fill="FFFFFF"/>
          <w:lang w:val="en-IE"/>
        </w:rPr>
        <w:t xml:space="preserve">the code of behaviour </w:t>
      </w:r>
      <w:hyperlink r:id="rId9" w:history="1">
        <w:r w:rsidRPr="0050114F">
          <w:rPr>
            <w:rStyle w:val="Hyperlink"/>
            <w:rFonts w:ascii="Calibri" w:hAnsi="Calibri"/>
            <w:shd w:val="clear" w:color="auto" w:fill="FFFFFF"/>
          </w:rPr>
          <w:t>guidelines</w:t>
        </w:r>
      </w:hyperlink>
      <w:r w:rsidRPr="0050114F">
        <w:rPr>
          <w:rFonts w:ascii="Calibri" w:hAnsi="Calibri" w:cs="Calibri"/>
          <w:shd w:val="clear" w:color="auto" w:fill="FFFFFF"/>
          <w:lang w:val="en-IE"/>
        </w:rPr>
        <w:t xml:space="preserve"> issued by the NEWB, the Board of </w:t>
      </w:r>
      <w:r w:rsidR="00370DFD" w:rsidRPr="0050114F">
        <w:rPr>
          <w:rFonts w:ascii="Calibri" w:hAnsi="Calibri" w:cs="Calibri"/>
          <w:shd w:val="clear" w:color="auto" w:fill="FFFFFF"/>
          <w:lang w:val="en-IE"/>
        </w:rPr>
        <w:t>Management</w:t>
      </w:r>
      <w:r w:rsidRPr="0050114F">
        <w:rPr>
          <w:rFonts w:ascii="Calibri" w:hAnsi="Calibri" w:cs="Calibri"/>
          <w:shd w:val="clear" w:color="auto" w:fill="FFFFFF"/>
          <w:lang w:val="en-IE"/>
        </w:rPr>
        <w:t xml:space="preserve"> of</w:t>
      </w:r>
      <w:r>
        <w:rPr>
          <w:rFonts w:ascii="Calibri" w:hAnsi="Calibri" w:cs="Calibri"/>
          <w:lang w:val="en-IE"/>
        </w:rPr>
        <w:t xml:space="preserve"> </w:t>
      </w:r>
      <w:r w:rsidR="008358E9">
        <w:rPr>
          <w:rFonts w:ascii="Calibri" w:hAnsi="Calibri" w:cs="Calibri"/>
          <w:lang w:val="en-IE"/>
        </w:rPr>
        <w:t>Ballymahon Vocational School</w:t>
      </w:r>
      <w:r>
        <w:rPr>
          <w:rFonts w:ascii="Calibri" w:hAnsi="Calibri" w:cs="Calibri"/>
          <w:lang w:val="en-IE"/>
        </w:rPr>
        <w:t xml:space="preserve"> has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4A6E43" w:rsidRPr="00AC1DC4" w:rsidRDefault="004A6E43" w:rsidP="004A6E43">
      <w:pPr>
        <w:widowControl w:val="0"/>
        <w:autoSpaceDE w:val="0"/>
        <w:spacing w:before="120"/>
        <w:ind w:left="426"/>
        <w:jc w:val="both"/>
        <w:rPr>
          <w:rFonts w:ascii="Calibri" w:hAnsi="Calibri" w:cs="Calibri"/>
          <w:lang w:val="en-IE"/>
        </w:rPr>
      </w:pPr>
      <w:r w:rsidRPr="00AC1DC4">
        <w:rPr>
          <w:rFonts w:ascii="Calibri" w:hAnsi="Calibri" w:cs="Calibri"/>
          <w:lang w:val="en-IE"/>
        </w:rPr>
        <w:t xml:space="preserve">This policy comprehends bullying that is either perpetrated by students or experienced by students in the </w:t>
      </w:r>
      <w:r w:rsidR="008358E9">
        <w:rPr>
          <w:rFonts w:ascii="Calibri" w:hAnsi="Calibri" w:cs="Calibri"/>
          <w:lang w:val="en-IE"/>
        </w:rPr>
        <w:t>School</w:t>
      </w:r>
      <w:r w:rsidRPr="00AC1DC4">
        <w:rPr>
          <w:rFonts w:ascii="Calibri" w:hAnsi="Calibri" w:cs="Calibri"/>
          <w:lang w:val="en-IE"/>
        </w:rPr>
        <w:t>.  The matter of intra-staff bullying is addressed in the following ETB policies.</w:t>
      </w:r>
    </w:p>
    <w:p w:rsidR="004A6E43" w:rsidRPr="00AC1DC4" w:rsidRDefault="004A6E43" w:rsidP="0045355C">
      <w:pPr>
        <w:widowControl w:val="0"/>
        <w:numPr>
          <w:ilvl w:val="0"/>
          <w:numId w:val="22"/>
        </w:numPr>
        <w:autoSpaceDE w:val="0"/>
        <w:spacing w:before="120"/>
        <w:ind w:left="850" w:hanging="357"/>
        <w:jc w:val="both"/>
        <w:rPr>
          <w:rFonts w:ascii="Calibri" w:hAnsi="Calibri" w:cs="Calibri"/>
          <w:lang w:val="en-IE"/>
        </w:rPr>
      </w:pPr>
      <w:r w:rsidRPr="00AC1DC4">
        <w:rPr>
          <w:rFonts w:ascii="Calibri" w:hAnsi="Calibri" w:cs="Calibri"/>
          <w:b/>
          <w:lang w:val="en-IE"/>
        </w:rPr>
        <w:t>Bullying Prevention Policy – Compliant Procedure for ETB Staff</w:t>
      </w:r>
      <w:r w:rsidR="00AC1DC4" w:rsidRPr="00AC1DC4">
        <w:rPr>
          <w:rFonts w:ascii="Calibri" w:hAnsi="Calibri" w:cs="Calibri"/>
          <w:b/>
          <w:lang w:val="en-IE"/>
        </w:rPr>
        <w:t>.</w:t>
      </w:r>
    </w:p>
    <w:p w:rsidR="004A6E43" w:rsidRPr="00AC1DC4" w:rsidRDefault="004A6E43" w:rsidP="0045355C">
      <w:pPr>
        <w:widowControl w:val="0"/>
        <w:numPr>
          <w:ilvl w:val="0"/>
          <w:numId w:val="22"/>
        </w:numPr>
        <w:autoSpaceDE w:val="0"/>
        <w:ind w:left="850" w:hanging="357"/>
        <w:jc w:val="both"/>
        <w:rPr>
          <w:rFonts w:ascii="Calibri" w:hAnsi="Calibri" w:cs="Calibri"/>
          <w:lang w:val="en-IE"/>
        </w:rPr>
      </w:pPr>
      <w:r w:rsidRPr="00AC1DC4">
        <w:rPr>
          <w:rFonts w:ascii="Calibri" w:hAnsi="Calibri" w:cs="Calibri"/>
          <w:b/>
          <w:lang w:val="en-IE"/>
        </w:rPr>
        <w:t>Harassment/Sexual Harassment prevention policy – complaint procedure for ETB staff</w:t>
      </w:r>
      <w:r w:rsidR="00AC1DC4" w:rsidRPr="00AC1DC4">
        <w:rPr>
          <w:rFonts w:ascii="Calibri" w:hAnsi="Calibri" w:cs="Calibri"/>
          <w:b/>
          <w:lang w:val="en-IE"/>
        </w:rPr>
        <w:t>.</w:t>
      </w:r>
      <w:r w:rsidRPr="00AC1DC4">
        <w:rPr>
          <w:rFonts w:ascii="Calibri" w:hAnsi="Calibri" w:cs="Calibri"/>
          <w:b/>
          <w:lang w:val="en-IE"/>
        </w:rPr>
        <w:t xml:space="preserve"> </w:t>
      </w:r>
    </w:p>
    <w:p w:rsidR="0004291E" w:rsidRDefault="0004291E">
      <w:pPr>
        <w:pStyle w:val="ListParagraph"/>
        <w:widowControl w:val="0"/>
        <w:numPr>
          <w:ilvl w:val="0"/>
          <w:numId w:val="3"/>
        </w:numPr>
        <w:autoSpaceDE w:val="0"/>
        <w:spacing w:before="240"/>
        <w:ind w:left="425" w:hanging="357"/>
        <w:jc w:val="both"/>
        <w:rPr>
          <w:rFonts w:ascii="Calibri" w:hAnsi="Calibri" w:cs="Calibri"/>
          <w:lang w:val="en-IE"/>
        </w:rPr>
      </w:pPr>
      <w:r w:rsidRPr="004A6E43">
        <w:rPr>
          <w:rFonts w:ascii="Calibri" w:hAnsi="Calibri" w:cs="Calibri"/>
          <w:lang w:val="en-IE"/>
        </w:rPr>
        <w:t>The</w:t>
      </w:r>
      <w:r>
        <w:rPr>
          <w:rFonts w:ascii="Calibri" w:hAnsi="Calibri" w:cs="Calibri"/>
          <w:lang w:val="en-IE"/>
        </w:rPr>
        <w:t xml:space="preserve"> Board of </w:t>
      </w:r>
      <w:r w:rsidR="00370DFD">
        <w:rPr>
          <w:rFonts w:ascii="Calibri" w:hAnsi="Calibri" w:cs="Calibri"/>
          <w:lang w:val="en-IE"/>
        </w:rPr>
        <w:t>Management</w:t>
      </w:r>
      <w:r>
        <w:rPr>
          <w:rFonts w:ascii="Calibri" w:hAnsi="Calibri" w:cs="Calibri"/>
          <w:lang w:val="en-IE"/>
        </w:rPr>
        <w:t xml:space="preserve"> of </w:t>
      </w:r>
      <w:r w:rsidR="008358E9">
        <w:rPr>
          <w:rFonts w:ascii="Calibri" w:hAnsi="Calibri" w:cs="Calibri"/>
          <w:lang w:val="en-IE"/>
        </w:rPr>
        <w:t>Ballymahon Vocational School</w:t>
      </w:r>
      <w:r>
        <w:rPr>
          <w:rFonts w:ascii="Calibri" w:hAnsi="Calibri" w:cs="Calibri"/>
          <w:lang w:val="en-IE"/>
        </w:rPr>
        <w:t xml:space="preserve"> adopts the </w:t>
      </w:r>
      <w:hyperlink r:id="rId10" w:history="1">
        <w:r>
          <w:rPr>
            <w:rStyle w:val="Hyperlink"/>
            <w:rFonts w:ascii="Calibri" w:hAnsi="Calibri"/>
          </w:rPr>
          <w:t>Anti-Bullying Procedures for Primary and Post-Primary Schools</w:t>
        </w:r>
      </w:hyperlink>
      <w:r>
        <w:rPr>
          <w:rFonts w:ascii="Calibri" w:hAnsi="Calibri" w:cs="Calibri"/>
        </w:rPr>
        <w:t xml:space="preserve"> issued by the Department of Education and Skills (September 2013) as the basis for the way in which the </w:t>
      </w:r>
      <w:r w:rsidR="008358E9">
        <w:rPr>
          <w:rFonts w:ascii="Calibri" w:hAnsi="Calibri" w:cs="Calibri"/>
        </w:rPr>
        <w:t>Ballymahon Vocational School</w:t>
      </w:r>
      <w:r>
        <w:rPr>
          <w:rFonts w:ascii="Calibri" w:hAnsi="Calibri" w:cs="Calibri"/>
        </w:rPr>
        <w:t xml:space="preserve"> community addresses the issue of bullying.</w:t>
      </w:r>
    </w:p>
    <w:p w:rsidR="0004291E" w:rsidRDefault="0004291E">
      <w:pPr>
        <w:widowControl w:val="0"/>
        <w:autoSpaceDE w:val="0"/>
        <w:spacing w:before="240"/>
        <w:ind w:left="352" w:hanging="284"/>
        <w:jc w:val="both"/>
        <w:rPr>
          <w:rFonts w:ascii="Calibri" w:hAnsi="Calibri" w:cs="Calibri"/>
          <w:lang w:val="en-IE"/>
        </w:rPr>
      </w:pPr>
      <w:r>
        <w:rPr>
          <w:rFonts w:ascii="Calibri" w:hAnsi="Calibri" w:cs="Calibri"/>
          <w:lang w:val="en-IE"/>
        </w:rPr>
        <w:t>3.</w:t>
      </w:r>
      <w:r>
        <w:rPr>
          <w:rFonts w:ascii="Calibri" w:hAnsi="Calibri" w:cs="Calibri"/>
          <w:lang w:val="en-IE"/>
        </w:rPr>
        <w:tab/>
        <w:t xml:space="preserve">The Board of </w:t>
      </w:r>
      <w:r w:rsidR="00370DFD">
        <w:rPr>
          <w:rFonts w:ascii="Calibri" w:hAnsi="Calibri" w:cs="Calibri"/>
          <w:lang w:val="en-IE"/>
        </w:rPr>
        <w:t>Management</w:t>
      </w:r>
      <w:r>
        <w:rPr>
          <w:rFonts w:ascii="Calibri" w:hAnsi="Calibri" w:cs="Calibri"/>
          <w:lang w:val="en-IE"/>
        </w:rPr>
        <w:t xml:space="preserve"> recognises the very serious nature of bullying and the negative impact that it can have on the lives of </w:t>
      </w:r>
      <w:r w:rsidRPr="004A6E43">
        <w:rPr>
          <w:rFonts w:ascii="Calibri" w:hAnsi="Calibri" w:cs="Calibri"/>
          <w:lang w:val="en-IE"/>
        </w:rPr>
        <w:t>students or</w:t>
      </w:r>
      <w:r>
        <w:rPr>
          <w:rFonts w:ascii="Calibri" w:hAnsi="Calibri" w:cs="Calibri"/>
          <w:lang w:val="en-IE"/>
        </w:rPr>
        <w:t xml:space="preserve"> staff and is therefore fully committed to the following key principles of best practice in preventing and tackling bullying behaviour.</w:t>
      </w:r>
    </w:p>
    <w:p w:rsidR="0004291E" w:rsidRDefault="0004291E">
      <w:pPr>
        <w:pStyle w:val="ListParagraph"/>
        <w:widowControl w:val="0"/>
        <w:numPr>
          <w:ilvl w:val="0"/>
          <w:numId w:val="6"/>
        </w:numPr>
        <w:autoSpaceDE w:val="0"/>
        <w:spacing w:before="60"/>
        <w:ind w:left="992" w:hanging="295"/>
        <w:jc w:val="both"/>
        <w:rPr>
          <w:rFonts w:ascii="Calibri" w:hAnsi="Calibri" w:cs="Calibri"/>
          <w:lang w:val="en-IE"/>
        </w:rPr>
      </w:pPr>
      <w:r>
        <w:rPr>
          <w:rFonts w:ascii="Calibri" w:hAnsi="Calibri" w:cs="Calibri"/>
          <w:lang w:val="en-IE"/>
        </w:rPr>
        <w:t>A positive school culture and climate which:</w:t>
      </w:r>
    </w:p>
    <w:p w:rsidR="0004291E" w:rsidRDefault="0004291E">
      <w:pPr>
        <w:pStyle w:val="ListParagraph"/>
        <w:widowControl w:val="0"/>
        <w:numPr>
          <w:ilvl w:val="0"/>
          <w:numId w:val="10"/>
        </w:numPr>
        <w:autoSpaceDE w:val="0"/>
        <w:spacing w:before="40"/>
        <w:ind w:left="1418" w:hanging="357"/>
        <w:jc w:val="both"/>
        <w:rPr>
          <w:rFonts w:ascii="Calibri" w:hAnsi="Calibri" w:cs="Calibri"/>
          <w:lang w:val="en-IE"/>
        </w:rPr>
      </w:pPr>
      <w:r>
        <w:rPr>
          <w:rFonts w:ascii="Calibri" w:hAnsi="Calibri" w:cs="Calibri"/>
          <w:lang w:val="en-IE"/>
        </w:rPr>
        <w:t>is welcoming of difference and diversity and is based on inclusivity;</w:t>
      </w:r>
    </w:p>
    <w:p w:rsidR="0004291E" w:rsidRDefault="0004291E">
      <w:pPr>
        <w:pStyle w:val="ListParagraph"/>
        <w:widowControl w:val="0"/>
        <w:numPr>
          <w:ilvl w:val="0"/>
          <w:numId w:val="10"/>
        </w:numPr>
        <w:autoSpaceDE w:val="0"/>
        <w:spacing w:before="40"/>
        <w:ind w:left="1418" w:hanging="357"/>
        <w:jc w:val="both"/>
        <w:rPr>
          <w:rFonts w:ascii="Calibri" w:hAnsi="Calibri" w:cs="Calibri"/>
          <w:lang w:val="en-IE"/>
        </w:rPr>
      </w:pPr>
      <w:r>
        <w:rPr>
          <w:rFonts w:ascii="Calibri" w:hAnsi="Calibri" w:cs="Calibri"/>
          <w:lang w:val="en-IE"/>
        </w:rPr>
        <w:t xml:space="preserve">encourages students </w:t>
      </w:r>
      <w:r w:rsidR="00EE10E3" w:rsidRPr="00EE10E3">
        <w:rPr>
          <w:rFonts w:ascii="Calibri" w:hAnsi="Calibri" w:cs="Calibri"/>
          <w:lang w:val="en-IE"/>
        </w:rPr>
        <w:t>and staff</w:t>
      </w:r>
      <w:r w:rsidR="00EE10E3">
        <w:rPr>
          <w:rFonts w:ascii="Calibri" w:hAnsi="Calibri" w:cs="Calibri"/>
          <w:lang w:val="en-IE"/>
        </w:rPr>
        <w:t xml:space="preserve"> </w:t>
      </w:r>
      <w:r>
        <w:rPr>
          <w:rFonts w:ascii="Calibri" w:hAnsi="Calibri" w:cs="Calibri"/>
          <w:lang w:val="en-IE"/>
        </w:rPr>
        <w:t>to disclose and discuss incidents of bullying behaviour in a non-threatening environment; and</w:t>
      </w:r>
    </w:p>
    <w:p w:rsidR="0004291E" w:rsidRDefault="0004291E">
      <w:pPr>
        <w:pStyle w:val="ListParagraph"/>
        <w:widowControl w:val="0"/>
        <w:numPr>
          <w:ilvl w:val="0"/>
          <w:numId w:val="10"/>
        </w:numPr>
        <w:autoSpaceDE w:val="0"/>
        <w:spacing w:before="40"/>
        <w:ind w:left="1418" w:hanging="357"/>
        <w:jc w:val="both"/>
        <w:rPr>
          <w:rFonts w:ascii="Calibri" w:hAnsi="Calibri" w:cs="Calibri"/>
          <w:lang w:val="en-IE"/>
        </w:rPr>
      </w:pPr>
      <w:r>
        <w:rPr>
          <w:rFonts w:ascii="Calibri" w:hAnsi="Calibri" w:cs="Calibri"/>
          <w:lang w:val="en-IE"/>
        </w:rPr>
        <w:t>promotes respectful relationships across the school community.</w:t>
      </w:r>
    </w:p>
    <w:p w:rsidR="0004291E" w:rsidRDefault="0004291E">
      <w:pPr>
        <w:pStyle w:val="ListParagraph"/>
        <w:widowControl w:val="0"/>
        <w:numPr>
          <w:ilvl w:val="0"/>
          <w:numId w:val="6"/>
        </w:numPr>
        <w:autoSpaceDE w:val="0"/>
        <w:spacing w:before="60"/>
        <w:ind w:left="992" w:hanging="357"/>
        <w:jc w:val="both"/>
        <w:rPr>
          <w:rFonts w:ascii="Calibri" w:hAnsi="Calibri" w:cs="Calibri"/>
          <w:lang w:val="en-IE"/>
        </w:rPr>
      </w:pPr>
      <w:r>
        <w:rPr>
          <w:rFonts w:ascii="Calibri" w:hAnsi="Calibri" w:cs="Calibri"/>
          <w:lang w:val="en-IE"/>
        </w:rPr>
        <w:t>Effective leadership.</w:t>
      </w:r>
    </w:p>
    <w:p w:rsidR="0004291E" w:rsidRDefault="0004291E">
      <w:pPr>
        <w:pStyle w:val="ListParagraph"/>
        <w:widowControl w:val="0"/>
        <w:numPr>
          <w:ilvl w:val="0"/>
          <w:numId w:val="6"/>
        </w:numPr>
        <w:autoSpaceDE w:val="0"/>
        <w:spacing w:before="60"/>
        <w:ind w:left="992" w:hanging="357"/>
        <w:jc w:val="both"/>
        <w:rPr>
          <w:rFonts w:ascii="Calibri" w:hAnsi="Calibri" w:cs="Calibri"/>
          <w:lang w:val="en-IE"/>
        </w:rPr>
      </w:pPr>
      <w:r>
        <w:rPr>
          <w:rFonts w:ascii="Calibri" w:hAnsi="Calibri" w:cs="Calibri"/>
          <w:lang w:val="en-IE"/>
        </w:rPr>
        <w:t xml:space="preserve">A school-wide approach. </w:t>
      </w:r>
    </w:p>
    <w:p w:rsidR="0004291E" w:rsidRDefault="0004291E">
      <w:pPr>
        <w:pStyle w:val="ListParagraph"/>
        <w:widowControl w:val="0"/>
        <w:numPr>
          <w:ilvl w:val="0"/>
          <w:numId w:val="6"/>
        </w:numPr>
        <w:autoSpaceDE w:val="0"/>
        <w:spacing w:before="60"/>
        <w:ind w:left="992" w:hanging="357"/>
        <w:jc w:val="both"/>
        <w:rPr>
          <w:rFonts w:ascii="Calibri" w:hAnsi="Calibri" w:cs="Calibri"/>
          <w:lang w:val="en-IE"/>
        </w:rPr>
      </w:pPr>
      <w:r>
        <w:rPr>
          <w:rFonts w:ascii="Calibri" w:hAnsi="Calibri" w:cs="Calibri"/>
          <w:lang w:val="en-IE"/>
        </w:rPr>
        <w:t>A shared understanding of what bullying is and its impact.</w:t>
      </w:r>
    </w:p>
    <w:p w:rsidR="0004291E" w:rsidRDefault="0004291E">
      <w:pPr>
        <w:pStyle w:val="ListParagraph"/>
        <w:widowControl w:val="0"/>
        <w:numPr>
          <w:ilvl w:val="0"/>
          <w:numId w:val="6"/>
        </w:numPr>
        <w:autoSpaceDE w:val="0"/>
        <w:spacing w:before="60"/>
        <w:ind w:left="992" w:hanging="357"/>
        <w:jc w:val="both"/>
        <w:rPr>
          <w:rFonts w:ascii="Calibri" w:hAnsi="Calibri" w:cs="Calibri"/>
          <w:lang w:val="en-IE"/>
        </w:rPr>
      </w:pPr>
      <w:r>
        <w:rPr>
          <w:rFonts w:ascii="Calibri" w:hAnsi="Calibri" w:cs="Calibri"/>
          <w:lang w:val="en-IE"/>
        </w:rPr>
        <w:t>Implementation of education and prevention strategies (including awareness raising measures) that:</w:t>
      </w:r>
    </w:p>
    <w:p w:rsidR="0004291E" w:rsidRDefault="0004291E">
      <w:pPr>
        <w:pStyle w:val="ListParagraph"/>
        <w:widowControl w:val="0"/>
        <w:numPr>
          <w:ilvl w:val="0"/>
          <w:numId w:val="13"/>
        </w:numPr>
        <w:autoSpaceDE w:val="0"/>
        <w:spacing w:before="40"/>
        <w:ind w:left="1418" w:hanging="357"/>
        <w:jc w:val="both"/>
        <w:rPr>
          <w:rFonts w:ascii="Calibri" w:hAnsi="Calibri" w:cs="Calibri"/>
          <w:lang w:val="en-IE"/>
        </w:rPr>
      </w:pPr>
      <w:r>
        <w:rPr>
          <w:rFonts w:ascii="Calibri" w:hAnsi="Calibri" w:cs="Calibri"/>
          <w:lang w:val="en-IE"/>
        </w:rPr>
        <w:t xml:space="preserve">build empathy, respect and resilience in students; </w:t>
      </w:r>
    </w:p>
    <w:p w:rsidR="0004291E" w:rsidRDefault="0004291E" w:rsidP="00C16D31">
      <w:pPr>
        <w:pStyle w:val="ListParagraph"/>
        <w:widowControl w:val="0"/>
        <w:numPr>
          <w:ilvl w:val="0"/>
          <w:numId w:val="13"/>
        </w:numPr>
        <w:autoSpaceDE w:val="0"/>
        <w:spacing w:before="40"/>
        <w:ind w:left="1417" w:hanging="357"/>
        <w:jc w:val="both"/>
        <w:rPr>
          <w:rFonts w:ascii="Calibri" w:hAnsi="Calibri" w:cs="Calibri"/>
          <w:lang w:val="en-IE"/>
        </w:rPr>
      </w:pPr>
      <w:r>
        <w:rPr>
          <w:rFonts w:ascii="Calibri" w:hAnsi="Calibri" w:cs="Calibri"/>
          <w:lang w:val="en-IE"/>
        </w:rPr>
        <w:t>Explicitly address the issues of cyber-bullying and identity-based bullying;</w:t>
      </w:r>
    </w:p>
    <w:p w:rsidR="0004291E" w:rsidRDefault="0004291E">
      <w:pPr>
        <w:pStyle w:val="ListParagraph"/>
        <w:widowControl w:val="0"/>
        <w:numPr>
          <w:ilvl w:val="0"/>
          <w:numId w:val="13"/>
        </w:numPr>
        <w:autoSpaceDE w:val="0"/>
        <w:spacing w:before="40" w:after="120"/>
        <w:ind w:left="1418" w:hanging="357"/>
        <w:jc w:val="both"/>
        <w:rPr>
          <w:rFonts w:ascii="Calibri" w:hAnsi="Calibri" w:cs="Calibri"/>
          <w:lang w:val="en-IE"/>
        </w:rPr>
      </w:pPr>
      <w:r>
        <w:rPr>
          <w:rFonts w:ascii="Calibri" w:hAnsi="Calibri" w:cs="Calibri"/>
          <w:lang w:val="en-IE"/>
        </w:rPr>
        <w:t>including in particular, homophobic and transphobic bullying.</w:t>
      </w:r>
    </w:p>
    <w:p w:rsidR="0004291E" w:rsidRDefault="0004291E">
      <w:pPr>
        <w:pStyle w:val="ListParagraph"/>
        <w:widowControl w:val="0"/>
        <w:numPr>
          <w:ilvl w:val="0"/>
          <w:numId w:val="6"/>
        </w:numPr>
        <w:tabs>
          <w:tab w:val="left" w:pos="220"/>
        </w:tabs>
        <w:autoSpaceDE w:val="0"/>
        <w:spacing w:before="60"/>
        <w:ind w:left="993"/>
        <w:jc w:val="both"/>
        <w:rPr>
          <w:rFonts w:ascii="Calibri" w:hAnsi="Calibri" w:cs="Calibri"/>
          <w:lang w:val="en-IE"/>
        </w:rPr>
      </w:pPr>
      <w:r>
        <w:rPr>
          <w:rFonts w:ascii="Calibri" w:hAnsi="Calibri" w:cs="Calibri"/>
          <w:lang w:val="en-IE"/>
        </w:rPr>
        <w:t xml:space="preserve">Effective supervision and monitoring of students. </w:t>
      </w:r>
    </w:p>
    <w:p w:rsidR="0004291E" w:rsidRDefault="0004291E">
      <w:pPr>
        <w:widowControl w:val="0"/>
        <w:numPr>
          <w:ilvl w:val="0"/>
          <w:numId w:val="6"/>
        </w:numPr>
        <w:tabs>
          <w:tab w:val="left" w:pos="220"/>
        </w:tabs>
        <w:autoSpaceDE w:val="0"/>
        <w:spacing w:before="60"/>
        <w:ind w:left="993"/>
        <w:jc w:val="both"/>
        <w:rPr>
          <w:rFonts w:ascii="Calibri" w:hAnsi="Calibri" w:cs="Calibri"/>
          <w:lang w:val="en-IE"/>
        </w:rPr>
      </w:pPr>
      <w:r>
        <w:rPr>
          <w:rFonts w:ascii="Calibri" w:hAnsi="Calibri" w:cs="Calibri"/>
          <w:lang w:val="en-IE"/>
        </w:rPr>
        <w:t>Supports for staff.</w:t>
      </w:r>
    </w:p>
    <w:p w:rsidR="0004291E" w:rsidRDefault="0004291E">
      <w:pPr>
        <w:widowControl w:val="0"/>
        <w:numPr>
          <w:ilvl w:val="0"/>
          <w:numId w:val="6"/>
        </w:numPr>
        <w:tabs>
          <w:tab w:val="left" w:pos="220"/>
        </w:tabs>
        <w:autoSpaceDE w:val="0"/>
        <w:spacing w:before="60"/>
        <w:ind w:left="993"/>
        <w:jc w:val="both"/>
        <w:rPr>
          <w:rFonts w:ascii="Calibri" w:hAnsi="Calibri" w:cs="Calibri"/>
          <w:lang w:val="en-IE"/>
        </w:rPr>
      </w:pPr>
      <w:r>
        <w:rPr>
          <w:rFonts w:ascii="Calibri" w:hAnsi="Calibri" w:cs="Calibri"/>
          <w:lang w:val="en-IE"/>
        </w:rPr>
        <w:lastRenderedPageBreak/>
        <w:t xml:space="preserve">Consistent recording, investigation and follow up of bullying behaviour (including use of established intervention strategies).  </w:t>
      </w:r>
    </w:p>
    <w:p w:rsidR="0004291E" w:rsidRDefault="0004291E">
      <w:pPr>
        <w:widowControl w:val="0"/>
        <w:numPr>
          <w:ilvl w:val="0"/>
          <w:numId w:val="6"/>
        </w:numPr>
        <w:tabs>
          <w:tab w:val="left" w:pos="220"/>
        </w:tabs>
        <w:autoSpaceDE w:val="0"/>
        <w:spacing w:before="60"/>
        <w:ind w:left="992" w:hanging="357"/>
        <w:jc w:val="both"/>
        <w:rPr>
          <w:rFonts w:ascii="Calibri" w:hAnsi="Calibri" w:cs="Calibri"/>
          <w:lang w:val="en-IE"/>
        </w:rPr>
      </w:pPr>
      <w:r>
        <w:rPr>
          <w:rFonts w:ascii="Calibri" w:hAnsi="Calibri" w:cs="Calibri"/>
          <w:lang w:val="en-IE"/>
        </w:rPr>
        <w:t xml:space="preserve">On-going evaluation of the effectiveness of the anti-bullying policy. </w:t>
      </w:r>
    </w:p>
    <w:p w:rsidR="0004291E" w:rsidRDefault="0004291E" w:rsidP="002C533C">
      <w:pPr>
        <w:pStyle w:val="ListParagraph"/>
        <w:widowControl w:val="0"/>
        <w:numPr>
          <w:ilvl w:val="0"/>
          <w:numId w:val="11"/>
        </w:numPr>
        <w:shd w:val="clear" w:color="auto" w:fill="FBD4B4"/>
        <w:autoSpaceDE w:val="0"/>
        <w:spacing w:before="240" w:after="120"/>
        <w:ind w:left="426"/>
        <w:jc w:val="both"/>
        <w:rPr>
          <w:rFonts w:ascii="Calibri" w:hAnsi="Calibri" w:cs="Calibri"/>
          <w:i/>
          <w:lang w:val="en-IE"/>
        </w:rPr>
      </w:pPr>
      <w:r>
        <w:rPr>
          <w:rFonts w:ascii="Calibri" w:hAnsi="Calibri" w:cs="Calibri"/>
          <w:lang w:val="en-IE"/>
        </w:rPr>
        <w:t xml:space="preserve">In accordance with the </w:t>
      </w:r>
      <w:hyperlink r:id="rId11" w:history="1">
        <w:r>
          <w:rPr>
            <w:rStyle w:val="Hyperlink"/>
            <w:rFonts w:ascii="Calibri" w:hAnsi="Calibri"/>
          </w:rPr>
          <w:t>Anti-Bullying Procedures for Primary and Post-Primary Schools</w:t>
        </w:r>
      </w:hyperlink>
      <w:r>
        <w:rPr>
          <w:rFonts w:ascii="Calibri" w:hAnsi="Calibri" w:cs="Calibri"/>
          <w:lang w:val="en-IE"/>
        </w:rPr>
        <w:t xml:space="preserve"> bullying is defined as follows.</w:t>
      </w:r>
    </w:p>
    <w:p w:rsidR="0004291E" w:rsidRDefault="0004291E" w:rsidP="002C533C">
      <w:pPr>
        <w:widowControl w:val="0"/>
        <w:shd w:val="clear" w:color="auto" w:fill="FBD4B4"/>
        <w:autoSpaceDE w:val="0"/>
        <w:spacing w:after="120"/>
        <w:ind w:left="567"/>
        <w:jc w:val="both"/>
        <w:rPr>
          <w:rFonts w:ascii="Calibri" w:hAnsi="Calibri" w:cs="Calibri"/>
          <w:lang w:val="en-IE"/>
        </w:rPr>
      </w:pPr>
      <w:r>
        <w:rPr>
          <w:rFonts w:ascii="Calibri" w:hAnsi="Calibri" w:cs="Calibri"/>
          <w:i/>
          <w:lang w:val="en-IE"/>
        </w:rPr>
        <w:t xml:space="preserve">Bullying is unwanted negative behaviour, verbal, psychological or physical </w:t>
      </w:r>
      <w:r w:rsidR="002C533C">
        <w:rPr>
          <w:rFonts w:ascii="Calibri" w:hAnsi="Calibri" w:cs="Calibri"/>
          <w:i/>
          <w:lang w:val="en-IE"/>
        </w:rPr>
        <w:t>conducted</w:t>
      </w:r>
      <w:r>
        <w:rPr>
          <w:rFonts w:ascii="Calibri" w:hAnsi="Calibri" w:cs="Calibri"/>
          <w:i/>
          <w:lang w:val="en-IE"/>
        </w:rPr>
        <w:t xml:space="preserve"> by an individual or group against another person (or persons) and which is repeated over time.</w:t>
      </w:r>
    </w:p>
    <w:p w:rsidR="0004291E" w:rsidRDefault="0004291E">
      <w:pPr>
        <w:widowControl w:val="0"/>
        <w:shd w:val="clear" w:color="auto" w:fill="FBD4B4"/>
        <w:autoSpaceDE w:val="0"/>
        <w:spacing w:after="60"/>
        <w:ind w:left="426"/>
        <w:jc w:val="both"/>
        <w:rPr>
          <w:rFonts w:ascii="Calibri" w:hAnsi="Calibri" w:cs="Calibri"/>
          <w:lang w:val="en-IE"/>
        </w:rPr>
      </w:pPr>
      <w:r>
        <w:rPr>
          <w:rFonts w:ascii="Calibri" w:hAnsi="Calibri" w:cs="Calibri"/>
          <w:lang w:val="en-IE"/>
        </w:rPr>
        <w:t>The following types of bullying behaviour are include</w:t>
      </w:r>
      <w:r w:rsidR="002C533C">
        <w:rPr>
          <w:rFonts w:ascii="Calibri" w:hAnsi="Calibri" w:cs="Calibri"/>
          <w:lang w:val="en-IE"/>
        </w:rPr>
        <w:t>d in the definition of bullying.</w:t>
      </w:r>
    </w:p>
    <w:p w:rsidR="0004291E" w:rsidRDefault="0004291E">
      <w:pPr>
        <w:widowControl w:val="0"/>
        <w:numPr>
          <w:ilvl w:val="0"/>
          <w:numId w:val="16"/>
        </w:numPr>
        <w:shd w:val="clear" w:color="auto" w:fill="FBD4B4"/>
        <w:tabs>
          <w:tab w:val="left" w:pos="220"/>
          <w:tab w:val="left" w:pos="720"/>
        </w:tabs>
        <w:autoSpaceDE w:val="0"/>
        <w:spacing w:before="40" w:after="60"/>
        <w:ind w:left="1077" w:hanging="357"/>
        <w:jc w:val="both"/>
        <w:rPr>
          <w:rFonts w:ascii="Calibri" w:hAnsi="Calibri" w:cs="Calibri"/>
          <w:lang w:val="en-IE"/>
        </w:rPr>
      </w:pPr>
      <w:r>
        <w:rPr>
          <w:rFonts w:ascii="Calibri" w:hAnsi="Calibri" w:cs="Calibri"/>
          <w:lang w:val="en-IE"/>
        </w:rPr>
        <w:t xml:space="preserve">Deliberate exclusion, malicious gossip and other forms of relational bullying. </w:t>
      </w:r>
    </w:p>
    <w:p w:rsidR="0004291E" w:rsidRDefault="002C533C">
      <w:pPr>
        <w:widowControl w:val="0"/>
        <w:numPr>
          <w:ilvl w:val="0"/>
          <w:numId w:val="16"/>
        </w:numPr>
        <w:shd w:val="clear" w:color="auto" w:fill="FBD4B4"/>
        <w:tabs>
          <w:tab w:val="left" w:pos="220"/>
          <w:tab w:val="left" w:pos="720"/>
        </w:tabs>
        <w:autoSpaceDE w:val="0"/>
        <w:spacing w:after="60"/>
        <w:ind w:left="1077" w:hanging="357"/>
        <w:jc w:val="both"/>
        <w:rPr>
          <w:rFonts w:ascii="Calibri" w:hAnsi="Calibri" w:cs="Calibri"/>
          <w:lang w:val="en-IE"/>
        </w:rPr>
      </w:pPr>
      <w:r>
        <w:rPr>
          <w:rFonts w:ascii="Calibri" w:hAnsi="Calibri" w:cs="Calibri"/>
          <w:lang w:val="en-IE"/>
        </w:rPr>
        <w:t>Cyber-bullying.</w:t>
      </w:r>
    </w:p>
    <w:p w:rsidR="0004291E" w:rsidRDefault="0004291E">
      <w:pPr>
        <w:widowControl w:val="0"/>
        <w:numPr>
          <w:ilvl w:val="0"/>
          <w:numId w:val="16"/>
        </w:numPr>
        <w:shd w:val="clear" w:color="auto" w:fill="FBD4B4"/>
        <w:tabs>
          <w:tab w:val="left" w:pos="0"/>
          <w:tab w:val="left" w:pos="220"/>
        </w:tabs>
        <w:autoSpaceDE w:val="0"/>
        <w:spacing w:after="120"/>
        <w:ind w:left="1077" w:hanging="357"/>
        <w:jc w:val="both"/>
        <w:rPr>
          <w:rFonts w:ascii="Calibri" w:hAnsi="Calibri" w:cs="Calibri"/>
          <w:lang w:val="en-IE"/>
        </w:rPr>
      </w:pPr>
      <w:r>
        <w:rPr>
          <w:rFonts w:ascii="Calibri" w:hAnsi="Calibri" w:cs="Calibri"/>
          <w:lang w:val="en-IE"/>
        </w:rPr>
        <w:t xml:space="preserve">Identity-based bullying such as homophobic bullying, racist bullying, bullying based on a person’s membership of the Traveller community and bullying of those with disabilities or special educational needs. </w:t>
      </w:r>
    </w:p>
    <w:p w:rsidR="0004291E" w:rsidRDefault="0004291E" w:rsidP="004D0BBB">
      <w:pPr>
        <w:widowControl w:val="0"/>
        <w:shd w:val="clear" w:color="auto" w:fill="FBD4B4"/>
        <w:autoSpaceDE w:val="0"/>
        <w:spacing w:after="120"/>
        <w:ind w:left="426"/>
        <w:jc w:val="both"/>
        <w:rPr>
          <w:rFonts w:ascii="Calibri" w:hAnsi="Calibri" w:cs="Calibri"/>
          <w:lang w:val="en-IE"/>
        </w:rPr>
      </w:pPr>
      <w:r>
        <w:rPr>
          <w:rFonts w:ascii="Calibri" w:hAnsi="Calibri" w:cs="Calibri"/>
          <w:lang w:val="en-IE"/>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04291E" w:rsidRDefault="0004291E" w:rsidP="004D0BBB">
      <w:pPr>
        <w:widowControl w:val="0"/>
        <w:shd w:val="clear" w:color="auto" w:fill="FBD4B4"/>
        <w:autoSpaceDE w:val="0"/>
        <w:spacing w:after="120"/>
        <w:ind w:left="426"/>
        <w:jc w:val="both"/>
        <w:rPr>
          <w:rFonts w:ascii="Calibri" w:hAnsi="Calibri" w:cs="Calibri"/>
          <w:lang w:val="en-IE"/>
        </w:rPr>
      </w:pPr>
      <w:r>
        <w:rPr>
          <w:rFonts w:ascii="Calibri" w:hAnsi="Calibri" w:cs="Calibri"/>
          <w:lang w:val="en-IE"/>
        </w:rPr>
        <w:t xml:space="preserve">However, in the context of this policy, </w:t>
      </w:r>
      <w:r>
        <w:rPr>
          <w:rFonts w:ascii="Calibri" w:hAnsi="Calibri" w:cs="Calibri"/>
          <w:b/>
          <w:lang w:val="en-IE"/>
        </w:rPr>
        <w:t>placing a once-off offensive or hurtful public message, image or statement on a social network site or other public forum where that message, image or statement can be viewed and/or repeated by other people will be regarded as bullying behaviour</w:t>
      </w:r>
      <w:r>
        <w:rPr>
          <w:rFonts w:ascii="Calibri" w:hAnsi="Calibri" w:cs="Calibri"/>
          <w:lang w:val="en-IE"/>
        </w:rPr>
        <w:t xml:space="preserve">. </w:t>
      </w:r>
    </w:p>
    <w:p w:rsidR="0004291E" w:rsidRDefault="0004291E" w:rsidP="004D0BBB">
      <w:pPr>
        <w:widowControl w:val="0"/>
        <w:shd w:val="clear" w:color="auto" w:fill="FBD4B4"/>
        <w:autoSpaceDE w:val="0"/>
        <w:spacing w:after="120"/>
        <w:ind w:left="425"/>
        <w:jc w:val="both"/>
        <w:rPr>
          <w:rFonts w:ascii="Calibri" w:hAnsi="Calibri" w:cs="Calibri"/>
          <w:lang w:val="en-IE"/>
        </w:rPr>
      </w:pPr>
      <w:r>
        <w:rPr>
          <w:rFonts w:ascii="Calibri" w:hAnsi="Calibri" w:cs="Calibri"/>
          <w:lang w:val="en-IE"/>
        </w:rPr>
        <w:t xml:space="preserve">Negative behaviour that does not meet this definition of bullying will be dealt with in accordance with the school’s code of behaviour.  Additional information on different types of bullying is set out in Section 2 of the </w:t>
      </w:r>
      <w:hyperlink r:id="rId12" w:history="1">
        <w:r>
          <w:rPr>
            <w:rStyle w:val="Hyperlink"/>
            <w:rFonts w:ascii="Calibri" w:hAnsi="Calibri"/>
          </w:rPr>
          <w:t>Anti-Bullying Procedures for Primary and Post-Primary Schools.</w:t>
        </w:r>
      </w:hyperlink>
      <w:r>
        <w:rPr>
          <w:rFonts w:ascii="Calibri" w:hAnsi="Calibri" w:cs="Calibri"/>
          <w:lang w:val="en-IE"/>
        </w:rPr>
        <w:t xml:space="preserve"> </w:t>
      </w:r>
    </w:p>
    <w:p w:rsidR="00FE00C6" w:rsidRPr="00500E25" w:rsidRDefault="00FE00C6" w:rsidP="004D0BBB">
      <w:pPr>
        <w:widowControl w:val="0"/>
        <w:shd w:val="clear" w:color="auto" w:fill="FBD4B4"/>
        <w:autoSpaceDE w:val="0"/>
        <w:spacing w:after="120"/>
        <w:ind w:left="425"/>
        <w:jc w:val="both"/>
        <w:rPr>
          <w:rFonts w:ascii="Calibri" w:hAnsi="Calibri" w:cs="Calibri"/>
          <w:lang w:val="en-IE"/>
        </w:rPr>
      </w:pPr>
      <w:r w:rsidRPr="00500E25">
        <w:rPr>
          <w:rFonts w:ascii="Calibri" w:hAnsi="Calibri" w:cs="Calibri"/>
          <w:lang w:val="en-IE"/>
        </w:rPr>
        <w:t>Those who bully others in a non-physical way often do not realise that their actions may have serious legal</w:t>
      </w:r>
      <w:r w:rsidR="00DF1416" w:rsidRPr="00500E25">
        <w:rPr>
          <w:rFonts w:ascii="Calibri" w:hAnsi="Calibri" w:cs="Calibri"/>
          <w:lang w:val="en-IE"/>
        </w:rPr>
        <w:t xml:space="preserve"> consequences for them.  </w:t>
      </w:r>
      <w:r w:rsidR="00DF1416" w:rsidRPr="00500E25">
        <w:rPr>
          <w:rFonts w:ascii="Calibri" w:hAnsi="Calibri" w:cs="Calibri"/>
          <w:b/>
          <w:lang w:val="en-IE"/>
        </w:rPr>
        <w:t>T</w:t>
      </w:r>
      <w:r w:rsidRPr="00500E25">
        <w:rPr>
          <w:rFonts w:ascii="Calibri" w:hAnsi="Calibri" w:cs="Calibri"/>
          <w:b/>
          <w:lang w:val="en-IE"/>
        </w:rPr>
        <w:t>he reality</w:t>
      </w:r>
      <w:r w:rsidR="00DF1416" w:rsidRPr="00500E25">
        <w:rPr>
          <w:rFonts w:ascii="Calibri" w:hAnsi="Calibri" w:cs="Calibri"/>
          <w:b/>
          <w:lang w:val="en-IE"/>
        </w:rPr>
        <w:t>, however,</w:t>
      </w:r>
      <w:r w:rsidRPr="00500E25">
        <w:rPr>
          <w:rFonts w:ascii="Calibri" w:hAnsi="Calibri" w:cs="Calibri"/>
          <w:b/>
          <w:lang w:val="en-IE"/>
        </w:rPr>
        <w:t xml:space="preserve"> is that</w:t>
      </w:r>
      <w:r w:rsidRPr="00500E25">
        <w:rPr>
          <w:rFonts w:ascii="Calibri" w:hAnsi="Calibri" w:cs="Calibri"/>
          <w:lang w:val="en-IE"/>
        </w:rPr>
        <w:t xml:space="preserve"> </w:t>
      </w:r>
      <w:r w:rsidRPr="00500E25">
        <w:rPr>
          <w:rFonts w:ascii="Calibri" w:hAnsi="Calibri" w:cs="Calibri"/>
          <w:b/>
        </w:rPr>
        <w:t>bullying may constitute a criminal offence</w:t>
      </w:r>
      <w:r w:rsidRPr="00500E25">
        <w:rPr>
          <w:rFonts w:ascii="Calibri" w:hAnsi="Calibri" w:cs="Calibri"/>
        </w:rPr>
        <w:t xml:space="preserve">.  </w:t>
      </w:r>
    </w:p>
    <w:p w:rsidR="00FE00C6" w:rsidRPr="00500E25" w:rsidRDefault="00FE00C6" w:rsidP="004D0BBB">
      <w:pPr>
        <w:shd w:val="clear" w:color="auto" w:fill="FBD4B4"/>
        <w:spacing w:after="120"/>
        <w:ind w:left="426" w:right="-20"/>
        <w:jc w:val="both"/>
        <w:rPr>
          <w:rFonts w:ascii="Calibri" w:hAnsi="Calibri" w:cs="Calibri"/>
          <w:bCs/>
          <w:iCs/>
        </w:rPr>
      </w:pPr>
      <w:r w:rsidRPr="00500E25">
        <w:rPr>
          <w:rFonts w:ascii="Calibri" w:hAnsi="Calibri" w:cs="Calibri"/>
          <w:lang w:val="en-IE"/>
        </w:rPr>
        <w:t xml:space="preserve">For example, bullying may constitute a criminal offence under </w:t>
      </w:r>
      <w:r w:rsidRPr="00500E25">
        <w:rPr>
          <w:rFonts w:ascii="Calibri" w:hAnsi="Calibri" w:cs="Calibri"/>
          <w:b/>
          <w:bCs/>
          <w:iCs/>
        </w:rPr>
        <w:t>Section 10</w:t>
      </w:r>
      <w:r w:rsidRPr="00500E25">
        <w:rPr>
          <w:rFonts w:ascii="Calibri" w:hAnsi="Calibri" w:cs="Calibri"/>
          <w:bCs/>
          <w:iCs/>
        </w:rPr>
        <w:t xml:space="preserve"> of the </w:t>
      </w:r>
      <w:r w:rsidRPr="00500E25">
        <w:rPr>
          <w:rFonts w:ascii="Calibri" w:hAnsi="Calibri" w:cs="Calibri"/>
          <w:b/>
          <w:bCs/>
          <w:iCs/>
        </w:rPr>
        <w:t>Non-Fatal Offences against the Person Act 1997</w:t>
      </w:r>
      <w:r w:rsidRPr="00500E25">
        <w:rPr>
          <w:rFonts w:ascii="Calibri" w:hAnsi="Calibri" w:cs="Calibri"/>
          <w:bCs/>
          <w:iCs/>
        </w:rPr>
        <w:t xml:space="preserve">.  </w:t>
      </w:r>
    </w:p>
    <w:p w:rsidR="00FE00C6" w:rsidRPr="00500E25" w:rsidRDefault="00FE00C6" w:rsidP="004D0BBB">
      <w:pPr>
        <w:shd w:val="clear" w:color="auto" w:fill="FBD4B4"/>
        <w:spacing w:after="120"/>
        <w:ind w:left="426" w:right="-20"/>
        <w:jc w:val="both"/>
        <w:rPr>
          <w:rFonts w:ascii="Calibri" w:hAnsi="Calibri" w:cs="Calibri"/>
          <w:bCs/>
          <w:iCs/>
        </w:rPr>
      </w:pPr>
      <w:r w:rsidRPr="00500E25">
        <w:rPr>
          <w:rFonts w:ascii="Calibri" w:hAnsi="Calibri" w:cs="Calibri"/>
          <w:bCs/>
          <w:iCs/>
        </w:rPr>
        <w:t xml:space="preserve">Section 10 </w:t>
      </w:r>
      <w:r w:rsidR="00AF4CCF" w:rsidRPr="00500E25">
        <w:rPr>
          <w:rFonts w:ascii="Calibri" w:hAnsi="Calibri" w:cs="Calibri"/>
          <w:bCs/>
          <w:iCs/>
        </w:rPr>
        <w:t xml:space="preserve">of this act </w:t>
      </w:r>
      <w:r w:rsidRPr="00500E25">
        <w:rPr>
          <w:rFonts w:ascii="Calibri" w:hAnsi="Calibri" w:cs="Calibri"/>
          <w:bCs/>
          <w:iCs/>
        </w:rPr>
        <w:t>deals with harassment and provides that a person may be guilty of this crime if s/he:</w:t>
      </w:r>
    </w:p>
    <w:p w:rsidR="00FE00C6" w:rsidRPr="00500E25" w:rsidRDefault="00FE00C6" w:rsidP="004D0BBB">
      <w:pPr>
        <w:shd w:val="clear" w:color="auto" w:fill="FBD4B4"/>
        <w:spacing w:after="120"/>
        <w:ind w:left="426" w:right="-20"/>
        <w:jc w:val="both"/>
        <w:rPr>
          <w:rFonts w:ascii="Calibri" w:hAnsi="Calibri" w:cs="Calibri"/>
          <w:bCs/>
          <w:i/>
          <w:iCs/>
        </w:rPr>
      </w:pPr>
      <w:r w:rsidRPr="00500E25">
        <w:rPr>
          <w:rFonts w:ascii="Calibri" w:hAnsi="Calibri" w:cs="Calibri"/>
          <w:bCs/>
          <w:i/>
          <w:iCs/>
        </w:rPr>
        <w:t xml:space="preserve"> ‘… without lawful authority or reasonable excuse, by any means including by use of the telephone, harasses another by persistently following, watching, pestering, besetting or communicating with him or her.</w:t>
      </w:r>
    </w:p>
    <w:p w:rsidR="00FE00C6" w:rsidRPr="00500E25" w:rsidRDefault="00FE00C6" w:rsidP="004D0BBB">
      <w:pPr>
        <w:shd w:val="clear" w:color="auto" w:fill="FBD4B4"/>
        <w:spacing w:after="120"/>
        <w:ind w:left="426" w:right="-23"/>
        <w:jc w:val="both"/>
        <w:rPr>
          <w:rFonts w:ascii="Calibri" w:hAnsi="Calibri" w:cs="Calibri"/>
          <w:bCs/>
          <w:i/>
          <w:iCs/>
        </w:rPr>
      </w:pPr>
      <w:r w:rsidRPr="00500E25">
        <w:rPr>
          <w:rFonts w:ascii="Calibri" w:hAnsi="Calibri" w:cs="Calibri"/>
          <w:bCs/>
          <w:i/>
          <w:iCs/>
        </w:rPr>
        <w:t>‘For the purpose of this section, a person harasses another where-</w:t>
      </w:r>
    </w:p>
    <w:p w:rsidR="00FE00C6" w:rsidRPr="00500E25" w:rsidRDefault="00FE00C6" w:rsidP="004D0BBB">
      <w:pPr>
        <w:pStyle w:val="ListParagraph"/>
        <w:widowControl w:val="0"/>
        <w:numPr>
          <w:ilvl w:val="0"/>
          <w:numId w:val="23"/>
        </w:numPr>
        <w:shd w:val="clear" w:color="auto" w:fill="FBD4B4"/>
        <w:suppressAutoHyphens w:val="0"/>
        <w:spacing w:after="120"/>
        <w:ind w:left="851" w:right="-23"/>
        <w:contextualSpacing/>
        <w:jc w:val="both"/>
        <w:rPr>
          <w:rFonts w:ascii="Calibri" w:hAnsi="Calibri" w:cs="Calibri"/>
          <w:bCs/>
          <w:iCs/>
        </w:rPr>
      </w:pPr>
      <w:r w:rsidRPr="00500E25">
        <w:rPr>
          <w:rFonts w:ascii="Calibri" w:hAnsi="Calibri" w:cs="Calibri"/>
          <w:bCs/>
          <w:i/>
          <w:iCs/>
        </w:rPr>
        <w:t xml:space="preserve"> he or she, by his or her acts </w:t>
      </w:r>
      <w:r w:rsidRPr="00500E25">
        <w:rPr>
          <w:rFonts w:ascii="Calibri" w:hAnsi="Calibri" w:cs="Calibri"/>
          <w:bCs/>
          <w:iCs/>
        </w:rPr>
        <w:t xml:space="preserve">intentionally or recklessly, seriously interferes with the other's peace and privacy or causes alarm, distress or harm to the other, and </w:t>
      </w:r>
    </w:p>
    <w:p w:rsidR="00FE00C6" w:rsidRPr="00500E25" w:rsidRDefault="00FE00C6" w:rsidP="004D0BBB">
      <w:pPr>
        <w:shd w:val="clear" w:color="auto" w:fill="FBD4B4"/>
        <w:spacing w:after="120"/>
        <w:ind w:left="851" w:right="-23" w:hanging="360"/>
        <w:jc w:val="both"/>
        <w:rPr>
          <w:rFonts w:ascii="Calibri" w:hAnsi="Calibri" w:cs="Calibri"/>
          <w:bCs/>
          <w:iCs/>
        </w:rPr>
      </w:pPr>
      <w:r w:rsidRPr="00500E25">
        <w:rPr>
          <w:rFonts w:ascii="Calibri" w:hAnsi="Calibri" w:cs="Calibri"/>
          <w:bCs/>
          <w:iCs/>
        </w:rPr>
        <w:lastRenderedPageBreak/>
        <w:t>(b)</w:t>
      </w:r>
      <w:r w:rsidRPr="00500E25">
        <w:rPr>
          <w:rFonts w:ascii="Calibri" w:hAnsi="Calibri" w:cs="Calibri"/>
          <w:bCs/>
          <w:iCs/>
        </w:rPr>
        <w:tab/>
        <w:t>his or her acts are such that a reasonable person would realise that the acts would seriously interfere with the other's peace and privacy or cause alarm, distress or harm to the other’.</w:t>
      </w:r>
    </w:p>
    <w:p w:rsidR="00FE00C6" w:rsidRPr="00500E25" w:rsidRDefault="00FE00C6" w:rsidP="004D0BBB">
      <w:pPr>
        <w:shd w:val="clear" w:color="auto" w:fill="FBD4B4"/>
        <w:spacing w:after="120"/>
        <w:ind w:left="426" w:right="-20"/>
        <w:jc w:val="both"/>
        <w:rPr>
          <w:rFonts w:ascii="Calibri" w:hAnsi="Calibri" w:cs="Calibri"/>
          <w:bCs/>
          <w:iCs/>
        </w:rPr>
      </w:pPr>
      <w:r w:rsidRPr="00500E25">
        <w:rPr>
          <w:rFonts w:ascii="Calibri" w:hAnsi="Calibri" w:cs="Calibri"/>
          <w:b/>
          <w:bCs/>
          <w:iCs/>
        </w:rPr>
        <w:t>Section 10 harassment</w:t>
      </w:r>
      <w:r w:rsidRPr="00500E25">
        <w:rPr>
          <w:rFonts w:ascii="Calibri" w:hAnsi="Calibri" w:cs="Calibri"/>
          <w:bCs/>
          <w:iCs/>
        </w:rPr>
        <w:t xml:space="preserve"> is an arrestable offence and, if convicted on indictment, carries a </w:t>
      </w:r>
      <w:r w:rsidR="00DF1416" w:rsidRPr="00500E25">
        <w:rPr>
          <w:rFonts w:ascii="Calibri" w:hAnsi="Calibri" w:cs="Calibri"/>
          <w:bCs/>
          <w:iCs/>
          <w:color w:val="FF0000"/>
        </w:rPr>
        <w:t>jail</w:t>
      </w:r>
      <w:r w:rsidRPr="00500E25">
        <w:rPr>
          <w:rFonts w:ascii="Calibri" w:hAnsi="Calibri" w:cs="Calibri"/>
          <w:bCs/>
          <w:iCs/>
        </w:rPr>
        <w:t xml:space="preserve"> term not exceeding 7 years. On conviction also, a court may make an order that the guilty party may not, for a specified period, communicate by any means, or come within a specified distance of a person’s home or workplace.  </w:t>
      </w:r>
    </w:p>
    <w:p w:rsidR="00FE00C6" w:rsidRPr="00500E25" w:rsidRDefault="00FE00C6" w:rsidP="004D0BBB">
      <w:pPr>
        <w:shd w:val="clear" w:color="auto" w:fill="FBD4B4"/>
        <w:spacing w:after="120"/>
        <w:ind w:left="426"/>
        <w:jc w:val="both"/>
        <w:outlineLvl w:val="0"/>
        <w:rPr>
          <w:rFonts w:ascii="Calibri" w:hAnsi="Calibri" w:cs="Calibri"/>
        </w:rPr>
      </w:pPr>
      <w:r w:rsidRPr="00500E25">
        <w:rPr>
          <w:rFonts w:ascii="Calibri" w:hAnsi="Calibri" w:cs="Calibri"/>
          <w:b/>
        </w:rPr>
        <w:t>Section 2 of the Prohibition of</w:t>
      </w:r>
      <w:r w:rsidRPr="00500E25">
        <w:rPr>
          <w:rFonts w:ascii="Calibri" w:hAnsi="Calibri" w:cs="Calibri"/>
        </w:rPr>
        <w:t xml:space="preserve"> </w:t>
      </w:r>
      <w:r w:rsidRPr="00500E25">
        <w:rPr>
          <w:rFonts w:ascii="Calibri" w:hAnsi="Calibri" w:cs="Calibri"/>
          <w:b/>
        </w:rPr>
        <w:t>Incitement to Hatred Act (1989)</w:t>
      </w:r>
      <w:r w:rsidRPr="00500E25">
        <w:rPr>
          <w:rFonts w:ascii="Calibri" w:hAnsi="Calibri" w:cs="Calibri"/>
        </w:rPr>
        <w:t xml:space="preserve"> makes it a criminal offence for a person </w:t>
      </w:r>
      <w:bookmarkStart w:id="1" w:name="s2_p1"/>
      <w:bookmarkEnd w:id="1"/>
      <w:r w:rsidRPr="00500E25">
        <w:rPr>
          <w:rFonts w:ascii="Calibri" w:hAnsi="Calibri" w:cs="Calibri"/>
          <w:i/>
        </w:rPr>
        <w:t>to publish or distribute written material, to use words, behave or display written material ... or to distribute, show or play a recording of visual images or sounds, if the written material, words, behaviour, visual images or sounds, as the case may be, are threatening, abusive or insulting and are intended or, having regard to all the circumstances, are likely to stir up hatred</w:t>
      </w:r>
      <w:r w:rsidRPr="00500E25">
        <w:rPr>
          <w:rFonts w:ascii="Calibri" w:hAnsi="Calibri" w:cs="Calibri"/>
        </w:rPr>
        <w:t>.</w:t>
      </w:r>
    </w:p>
    <w:p w:rsidR="00FE00C6" w:rsidRPr="00500E25" w:rsidRDefault="00FE00C6" w:rsidP="004D0BBB">
      <w:pPr>
        <w:shd w:val="clear" w:color="auto" w:fill="FBD4B4"/>
        <w:spacing w:after="120"/>
        <w:ind w:left="426"/>
        <w:jc w:val="both"/>
        <w:outlineLvl w:val="0"/>
        <w:rPr>
          <w:rFonts w:ascii="Calibri" w:hAnsi="Calibri" w:cs="Calibri"/>
        </w:rPr>
      </w:pPr>
      <w:r w:rsidRPr="00500E25">
        <w:rPr>
          <w:rFonts w:ascii="Calibri" w:hAnsi="Calibri" w:cs="Calibri"/>
        </w:rPr>
        <w:t>Those convicted on indictment under this provision may be sentenced to a maximum of two years imprisonment and/or a fine of up to £10,000.00.</w:t>
      </w:r>
    </w:p>
    <w:p w:rsidR="00FE00C6" w:rsidRPr="00500E25" w:rsidRDefault="00FE00C6" w:rsidP="004D0BBB">
      <w:pPr>
        <w:shd w:val="clear" w:color="auto" w:fill="FBD4B4"/>
        <w:spacing w:after="120"/>
        <w:ind w:left="426" w:right="-20"/>
        <w:jc w:val="both"/>
        <w:rPr>
          <w:rFonts w:ascii="Calibri" w:hAnsi="Calibri" w:cs="Calibri"/>
          <w:bCs/>
          <w:iCs/>
        </w:rPr>
      </w:pPr>
      <w:r w:rsidRPr="00500E25">
        <w:rPr>
          <w:rFonts w:ascii="Calibri" w:hAnsi="Calibri" w:cs="Calibri"/>
          <w:bCs/>
          <w:iCs/>
        </w:rPr>
        <w:t xml:space="preserve">Even where bullying does not amount to a criminal offence, the perpetrator may be held liable for damages in civil court proceedings. For example, </w:t>
      </w:r>
      <w:r w:rsidRPr="00500E25">
        <w:rPr>
          <w:rFonts w:ascii="Calibri" w:hAnsi="Calibri" w:cs="Calibri"/>
          <w:b/>
          <w:bCs/>
          <w:iCs/>
        </w:rPr>
        <w:t>statements made on social media sites are covered by the provisions of the Defamation Act 2009</w:t>
      </w:r>
      <w:r w:rsidRPr="00500E25">
        <w:rPr>
          <w:rFonts w:ascii="Calibri" w:hAnsi="Calibri" w:cs="Calibri"/>
          <w:bCs/>
          <w:iCs/>
        </w:rPr>
        <w:t>, which at Section 2 defines a defamatory statement as ‘one which tends to injure a person’s reputation in the eyes of reasonable members of society’.</w:t>
      </w:r>
    </w:p>
    <w:p w:rsidR="00FE00C6" w:rsidRPr="00500E25" w:rsidRDefault="00FE00C6" w:rsidP="004D0BBB">
      <w:pPr>
        <w:shd w:val="clear" w:color="auto" w:fill="FBD4B4"/>
        <w:spacing w:after="120"/>
        <w:ind w:left="426" w:right="-20"/>
        <w:jc w:val="both"/>
        <w:rPr>
          <w:rFonts w:ascii="Calibri" w:hAnsi="Calibri" w:cs="Calibri"/>
          <w:bCs/>
          <w:iCs/>
        </w:rPr>
      </w:pPr>
      <w:r w:rsidRPr="00500E25">
        <w:rPr>
          <w:rFonts w:ascii="Calibri" w:hAnsi="Calibri" w:cs="Calibri"/>
          <w:bCs/>
          <w:iCs/>
        </w:rPr>
        <w:t xml:space="preserve">Many, young and not so young, seem to feel that by posting anonymously on social networking sites, they can guarantee that their identity is protected.  This, however, is not the case.  Indeed, in many cases the content of messages makes it easy to identify the perpetrator.  In any case, where the Gardaí have grounds for believing that criminal activity may be occurring, applications can be made to the courts requiring the internet service provider or others in possession of relevant information to divulge a perpetrator’s identity.    </w:t>
      </w:r>
    </w:p>
    <w:p w:rsidR="00FE00C6" w:rsidRDefault="00FE00C6" w:rsidP="004D0BBB">
      <w:pPr>
        <w:shd w:val="clear" w:color="auto" w:fill="FBD4B4"/>
        <w:spacing w:after="120"/>
        <w:ind w:left="426" w:right="-23"/>
        <w:jc w:val="both"/>
        <w:rPr>
          <w:rFonts w:cs="Calibri"/>
          <w:bCs/>
          <w:iCs/>
        </w:rPr>
      </w:pPr>
      <w:r w:rsidRPr="00500E25">
        <w:rPr>
          <w:rFonts w:ascii="Calibri" w:hAnsi="Calibri" w:cs="Calibri"/>
          <w:bCs/>
          <w:iCs/>
        </w:rPr>
        <w:t xml:space="preserve">Where it is felt that bullying may amount to a criminal act, the </w:t>
      </w:r>
      <w:r w:rsidR="008358E9">
        <w:rPr>
          <w:rFonts w:ascii="Calibri" w:hAnsi="Calibri" w:cs="Calibri"/>
          <w:bCs/>
          <w:iCs/>
        </w:rPr>
        <w:t>School</w:t>
      </w:r>
      <w:r w:rsidRPr="00500E25">
        <w:rPr>
          <w:rFonts w:ascii="Calibri" w:hAnsi="Calibri" w:cs="Calibri"/>
          <w:bCs/>
          <w:iCs/>
        </w:rPr>
        <w:t xml:space="preserve"> will seek legal advice and the matter will be reported to the Gardaí</w:t>
      </w:r>
      <w:r w:rsidRPr="00500E25">
        <w:rPr>
          <w:rFonts w:cs="Calibri"/>
          <w:bCs/>
          <w:iCs/>
        </w:rPr>
        <w:t>.</w:t>
      </w:r>
      <w:r w:rsidRPr="00697338">
        <w:rPr>
          <w:rFonts w:cs="Calibri"/>
          <w:bCs/>
          <w:iCs/>
        </w:rPr>
        <w:t xml:space="preserve"> </w:t>
      </w:r>
    </w:p>
    <w:p w:rsidR="0004291E" w:rsidRDefault="0004291E" w:rsidP="00EA1F9E">
      <w:pPr>
        <w:pStyle w:val="ListParagraph"/>
        <w:widowControl w:val="0"/>
        <w:numPr>
          <w:ilvl w:val="0"/>
          <w:numId w:val="11"/>
        </w:numPr>
        <w:autoSpaceDE w:val="0"/>
        <w:spacing w:after="120"/>
        <w:ind w:left="426"/>
        <w:jc w:val="both"/>
        <w:rPr>
          <w:rFonts w:ascii="Calibri" w:hAnsi="Calibri" w:cs="Calibri"/>
          <w:lang w:val="en-IE"/>
        </w:rPr>
      </w:pPr>
      <w:r>
        <w:rPr>
          <w:rFonts w:ascii="Calibri" w:hAnsi="Calibri" w:cs="Calibri"/>
          <w:b/>
          <w:lang w:val="en-IE"/>
        </w:rPr>
        <w:t xml:space="preserve">To whom should concerns about a student being bullied </w:t>
      </w:r>
      <w:r w:rsidR="002C533C">
        <w:rPr>
          <w:rFonts w:ascii="Calibri" w:hAnsi="Calibri" w:cs="Calibri"/>
          <w:b/>
          <w:lang w:val="en-IE"/>
        </w:rPr>
        <w:t xml:space="preserve">be reported </w:t>
      </w:r>
      <w:r>
        <w:rPr>
          <w:rFonts w:ascii="Calibri" w:hAnsi="Calibri" w:cs="Calibri"/>
          <w:b/>
          <w:lang w:val="en-IE"/>
        </w:rPr>
        <w:t xml:space="preserve">– relevant teachers for investigating and dealing with bullying? </w:t>
      </w:r>
    </w:p>
    <w:p w:rsidR="0004291E" w:rsidRDefault="0004291E">
      <w:pPr>
        <w:widowControl w:val="0"/>
        <w:autoSpaceDE w:val="0"/>
        <w:spacing w:after="120"/>
        <w:ind w:left="425"/>
        <w:jc w:val="both"/>
        <w:rPr>
          <w:rFonts w:ascii="Calibri" w:hAnsi="Calibri" w:cs="Calibri"/>
          <w:b/>
          <w:lang w:val="en-IE"/>
        </w:rPr>
      </w:pPr>
      <w:r>
        <w:rPr>
          <w:rFonts w:ascii="Calibri" w:hAnsi="Calibri" w:cs="Calibri"/>
          <w:lang w:val="en-IE"/>
        </w:rPr>
        <w:t>Students, parents, non-teaching staff or members of the wider community should feel welcome to report their concerns to any member of the teaching staf</w:t>
      </w:r>
      <w:r w:rsidR="0053126B">
        <w:rPr>
          <w:rFonts w:ascii="Calibri" w:hAnsi="Calibri" w:cs="Calibri"/>
          <w:lang w:val="en-IE"/>
        </w:rPr>
        <w:t xml:space="preserve">f – including the Principal, the </w:t>
      </w:r>
      <w:r>
        <w:rPr>
          <w:rFonts w:ascii="Calibri" w:hAnsi="Calibri" w:cs="Calibri"/>
          <w:lang w:val="en-IE"/>
        </w:rPr>
        <w:t>Deputy Principal.  In this regard, any member of the teaching staff is deemed to be a relev</w:t>
      </w:r>
      <w:r w:rsidR="00EA1F9E">
        <w:rPr>
          <w:rFonts w:ascii="Calibri" w:hAnsi="Calibri" w:cs="Calibri"/>
          <w:lang w:val="en-IE"/>
        </w:rPr>
        <w:t xml:space="preserve">ant teacher in the context of </w:t>
      </w:r>
      <w:r>
        <w:rPr>
          <w:rFonts w:ascii="Calibri" w:hAnsi="Calibri" w:cs="Calibri"/>
          <w:lang w:val="en-IE"/>
        </w:rPr>
        <w:t xml:space="preserve">Section 6.8.3 of the </w:t>
      </w:r>
      <w:hyperlink r:id="rId13" w:history="1">
        <w:r>
          <w:rPr>
            <w:rStyle w:val="Hyperlink"/>
            <w:rFonts w:ascii="Calibri" w:hAnsi="Calibri"/>
          </w:rPr>
          <w:t>Anti-Bullying Procedures for Primary and Post-Primary Schools.</w:t>
        </w:r>
      </w:hyperlink>
      <w:r>
        <w:rPr>
          <w:rFonts w:ascii="Calibri" w:hAnsi="Calibri" w:cs="Calibri"/>
          <w:lang w:val="en-IE"/>
        </w:rPr>
        <w:tab/>
      </w:r>
    </w:p>
    <w:p w:rsidR="0004291E" w:rsidRDefault="0004291E" w:rsidP="00EA1F9E">
      <w:pPr>
        <w:pStyle w:val="ListParagraph"/>
        <w:widowControl w:val="0"/>
        <w:numPr>
          <w:ilvl w:val="0"/>
          <w:numId w:val="11"/>
        </w:numPr>
        <w:autoSpaceDE w:val="0"/>
        <w:spacing w:after="120"/>
        <w:ind w:left="426"/>
        <w:jc w:val="both"/>
        <w:rPr>
          <w:rFonts w:ascii="Calibri" w:hAnsi="Calibri" w:cs="Calibri"/>
          <w:color w:val="231F20"/>
        </w:rPr>
      </w:pPr>
      <w:r>
        <w:rPr>
          <w:rFonts w:ascii="Calibri" w:hAnsi="Calibri" w:cs="Calibri"/>
          <w:b/>
          <w:lang w:val="en-IE"/>
        </w:rPr>
        <w:t xml:space="preserve">Education and prevention strategies to combat bullying – Section 6.5 of </w:t>
      </w:r>
      <w:hyperlink r:id="rId14" w:history="1">
        <w:r>
          <w:rPr>
            <w:rStyle w:val="Hyperlink"/>
            <w:rFonts w:ascii="Calibri" w:hAnsi="Calibri"/>
          </w:rPr>
          <w:t>DES Procedures</w:t>
        </w:r>
      </w:hyperlink>
    </w:p>
    <w:p w:rsidR="0004291E" w:rsidRPr="00351198" w:rsidRDefault="0004291E" w:rsidP="004D0BBB">
      <w:pPr>
        <w:shd w:val="clear" w:color="auto" w:fill="FFFFFF"/>
        <w:spacing w:after="120"/>
        <w:ind w:left="993" w:right="57" w:hanging="567"/>
        <w:jc w:val="both"/>
        <w:rPr>
          <w:rFonts w:ascii="Calibri" w:hAnsi="Calibri" w:cs="Calibri"/>
          <w:color w:val="231F20"/>
        </w:rPr>
      </w:pPr>
      <w:r>
        <w:rPr>
          <w:rFonts w:ascii="Calibri" w:hAnsi="Calibri" w:cs="Calibri"/>
          <w:color w:val="231F20"/>
        </w:rPr>
        <w:t>6.1</w:t>
      </w:r>
      <w:r>
        <w:rPr>
          <w:rFonts w:ascii="Calibri" w:hAnsi="Calibri" w:cs="Calibri"/>
          <w:color w:val="231F20"/>
        </w:rPr>
        <w:tab/>
        <w:t xml:space="preserve">The </w:t>
      </w:r>
      <w:r w:rsidR="008358E9">
        <w:rPr>
          <w:rFonts w:ascii="Calibri" w:hAnsi="Calibri" w:cs="Calibri"/>
          <w:color w:val="231F20"/>
        </w:rPr>
        <w:t>School</w:t>
      </w:r>
      <w:r>
        <w:rPr>
          <w:rFonts w:ascii="Calibri" w:hAnsi="Calibri" w:cs="Calibri"/>
          <w:color w:val="231F20"/>
        </w:rPr>
        <w:t xml:space="preserve"> makes it clear to all members of the school community that bullying of any kind is unacceptable, irrespective of whether it is a student a staff member or any other person that is the subject of such behaviour</w:t>
      </w:r>
      <w:r w:rsidRPr="00351198">
        <w:rPr>
          <w:rFonts w:ascii="Calibri" w:hAnsi="Calibri" w:cs="Calibri"/>
          <w:color w:val="231F20"/>
        </w:rPr>
        <w:t>.</w:t>
      </w:r>
      <w:r w:rsidR="0009773D" w:rsidRPr="00351198">
        <w:rPr>
          <w:rFonts w:ascii="Calibri" w:hAnsi="Calibri" w:cs="Calibri"/>
          <w:color w:val="231F20"/>
        </w:rPr>
        <w:t xml:space="preserve"> In this context, </w:t>
      </w:r>
      <w:r w:rsidR="0009773D" w:rsidRPr="00351198">
        <w:rPr>
          <w:rFonts w:ascii="Calibri" w:hAnsi="Calibri" w:cs="Calibri"/>
        </w:rPr>
        <w:t xml:space="preserve">all members of the School community have a duty to bring to </w:t>
      </w:r>
      <w:r w:rsidR="0009773D" w:rsidRPr="00351198">
        <w:rPr>
          <w:rFonts w:ascii="Calibri" w:hAnsi="Calibri" w:cs="Calibri"/>
        </w:rPr>
        <w:lastRenderedPageBreak/>
        <w:t>the attention of the Principal or Deputy Principal any incident of cyberbullying or harassment that they know about or suspect.</w:t>
      </w:r>
    </w:p>
    <w:p w:rsidR="0004291E" w:rsidRDefault="0004291E" w:rsidP="004D0BBB">
      <w:pPr>
        <w:shd w:val="clear" w:color="auto" w:fill="FFFFFF"/>
        <w:spacing w:after="120"/>
        <w:ind w:left="993" w:right="57" w:hanging="567"/>
        <w:jc w:val="both"/>
        <w:rPr>
          <w:rFonts w:ascii="Calibri" w:hAnsi="Calibri" w:cs="Calibri"/>
          <w:color w:val="231F20"/>
        </w:rPr>
      </w:pPr>
      <w:r w:rsidRPr="00351198">
        <w:rPr>
          <w:rFonts w:ascii="Calibri" w:hAnsi="Calibri" w:cs="Calibri"/>
          <w:color w:val="231F20"/>
        </w:rPr>
        <w:t>6.2</w:t>
      </w:r>
      <w:r w:rsidRPr="00351198">
        <w:rPr>
          <w:rFonts w:ascii="Calibri" w:hAnsi="Calibri" w:cs="Calibri"/>
          <w:color w:val="231F20"/>
        </w:rPr>
        <w:tab/>
        <w:t>While</w:t>
      </w:r>
      <w:r w:rsidR="009F213D" w:rsidRPr="00351198">
        <w:rPr>
          <w:rFonts w:ascii="Calibri" w:hAnsi="Calibri" w:cs="Calibri"/>
          <w:color w:val="231F20"/>
        </w:rPr>
        <w:t>,</w:t>
      </w:r>
      <w:r w:rsidRPr="00351198">
        <w:rPr>
          <w:rFonts w:ascii="Calibri" w:hAnsi="Calibri" w:cs="Calibri"/>
          <w:color w:val="231F20"/>
        </w:rPr>
        <w:t xml:space="preserve"> </w:t>
      </w:r>
      <w:r w:rsidR="00BE722E" w:rsidRPr="00351198">
        <w:rPr>
          <w:rFonts w:ascii="Calibri" w:hAnsi="Calibri" w:cs="Calibri"/>
          <w:color w:val="231F20"/>
        </w:rPr>
        <w:t>when</w:t>
      </w:r>
      <w:r w:rsidRPr="00351198">
        <w:rPr>
          <w:rFonts w:ascii="Calibri" w:hAnsi="Calibri" w:cs="Calibri"/>
          <w:color w:val="231F20"/>
          <w:spacing w:val="31"/>
        </w:rPr>
        <w:t xml:space="preserve"> </w:t>
      </w:r>
      <w:r w:rsidRPr="00351198">
        <w:rPr>
          <w:rFonts w:ascii="Calibri" w:hAnsi="Calibri" w:cs="Calibri"/>
          <w:color w:val="231F20"/>
        </w:rPr>
        <w:t>inv</w:t>
      </w:r>
      <w:r w:rsidRPr="00351198">
        <w:rPr>
          <w:rFonts w:ascii="Calibri" w:hAnsi="Calibri" w:cs="Calibri"/>
          <w:color w:val="231F20"/>
          <w:spacing w:val="2"/>
        </w:rPr>
        <w:t>e</w:t>
      </w:r>
      <w:r w:rsidRPr="00351198">
        <w:rPr>
          <w:rFonts w:ascii="Calibri" w:hAnsi="Calibri" w:cs="Calibri"/>
          <w:color w:val="231F20"/>
        </w:rPr>
        <w:t>sti</w:t>
      </w:r>
      <w:r w:rsidRPr="00351198">
        <w:rPr>
          <w:rFonts w:ascii="Calibri" w:hAnsi="Calibri" w:cs="Calibri"/>
          <w:color w:val="231F20"/>
          <w:spacing w:val="-2"/>
        </w:rPr>
        <w:t>g</w:t>
      </w:r>
      <w:r w:rsidRPr="00351198">
        <w:rPr>
          <w:rFonts w:ascii="Calibri" w:hAnsi="Calibri" w:cs="Calibri"/>
          <w:color w:val="231F20"/>
        </w:rPr>
        <w:t>ating</w:t>
      </w:r>
      <w:r w:rsidRPr="00351198">
        <w:rPr>
          <w:rFonts w:ascii="Calibri" w:hAnsi="Calibri" w:cs="Calibri"/>
          <w:color w:val="231F20"/>
          <w:spacing w:val="21"/>
        </w:rPr>
        <w:t xml:space="preserve"> </w:t>
      </w:r>
      <w:r w:rsidRPr="00351198">
        <w:rPr>
          <w:rFonts w:ascii="Calibri" w:hAnsi="Calibri" w:cs="Calibri"/>
          <w:color w:val="231F20"/>
        </w:rPr>
        <w:t>and</w:t>
      </w:r>
      <w:r w:rsidRPr="00351198">
        <w:rPr>
          <w:rFonts w:ascii="Calibri" w:hAnsi="Calibri" w:cs="Calibri"/>
          <w:color w:val="231F20"/>
          <w:spacing w:val="30"/>
        </w:rPr>
        <w:t xml:space="preserve"> </w:t>
      </w:r>
      <w:r w:rsidRPr="00351198">
        <w:rPr>
          <w:rFonts w:ascii="Calibri" w:hAnsi="Calibri" w:cs="Calibri"/>
          <w:color w:val="231F20"/>
        </w:rPr>
        <w:t>d</w:t>
      </w:r>
      <w:r w:rsidRPr="00351198">
        <w:rPr>
          <w:rFonts w:ascii="Calibri" w:hAnsi="Calibri" w:cs="Calibri"/>
          <w:color w:val="231F20"/>
          <w:spacing w:val="1"/>
        </w:rPr>
        <w:t>e</w:t>
      </w:r>
      <w:r w:rsidRPr="00351198">
        <w:rPr>
          <w:rFonts w:ascii="Calibri" w:hAnsi="Calibri" w:cs="Calibri"/>
          <w:color w:val="231F20"/>
        </w:rPr>
        <w:t>aling</w:t>
      </w:r>
      <w:r w:rsidRPr="00351198">
        <w:rPr>
          <w:rFonts w:ascii="Calibri" w:hAnsi="Calibri" w:cs="Calibri"/>
          <w:color w:val="231F20"/>
          <w:spacing w:val="24"/>
        </w:rPr>
        <w:t xml:space="preserve"> </w:t>
      </w:r>
      <w:r w:rsidRPr="00351198">
        <w:rPr>
          <w:rFonts w:ascii="Calibri" w:hAnsi="Calibri" w:cs="Calibri"/>
          <w:color w:val="231F20"/>
        </w:rPr>
        <w:t>w</w:t>
      </w:r>
      <w:r w:rsidRPr="00351198">
        <w:rPr>
          <w:rFonts w:ascii="Calibri" w:hAnsi="Calibri" w:cs="Calibri"/>
          <w:color w:val="231F20"/>
          <w:spacing w:val="2"/>
        </w:rPr>
        <w:t>i</w:t>
      </w:r>
      <w:r w:rsidRPr="00351198">
        <w:rPr>
          <w:rFonts w:ascii="Calibri" w:hAnsi="Calibri" w:cs="Calibri"/>
          <w:color w:val="231F20"/>
        </w:rPr>
        <w:t>th bul</w:t>
      </w:r>
      <w:r w:rsidRPr="00351198">
        <w:rPr>
          <w:rFonts w:ascii="Calibri" w:hAnsi="Calibri" w:cs="Calibri"/>
          <w:color w:val="231F20"/>
          <w:spacing w:val="3"/>
        </w:rPr>
        <w:t>l</w:t>
      </w:r>
      <w:r w:rsidRPr="00351198">
        <w:rPr>
          <w:rFonts w:ascii="Calibri" w:hAnsi="Calibri" w:cs="Calibri"/>
          <w:color w:val="231F20"/>
          <w:spacing w:val="-7"/>
        </w:rPr>
        <w:t>y</w:t>
      </w:r>
      <w:r w:rsidRPr="00351198">
        <w:rPr>
          <w:rFonts w:ascii="Calibri" w:hAnsi="Calibri" w:cs="Calibri"/>
          <w:color w:val="231F20"/>
        </w:rPr>
        <w:t>i</w:t>
      </w:r>
      <w:r w:rsidRPr="00351198">
        <w:rPr>
          <w:rFonts w:ascii="Calibri" w:hAnsi="Calibri" w:cs="Calibri"/>
          <w:color w:val="231F20"/>
          <w:spacing w:val="3"/>
        </w:rPr>
        <w:t>n</w:t>
      </w:r>
      <w:r w:rsidRPr="00351198">
        <w:rPr>
          <w:rFonts w:ascii="Calibri" w:hAnsi="Calibri" w:cs="Calibri"/>
          <w:color w:val="231F20"/>
        </w:rPr>
        <w:t>g</w:t>
      </w:r>
      <w:r w:rsidRPr="00351198">
        <w:rPr>
          <w:rFonts w:ascii="Calibri" w:hAnsi="Calibri" w:cs="Calibri"/>
          <w:color w:val="231F20"/>
          <w:spacing w:val="20"/>
        </w:rPr>
        <w:t xml:space="preserve"> the </w:t>
      </w:r>
      <w:r w:rsidR="009F213D" w:rsidRPr="00351198">
        <w:rPr>
          <w:rFonts w:ascii="Calibri" w:hAnsi="Calibri" w:cs="Calibri"/>
          <w:color w:val="231F20"/>
          <w:spacing w:val="20"/>
        </w:rPr>
        <w:t>primary</w:t>
      </w:r>
      <w:r w:rsidRPr="00351198">
        <w:rPr>
          <w:rFonts w:ascii="Calibri" w:hAnsi="Calibri" w:cs="Calibri"/>
          <w:color w:val="231F20"/>
          <w:spacing w:val="20"/>
        </w:rPr>
        <w:t xml:space="preserve"> focus is on </w:t>
      </w:r>
      <w:r w:rsidRPr="00351198">
        <w:rPr>
          <w:rFonts w:ascii="Calibri" w:hAnsi="Calibri" w:cs="Calibri"/>
          <w:color w:val="231F20"/>
        </w:rPr>
        <w:t>r</w:t>
      </w:r>
      <w:r w:rsidRPr="00351198">
        <w:rPr>
          <w:rFonts w:ascii="Calibri" w:hAnsi="Calibri" w:cs="Calibri"/>
          <w:color w:val="231F20"/>
          <w:spacing w:val="-2"/>
        </w:rPr>
        <w:t>e</w:t>
      </w:r>
      <w:r w:rsidRPr="00351198">
        <w:rPr>
          <w:rFonts w:ascii="Calibri" w:hAnsi="Calibri" w:cs="Calibri"/>
          <w:color w:val="231F20"/>
        </w:rPr>
        <w:t>solving differences</w:t>
      </w:r>
      <w:r w:rsidRPr="00351198">
        <w:rPr>
          <w:rFonts w:ascii="Calibri" w:hAnsi="Calibri" w:cs="Calibri"/>
          <w:color w:val="231F20"/>
          <w:spacing w:val="22"/>
        </w:rPr>
        <w:t xml:space="preserve"> and </w:t>
      </w:r>
      <w:r w:rsidRPr="00351198">
        <w:rPr>
          <w:rFonts w:ascii="Calibri" w:hAnsi="Calibri" w:cs="Calibri"/>
          <w:color w:val="231F20"/>
        </w:rPr>
        <w:t>r</w:t>
      </w:r>
      <w:r w:rsidRPr="00351198">
        <w:rPr>
          <w:rFonts w:ascii="Calibri" w:hAnsi="Calibri" w:cs="Calibri"/>
          <w:color w:val="231F20"/>
          <w:spacing w:val="-2"/>
        </w:rPr>
        <w:t>e</w:t>
      </w:r>
      <w:r w:rsidRPr="00351198">
        <w:rPr>
          <w:rFonts w:ascii="Calibri" w:hAnsi="Calibri" w:cs="Calibri"/>
          <w:color w:val="231F20"/>
        </w:rPr>
        <w:t>storing,</w:t>
      </w:r>
      <w:r w:rsidRPr="00351198">
        <w:rPr>
          <w:rFonts w:ascii="Calibri" w:hAnsi="Calibri" w:cs="Calibri"/>
          <w:color w:val="231F20"/>
          <w:spacing w:val="22"/>
        </w:rPr>
        <w:t xml:space="preserve"> </w:t>
      </w:r>
      <w:r w:rsidRPr="00351198">
        <w:rPr>
          <w:rFonts w:ascii="Calibri" w:hAnsi="Calibri" w:cs="Calibri"/>
          <w:color w:val="231F20"/>
        </w:rPr>
        <w:t>as</w:t>
      </w:r>
      <w:r w:rsidRPr="00351198">
        <w:rPr>
          <w:rFonts w:ascii="Calibri" w:hAnsi="Calibri" w:cs="Calibri"/>
          <w:color w:val="231F20"/>
          <w:spacing w:val="28"/>
        </w:rPr>
        <w:t xml:space="preserve"> </w:t>
      </w:r>
      <w:r w:rsidRPr="00351198">
        <w:rPr>
          <w:rFonts w:ascii="Calibri" w:hAnsi="Calibri" w:cs="Calibri"/>
          <w:color w:val="231F20"/>
        </w:rPr>
        <w:t>f</w:t>
      </w:r>
      <w:r w:rsidRPr="00351198">
        <w:rPr>
          <w:rFonts w:ascii="Calibri" w:hAnsi="Calibri" w:cs="Calibri"/>
          <w:color w:val="231F20"/>
          <w:spacing w:val="-2"/>
        </w:rPr>
        <w:t>a</w:t>
      </w:r>
      <w:r w:rsidRPr="00351198">
        <w:rPr>
          <w:rFonts w:ascii="Calibri" w:hAnsi="Calibri" w:cs="Calibri"/>
          <w:color w:val="231F20"/>
        </w:rPr>
        <w:t>r</w:t>
      </w:r>
      <w:r w:rsidRPr="00351198">
        <w:rPr>
          <w:rFonts w:ascii="Calibri" w:hAnsi="Calibri" w:cs="Calibri"/>
          <w:color w:val="231F20"/>
          <w:spacing w:val="26"/>
        </w:rPr>
        <w:t xml:space="preserve"> </w:t>
      </w:r>
      <w:r w:rsidRPr="00351198">
        <w:rPr>
          <w:rFonts w:ascii="Calibri" w:hAnsi="Calibri" w:cs="Calibri"/>
          <w:color w:val="231F20"/>
        </w:rPr>
        <w:t>as</w:t>
      </w:r>
      <w:r w:rsidRPr="00351198">
        <w:rPr>
          <w:rFonts w:ascii="Calibri" w:hAnsi="Calibri" w:cs="Calibri"/>
          <w:color w:val="231F20"/>
          <w:spacing w:val="33"/>
        </w:rPr>
        <w:t xml:space="preserve"> </w:t>
      </w:r>
      <w:r w:rsidRPr="00351198">
        <w:rPr>
          <w:rFonts w:ascii="Calibri" w:hAnsi="Calibri" w:cs="Calibri"/>
          <w:color w:val="231F20"/>
        </w:rPr>
        <w:t>is</w:t>
      </w:r>
      <w:r w:rsidRPr="00351198">
        <w:rPr>
          <w:rFonts w:ascii="Calibri" w:hAnsi="Calibri" w:cs="Calibri"/>
          <w:color w:val="231F20"/>
          <w:spacing w:val="28"/>
        </w:rPr>
        <w:t xml:space="preserve"> </w:t>
      </w:r>
      <w:r w:rsidRPr="00351198">
        <w:rPr>
          <w:rFonts w:ascii="Calibri" w:hAnsi="Calibri" w:cs="Calibri"/>
          <w:color w:val="231F20"/>
        </w:rPr>
        <w:t>pr</w:t>
      </w:r>
      <w:r w:rsidRPr="00351198">
        <w:rPr>
          <w:rFonts w:ascii="Calibri" w:hAnsi="Calibri" w:cs="Calibri"/>
          <w:color w:val="231F20"/>
          <w:spacing w:val="-2"/>
        </w:rPr>
        <w:t>a</w:t>
      </w:r>
      <w:r w:rsidRPr="00351198">
        <w:rPr>
          <w:rFonts w:ascii="Calibri" w:hAnsi="Calibri" w:cs="Calibri"/>
          <w:color w:val="231F20"/>
        </w:rPr>
        <w:t>cticable,</w:t>
      </w:r>
      <w:r w:rsidRPr="00351198">
        <w:rPr>
          <w:rFonts w:ascii="Calibri" w:hAnsi="Calibri" w:cs="Calibri"/>
          <w:color w:val="231F20"/>
          <w:spacing w:val="18"/>
        </w:rPr>
        <w:t xml:space="preserve"> </w:t>
      </w:r>
      <w:r w:rsidRPr="00351198">
        <w:rPr>
          <w:rFonts w:ascii="Calibri" w:hAnsi="Calibri" w:cs="Calibri"/>
          <w:color w:val="231F20"/>
        </w:rPr>
        <w:t>the r</w:t>
      </w:r>
      <w:r w:rsidRPr="00351198">
        <w:rPr>
          <w:rFonts w:ascii="Calibri" w:hAnsi="Calibri" w:cs="Calibri"/>
          <w:color w:val="231F20"/>
          <w:spacing w:val="-2"/>
        </w:rPr>
        <w:t>e</w:t>
      </w:r>
      <w:r w:rsidRPr="00351198">
        <w:rPr>
          <w:rFonts w:ascii="Calibri" w:hAnsi="Calibri" w:cs="Calibri"/>
          <w:color w:val="231F20"/>
        </w:rPr>
        <w:t>lationships</w:t>
      </w:r>
      <w:r w:rsidRPr="00351198">
        <w:rPr>
          <w:rFonts w:ascii="Calibri" w:hAnsi="Calibri" w:cs="Calibri"/>
          <w:color w:val="231F20"/>
          <w:spacing w:val="-12"/>
        </w:rPr>
        <w:t xml:space="preserve"> </w:t>
      </w:r>
      <w:r w:rsidRPr="00351198">
        <w:rPr>
          <w:rFonts w:ascii="Calibri" w:hAnsi="Calibri" w:cs="Calibri"/>
          <w:color w:val="231F20"/>
        </w:rPr>
        <w:t>of the</w:t>
      </w:r>
      <w:r w:rsidRPr="00351198">
        <w:rPr>
          <w:rFonts w:ascii="Calibri" w:hAnsi="Calibri" w:cs="Calibri"/>
          <w:color w:val="231F20"/>
          <w:spacing w:val="-3"/>
        </w:rPr>
        <w:t xml:space="preserve"> </w:t>
      </w:r>
      <w:r w:rsidRPr="00351198">
        <w:rPr>
          <w:rFonts w:ascii="Calibri" w:hAnsi="Calibri" w:cs="Calibri"/>
          <w:color w:val="231F20"/>
        </w:rPr>
        <w:t>parti</w:t>
      </w:r>
      <w:r w:rsidRPr="00351198">
        <w:rPr>
          <w:rFonts w:ascii="Calibri" w:hAnsi="Calibri" w:cs="Calibri"/>
          <w:color w:val="231F20"/>
          <w:spacing w:val="2"/>
        </w:rPr>
        <w:t>e</w:t>
      </w:r>
      <w:r w:rsidRPr="00351198">
        <w:rPr>
          <w:rFonts w:ascii="Calibri" w:hAnsi="Calibri" w:cs="Calibri"/>
          <w:color w:val="231F20"/>
        </w:rPr>
        <w:t>s</w:t>
      </w:r>
      <w:r w:rsidRPr="00351198">
        <w:rPr>
          <w:rFonts w:ascii="Calibri" w:hAnsi="Calibri" w:cs="Calibri"/>
          <w:color w:val="231F20"/>
          <w:spacing w:val="-5"/>
        </w:rPr>
        <w:t xml:space="preserve"> </w:t>
      </w:r>
      <w:r w:rsidRPr="00351198">
        <w:rPr>
          <w:rFonts w:ascii="Calibri" w:hAnsi="Calibri" w:cs="Calibri"/>
          <w:color w:val="231F20"/>
        </w:rPr>
        <w:t>involved</w:t>
      </w:r>
      <w:r w:rsidRPr="00351198">
        <w:rPr>
          <w:rFonts w:ascii="Calibri" w:hAnsi="Calibri" w:cs="Calibri"/>
          <w:color w:val="231F20"/>
          <w:spacing w:val="52"/>
        </w:rPr>
        <w:t xml:space="preserve"> </w:t>
      </w:r>
      <w:r w:rsidRPr="00351198">
        <w:rPr>
          <w:rFonts w:ascii="Calibri" w:hAnsi="Calibri" w:cs="Calibri"/>
          <w:color w:val="231F20"/>
        </w:rPr>
        <w:t>(r</w:t>
      </w:r>
      <w:r w:rsidRPr="00351198">
        <w:rPr>
          <w:rFonts w:ascii="Calibri" w:hAnsi="Calibri" w:cs="Calibri"/>
          <w:color w:val="231F20"/>
          <w:spacing w:val="-2"/>
        </w:rPr>
        <w:t>a</w:t>
      </w:r>
      <w:r w:rsidRPr="00351198">
        <w:rPr>
          <w:rFonts w:ascii="Calibri" w:hAnsi="Calibri" w:cs="Calibri"/>
          <w:color w:val="231F20"/>
        </w:rPr>
        <w:t>ther</w:t>
      </w:r>
      <w:r w:rsidRPr="00351198">
        <w:rPr>
          <w:rFonts w:ascii="Calibri" w:hAnsi="Calibri" w:cs="Calibri"/>
          <w:color w:val="231F20"/>
          <w:spacing w:val="-6"/>
        </w:rPr>
        <w:t xml:space="preserve"> </w:t>
      </w:r>
      <w:r w:rsidRPr="00351198">
        <w:rPr>
          <w:rFonts w:ascii="Calibri" w:hAnsi="Calibri" w:cs="Calibri"/>
          <w:color w:val="231F20"/>
        </w:rPr>
        <w:t>t</w:t>
      </w:r>
      <w:r w:rsidRPr="00351198">
        <w:rPr>
          <w:rFonts w:ascii="Calibri" w:hAnsi="Calibri" w:cs="Calibri"/>
          <w:color w:val="231F20"/>
          <w:spacing w:val="3"/>
        </w:rPr>
        <w:t>h</w:t>
      </w:r>
      <w:r w:rsidRPr="00351198">
        <w:rPr>
          <w:rFonts w:ascii="Calibri" w:hAnsi="Calibri" w:cs="Calibri"/>
          <w:color w:val="231F20"/>
        </w:rPr>
        <w:t>an</w:t>
      </w:r>
      <w:r w:rsidRPr="00351198">
        <w:rPr>
          <w:rFonts w:ascii="Calibri" w:hAnsi="Calibri" w:cs="Calibri"/>
          <w:color w:val="231F20"/>
          <w:spacing w:val="-4"/>
        </w:rPr>
        <w:t xml:space="preserve"> </w:t>
      </w:r>
      <w:r w:rsidRPr="00351198">
        <w:rPr>
          <w:rFonts w:ascii="Calibri" w:hAnsi="Calibri" w:cs="Calibri"/>
          <w:color w:val="231F20"/>
        </w:rPr>
        <w:t>apportioning</w:t>
      </w:r>
      <w:r w:rsidRPr="00351198">
        <w:rPr>
          <w:rFonts w:ascii="Calibri" w:hAnsi="Calibri" w:cs="Calibri"/>
          <w:color w:val="231F20"/>
          <w:spacing w:val="-9"/>
        </w:rPr>
        <w:t xml:space="preserve"> </w:t>
      </w:r>
      <w:r w:rsidRPr="00351198">
        <w:rPr>
          <w:rFonts w:ascii="Calibri" w:hAnsi="Calibri" w:cs="Calibri"/>
          <w:color w:val="231F20"/>
        </w:rPr>
        <w:t xml:space="preserve">blame), the </w:t>
      </w:r>
      <w:r w:rsidR="008358E9">
        <w:rPr>
          <w:rFonts w:ascii="Calibri" w:hAnsi="Calibri" w:cs="Calibri"/>
          <w:color w:val="231F20"/>
        </w:rPr>
        <w:t>School</w:t>
      </w:r>
      <w:r w:rsidRPr="00351198">
        <w:rPr>
          <w:rFonts w:ascii="Calibri" w:hAnsi="Calibri" w:cs="Calibri"/>
          <w:color w:val="231F20"/>
        </w:rPr>
        <w:t xml:space="preserve"> nevertheless reserves the right to take disciplinary</w:t>
      </w:r>
      <w:r w:rsidR="00BE722E" w:rsidRPr="00351198">
        <w:rPr>
          <w:rFonts w:ascii="Calibri" w:hAnsi="Calibri" w:cs="Calibri"/>
          <w:color w:val="231F20"/>
        </w:rPr>
        <w:t xml:space="preserve"> action</w:t>
      </w:r>
      <w:r w:rsidR="0009773D" w:rsidRPr="00351198">
        <w:rPr>
          <w:rFonts w:ascii="Calibri" w:hAnsi="Calibri" w:cs="Calibri"/>
          <w:color w:val="231F20"/>
        </w:rPr>
        <w:t xml:space="preserve"> </w:t>
      </w:r>
      <w:r w:rsidR="0009773D" w:rsidRPr="00351198">
        <w:rPr>
          <w:rFonts w:ascii="Calibri" w:hAnsi="Calibri" w:cs="Calibri"/>
        </w:rPr>
        <w:t>(up to and including suspension and expulsion)</w:t>
      </w:r>
      <w:r w:rsidRPr="00351198">
        <w:rPr>
          <w:rFonts w:ascii="Calibri" w:hAnsi="Calibri" w:cs="Calibri"/>
          <w:color w:val="231F20"/>
        </w:rPr>
        <w:t xml:space="preserve">, where such is warranted, in accordance with the </w:t>
      </w:r>
      <w:r w:rsidR="008358E9">
        <w:rPr>
          <w:rFonts w:ascii="Calibri" w:hAnsi="Calibri" w:cs="Calibri"/>
          <w:color w:val="231F20"/>
        </w:rPr>
        <w:t>School’s</w:t>
      </w:r>
      <w:r w:rsidRPr="00351198">
        <w:rPr>
          <w:rFonts w:ascii="Calibri" w:hAnsi="Calibri" w:cs="Calibri"/>
          <w:color w:val="231F20"/>
        </w:rPr>
        <w:t xml:space="preserve"> Student Code of Behaviour, against those who bully others.</w:t>
      </w:r>
    </w:p>
    <w:p w:rsidR="0004291E" w:rsidRDefault="0004291E">
      <w:pPr>
        <w:spacing w:after="120"/>
        <w:ind w:left="993" w:right="57" w:hanging="567"/>
        <w:jc w:val="both"/>
        <w:rPr>
          <w:rFonts w:ascii="Calibri" w:hAnsi="Calibri" w:cs="Calibri"/>
          <w:color w:val="231F20"/>
        </w:rPr>
      </w:pPr>
      <w:r>
        <w:rPr>
          <w:rFonts w:ascii="Calibri" w:hAnsi="Calibri" w:cs="Calibri"/>
          <w:color w:val="231F20"/>
        </w:rPr>
        <w:t>6.3</w:t>
      </w:r>
      <w:r>
        <w:rPr>
          <w:rFonts w:ascii="Calibri" w:hAnsi="Calibri" w:cs="Calibri"/>
          <w:color w:val="231F20"/>
        </w:rPr>
        <w:tab/>
        <w:t>The</w:t>
      </w:r>
      <w:r>
        <w:rPr>
          <w:rFonts w:ascii="Calibri" w:hAnsi="Calibri" w:cs="Calibri"/>
          <w:color w:val="231F20"/>
          <w:spacing w:val="-2"/>
        </w:rPr>
        <w:t xml:space="preserve"> </w:t>
      </w:r>
      <w:r>
        <w:rPr>
          <w:rFonts w:ascii="Calibri" w:hAnsi="Calibri" w:cs="Calibri"/>
          <w:color w:val="231F20"/>
        </w:rPr>
        <w:t>pr</w:t>
      </w:r>
      <w:r>
        <w:rPr>
          <w:rFonts w:ascii="Calibri" w:hAnsi="Calibri" w:cs="Calibri"/>
          <w:color w:val="231F20"/>
          <w:spacing w:val="-2"/>
        </w:rPr>
        <w:t>e</w:t>
      </w:r>
      <w:r>
        <w:rPr>
          <w:rFonts w:ascii="Calibri" w:hAnsi="Calibri" w:cs="Calibri"/>
          <w:color w:val="231F20"/>
          <w:spacing w:val="2"/>
        </w:rPr>
        <w:t>v</w:t>
      </w:r>
      <w:r>
        <w:rPr>
          <w:rFonts w:ascii="Calibri" w:hAnsi="Calibri" w:cs="Calibri"/>
          <w:color w:val="231F20"/>
          <w:spacing w:val="-1"/>
        </w:rPr>
        <w:t>e</w:t>
      </w:r>
      <w:r>
        <w:rPr>
          <w:rFonts w:ascii="Calibri" w:hAnsi="Calibri" w:cs="Calibri"/>
          <w:color w:val="231F20"/>
        </w:rPr>
        <w:t>ntion</w:t>
      </w:r>
      <w:r>
        <w:rPr>
          <w:rFonts w:ascii="Calibri" w:hAnsi="Calibri" w:cs="Calibri"/>
          <w:color w:val="231F20"/>
          <w:spacing w:val="-7"/>
        </w:rPr>
        <w:t xml:space="preserve"> and awareness </w:t>
      </w:r>
      <w:r>
        <w:rPr>
          <w:rFonts w:ascii="Calibri" w:hAnsi="Calibri" w:cs="Calibri"/>
          <w:color w:val="231F20"/>
        </w:rPr>
        <w:t>of</w:t>
      </w:r>
      <w:r>
        <w:rPr>
          <w:rFonts w:ascii="Calibri" w:hAnsi="Calibri" w:cs="Calibri"/>
          <w:color w:val="231F20"/>
          <w:spacing w:val="2"/>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spacing w:val="3"/>
        </w:rPr>
        <w:t>i</w:t>
      </w:r>
      <w:r>
        <w:rPr>
          <w:rFonts w:ascii="Calibri" w:hAnsi="Calibri" w:cs="Calibri"/>
          <w:color w:val="231F20"/>
        </w:rPr>
        <w:t>ng</w:t>
      </w:r>
      <w:r>
        <w:rPr>
          <w:rFonts w:ascii="Calibri" w:hAnsi="Calibri" w:cs="Calibri"/>
          <w:color w:val="231F20"/>
          <w:spacing w:val="-2"/>
        </w:rPr>
        <w:t xml:space="preserve"> </w:t>
      </w:r>
      <w:r>
        <w:rPr>
          <w:rFonts w:ascii="Calibri" w:hAnsi="Calibri" w:cs="Calibri"/>
          <w:color w:val="231F20"/>
        </w:rPr>
        <w:t>is int</w:t>
      </w:r>
      <w:r>
        <w:rPr>
          <w:rFonts w:ascii="Calibri" w:hAnsi="Calibri" w:cs="Calibri"/>
          <w:color w:val="231F20"/>
          <w:spacing w:val="1"/>
        </w:rPr>
        <w:t>e</w:t>
      </w:r>
      <w:r>
        <w:rPr>
          <w:rFonts w:ascii="Calibri" w:hAnsi="Calibri" w:cs="Calibri"/>
          <w:color w:val="231F20"/>
          <w:spacing w:val="-2"/>
        </w:rPr>
        <w:t>g</w:t>
      </w:r>
      <w:r>
        <w:rPr>
          <w:rFonts w:ascii="Calibri" w:hAnsi="Calibri" w:cs="Calibri"/>
          <w:color w:val="231F20"/>
          <w:spacing w:val="1"/>
        </w:rPr>
        <w:t>r</w:t>
      </w:r>
      <w:r>
        <w:rPr>
          <w:rFonts w:ascii="Calibri" w:hAnsi="Calibri" w:cs="Calibri"/>
          <w:color w:val="231F20"/>
        </w:rPr>
        <w:t>al</w:t>
      </w:r>
      <w:r>
        <w:rPr>
          <w:rFonts w:ascii="Calibri" w:hAnsi="Calibri" w:cs="Calibri"/>
          <w:color w:val="231F20"/>
          <w:spacing w:val="-3"/>
        </w:rPr>
        <w:t xml:space="preserve"> </w:t>
      </w:r>
      <w:r>
        <w:rPr>
          <w:rFonts w:ascii="Calibri" w:hAnsi="Calibri" w:cs="Calibri"/>
          <w:color w:val="231F20"/>
        </w:rPr>
        <w:t>to this poli</w:t>
      </w:r>
      <w:r>
        <w:rPr>
          <w:rFonts w:ascii="Calibri" w:hAnsi="Calibri" w:cs="Calibri"/>
          <w:color w:val="231F20"/>
          <w:spacing w:val="1"/>
        </w:rPr>
        <w:t>c</w:t>
      </w:r>
      <w:r>
        <w:rPr>
          <w:rFonts w:ascii="Calibri" w:hAnsi="Calibri" w:cs="Calibri"/>
          <w:color w:val="231F20"/>
        </w:rPr>
        <w:t>y and students will, through both</w:t>
      </w:r>
      <w:r>
        <w:rPr>
          <w:rFonts w:ascii="Calibri" w:hAnsi="Calibri" w:cs="Calibri"/>
          <w:color w:val="231F20"/>
          <w:spacing w:val="11"/>
        </w:rPr>
        <w:t xml:space="preserve"> </w:t>
      </w:r>
      <w:r>
        <w:rPr>
          <w:rFonts w:ascii="Calibri" w:hAnsi="Calibri" w:cs="Calibri"/>
          <w:color w:val="231F20"/>
        </w:rPr>
        <w:t>their</w:t>
      </w:r>
      <w:r>
        <w:rPr>
          <w:rFonts w:ascii="Calibri" w:hAnsi="Calibri" w:cs="Calibri"/>
          <w:color w:val="231F20"/>
          <w:spacing w:val="13"/>
        </w:rPr>
        <w:t xml:space="preserve"> </w:t>
      </w:r>
      <w:r>
        <w:rPr>
          <w:rFonts w:ascii="Calibri" w:hAnsi="Calibri" w:cs="Calibri"/>
          <w:color w:val="231F20"/>
        </w:rPr>
        <w:t>curricular</w:t>
      </w:r>
      <w:r>
        <w:rPr>
          <w:rFonts w:ascii="Calibri" w:hAnsi="Calibri" w:cs="Calibri"/>
          <w:color w:val="231F20"/>
          <w:spacing w:val="6"/>
        </w:rPr>
        <w:t xml:space="preserve"> </w:t>
      </w:r>
      <w:r>
        <w:rPr>
          <w:rFonts w:ascii="Calibri" w:hAnsi="Calibri" w:cs="Calibri"/>
          <w:color w:val="231F20"/>
        </w:rPr>
        <w:t>and</w:t>
      </w:r>
      <w:r>
        <w:rPr>
          <w:rFonts w:ascii="Calibri" w:hAnsi="Calibri" w:cs="Calibri"/>
          <w:color w:val="231F20"/>
          <w:spacing w:val="14"/>
        </w:rPr>
        <w:t xml:space="preserve"> </w:t>
      </w:r>
      <w:r>
        <w:rPr>
          <w:rFonts w:ascii="Calibri" w:hAnsi="Calibri" w:cs="Calibri"/>
          <w:color w:val="231F20"/>
        </w:rPr>
        <w:t>e</w:t>
      </w:r>
      <w:r>
        <w:rPr>
          <w:rFonts w:ascii="Calibri" w:hAnsi="Calibri" w:cs="Calibri"/>
          <w:color w:val="231F20"/>
          <w:spacing w:val="2"/>
        </w:rPr>
        <w:t>x</w:t>
      </w:r>
      <w:r>
        <w:rPr>
          <w:rFonts w:ascii="Calibri" w:hAnsi="Calibri" w:cs="Calibri"/>
          <w:color w:val="231F20"/>
        </w:rPr>
        <w:t>tra-cur</w:t>
      </w:r>
      <w:r>
        <w:rPr>
          <w:rFonts w:ascii="Calibri" w:hAnsi="Calibri" w:cs="Calibri"/>
          <w:color w:val="231F20"/>
          <w:spacing w:val="-1"/>
        </w:rPr>
        <w:t>r</w:t>
      </w:r>
      <w:r>
        <w:rPr>
          <w:rFonts w:ascii="Calibri" w:hAnsi="Calibri" w:cs="Calibri"/>
          <w:color w:val="231F20"/>
        </w:rPr>
        <w:t>ic</w:t>
      </w:r>
      <w:r>
        <w:rPr>
          <w:rFonts w:ascii="Calibri" w:hAnsi="Calibri" w:cs="Calibri"/>
          <w:color w:val="231F20"/>
          <w:spacing w:val="2"/>
        </w:rPr>
        <w:t>u</w:t>
      </w:r>
      <w:r>
        <w:rPr>
          <w:rFonts w:ascii="Calibri" w:hAnsi="Calibri" w:cs="Calibri"/>
          <w:color w:val="231F20"/>
        </w:rPr>
        <w:t>lar pr</w:t>
      </w:r>
      <w:r>
        <w:rPr>
          <w:rFonts w:ascii="Calibri" w:hAnsi="Calibri" w:cs="Calibri"/>
          <w:color w:val="231F20"/>
          <w:spacing w:val="1"/>
        </w:rPr>
        <w:t>o</w:t>
      </w:r>
      <w:r>
        <w:rPr>
          <w:rFonts w:ascii="Calibri" w:hAnsi="Calibri" w:cs="Calibri"/>
          <w:color w:val="231F20"/>
          <w:spacing w:val="-2"/>
        </w:rPr>
        <w:t>g</w:t>
      </w:r>
      <w:r>
        <w:rPr>
          <w:rFonts w:ascii="Calibri" w:hAnsi="Calibri" w:cs="Calibri"/>
          <w:color w:val="231F20"/>
          <w:spacing w:val="1"/>
        </w:rPr>
        <w:t>r</w:t>
      </w:r>
      <w:r>
        <w:rPr>
          <w:rFonts w:ascii="Calibri" w:hAnsi="Calibri" w:cs="Calibri"/>
          <w:color w:val="231F20"/>
        </w:rPr>
        <w:t>ammes,</w:t>
      </w:r>
      <w:r>
        <w:rPr>
          <w:rFonts w:ascii="Calibri" w:hAnsi="Calibri" w:cs="Calibri"/>
          <w:color w:val="231F20"/>
          <w:spacing w:val="8"/>
        </w:rPr>
        <w:t xml:space="preserve"> </w:t>
      </w:r>
      <w:r w:rsidR="00BE722E">
        <w:rPr>
          <w:rFonts w:ascii="Calibri" w:hAnsi="Calibri" w:cs="Calibri"/>
          <w:color w:val="231F20"/>
          <w:spacing w:val="8"/>
        </w:rPr>
        <w:t xml:space="preserve">be </w:t>
      </w:r>
      <w:r>
        <w:rPr>
          <w:rFonts w:ascii="Calibri" w:hAnsi="Calibri" w:cs="Calibri"/>
          <w:color w:val="231F20"/>
        </w:rPr>
        <w:t>provi</w:t>
      </w:r>
      <w:r>
        <w:rPr>
          <w:rFonts w:ascii="Calibri" w:hAnsi="Calibri" w:cs="Calibri"/>
          <w:color w:val="231F20"/>
          <w:spacing w:val="2"/>
        </w:rPr>
        <w:t>d</w:t>
      </w:r>
      <w:r>
        <w:rPr>
          <w:rFonts w:ascii="Calibri" w:hAnsi="Calibri" w:cs="Calibri"/>
          <w:color w:val="231F20"/>
        </w:rPr>
        <w:t>e</w:t>
      </w:r>
      <w:r w:rsidR="00BE722E">
        <w:rPr>
          <w:rFonts w:ascii="Calibri" w:hAnsi="Calibri" w:cs="Calibri"/>
          <w:color w:val="231F20"/>
        </w:rPr>
        <w:t>d</w:t>
      </w:r>
      <w:r>
        <w:rPr>
          <w:rFonts w:ascii="Calibri" w:hAnsi="Calibri" w:cs="Calibri"/>
          <w:color w:val="231F20"/>
          <w:spacing w:val="7"/>
        </w:rPr>
        <w:t xml:space="preserve"> </w:t>
      </w:r>
      <w:r>
        <w:rPr>
          <w:rFonts w:ascii="Calibri" w:hAnsi="Calibri" w:cs="Calibri"/>
          <w:color w:val="231F20"/>
        </w:rPr>
        <w:t>with opportunities</w:t>
      </w:r>
      <w:r>
        <w:rPr>
          <w:rFonts w:ascii="Calibri" w:hAnsi="Calibri" w:cs="Calibri"/>
          <w:color w:val="231F20"/>
          <w:spacing w:val="-13"/>
        </w:rPr>
        <w:t xml:space="preserve"> </w:t>
      </w:r>
      <w:r>
        <w:rPr>
          <w:rFonts w:ascii="Calibri" w:hAnsi="Calibri" w:cs="Calibri"/>
          <w:color w:val="231F20"/>
        </w:rPr>
        <w:t>to</w:t>
      </w:r>
      <w:r>
        <w:rPr>
          <w:rFonts w:ascii="Calibri" w:hAnsi="Calibri" w:cs="Calibri"/>
          <w:color w:val="231F20"/>
          <w:spacing w:val="-2"/>
        </w:rPr>
        <w:t xml:space="preserve"> </w:t>
      </w:r>
      <w:r>
        <w:rPr>
          <w:rFonts w:ascii="Calibri" w:hAnsi="Calibri" w:cs="Calibri"/>
          <w:color w:val="231F20"/>
        </w:rPr>
        <w:t>develop</w:t>
      </w:r>
      <w:r>
        <w:rPr>
          <w:rFonts w:ascii="Calibri" w:hAnsi="Calibri" w:cs="Calibri"/>
          <w:color w:val="231F20"/>
          <w:spacing w:val="-8"/>
        </w:rPr>
        <w:t xml:space="preserve"> </w:t>
      </w:r>
      <w:r>
        <w:rPr>
          <w:rFonts w:ascii="Calibri" w:hAnsi="Calibri" w:cs="Calibri"/>
          <w:color w:val="231F20"/>
        </w:rPr>
        <w:t>a</w:t>
      </w:r>
      <w:r>
        <w:rPr>
          <w:rFonts w:ascii="Calibri" w:hAnsi="Calibri" w:cs="Calibri"/>
          <w:color w:val="231F20"/>
          <w:spacing w:val="-1"/>
        </w:rPr>
        <w:t xml:space="preserve"> </w:t>
      </w:r>
      <w:r>
        <w:rPr>
          <w:rFonts w:ascii="Calibri" w:hAnsi="Calibri" w:cs="Calibri"/>
          <w:color w:val="231F20"/>
        </w:rPr>
        <w:t>positive</w:t>
      </w:r>
      <w:r>
        <w:rPr>
          <w:rFonts w:ascii="Calibri" w:hAnsi="Calibri" w:cs="Calibri"/>
          <w:color w:val="231F20"/>
          <w:spacing w:val="-8"/>
        </w:rPr>
        <w:t xml:space="preserve"> </w:t>
      </w:r>
      <w:r>
        <w:rPr>
          <w:rFonts w:ascii="Calibri" w:hAnsi="Calibri" w:cs="Calibri"/>
          <w:color w:val="231F20"/>
        </w:rPr>
        <w:t>sense of s</w:t>
      </w:r>
      <w:r>
        <w:rPr>
          <w:rFonts w:ascii="Calibri" w:hAnsi="Calibri" w:cs="Calibri"/>
          <w:color w:val="231F20"/>
          <w:spacing w:val="-1"/>
        </w:rPr>
        <w:t>e</w:t>
      </w:r>
      <w:r>
        <w:rPr>
          <w:rFonts w:ascii="Calibri" w:hAnsi="Calibri" w:cs="Calibri"/>
          <w:color w:val="231F20"/>
        </w:rPr>
        <w:t>l</w:t>
      </w:r>
      <w:r>
        <w:rPr>
          <w:rFonts w:ascii="Calibri" w:hAnsi="Calibri" w:cs="Calibri"/>
          <w:color w:val="231F20"/>
          <w:spacing w:val="4"/>
        </w:rPr>
        <w:t>f</w:t>
      </w:r>
      <w:r>
        <w:rPr>
          <w:rFonts w:ascii="Calibri" w:hAnsi="Calibri" w:cs="Calibri"/>
          <w:color w:val="231F20"/>
        </w:rPr>
        <w:t>-</w:t>
      </w:r>
      <w:r>
        <w:rPr>
          <w:rFonts w:ascii="Calibri" w:hAnsi="Calibri" w:cs="Calibri"/>
          <w:color w:val="231F20"/>
          <w:spacing w:val="2"/>
        </w:rPr>
        <w:t>w</w:t>
      </w:r>
      <w:r>
        <w:rPr>
          <w:rFonts w:ascii="Calibri" w:hAnsi="Calibri" w:cs="Calibri"/>
          <w:color w:val="231F20"/>
        </w:rPr>
        <w:t>orth.</w:t>
      </w:r>
    </w:p>
    <w:p w:rsidR="0004291E" w:rsidRDefault="0004291E">
      <w:pPr>
        <w:spacing w:after="120"/>
        <w:ind w:left="993" w:right="64" w:hanging="567"/>
        <w:jc w:val="both"/>
        <w:rPr>
          <w:rFonts w:ascii="Calibri" w:hAnsi="Calibri" w:cs="Calibri"/>
          <w:color w:val="231F20"/>
        </w:rPr>
      </w:pPr>
      <w:r>
        <w:rPr>
          <w:rFonts w:ascii="Calibri" w:hAnsi="Calibri" w:cs="Calibri"/>
          <w:color w:val="231F20"/>
        </w:rPr>
        <w:t xml:space="preserve">6.4 </w:t>
      </w:r>
      <w:r>
        <w:rPr>
          <w:rFonts w:ascii="Calibri" w:hAnsi="Calibri" w:cs="Calibri"/>
          <w:color w:val="231F20"/>
        </w:rPr>
        <w:tab/>
        <w:t xml:space="preserve">The focus of the </w:t>
      </w:r>
      <w:r w:rsidR="008358E9">
        <w:rPr>
          <w:rFonts w:ascii="Calibri" w:hAnsi="Calibri" w:cs="Calibri"/>
          <w:color w:val="231F20"/>
        </w:rPr>
        <w:t>School’s</w:t>
      </w:r>
      <w:r>
        <w:rPr>
          <w:rFonts w:ascii="Calibri" w:hAnsi="Calibri" w:cs="Calibri"/>
          <w:color w:val="231F20"/>
        </w:rPr>
        <w:t xml:space="preserve"> prevention strategy will be to</w:t>
      </w:r>
      <w:r>
        <w:rPr>
          <w:rFonts w:ascii="Calibri" w:hAnsi="Calibri" w:cs="Calibri"/>
          <w:color w:val="231F20"/>
          <w:spacing w:val="7"/>
        </w:rPr>
        <w:t xml:space="preserve"> </w:t>
      </w:r>
      <w:r>
        <w:rPr>
          <w:rFonts w:ascii="Calibri" w:hAnsi="Calibri" w:cs="Calibri"/>
          <w:color w:val="231F20"/>
          <w:spacing w:val="2"/>
        </w:rPr>
        <w:t>b</w:t>
      </w:r>
      <w:r>
        <w:rPr>
          <w:rFonts w:ascii="Calibri" w:hAnsi="Calibri" w:cs="Calibri"/>
          <w:color w:val="231F20"/>
        </w:rPr>
        <w:t>uild empat</w:t>
      </w:r>
      <w:r>
        <w:rPr>
          <w:rFonts w:ascii="Calibri" w:hAnsi="Calibri" w:cs="Calibri"/>
          <w:color w:val="231F20"/>
          <w:spacing w:val="2"/>
        </w:rPr>
        <w:t>h</w:t>
      </w:r>
      <w:r>
        <w:rPr>
          <w:rFonts w:ascii="Calibri" w:hAnsi="Calibri" w:cs="Calibri"/>
          <w:color w:val="231F20"/>
          <w:spacing w:val="-5"/>
        </w:rPr>
        <w:t>y</w:t>
      </w:r>
      <w:r>
        <w:rPr>
          <w:rFonts w:ascii="Calibri" w:hAnsi="Calibri" w:cs="Calibri"/>
          <w:color w:val="231F20"/>
        </w:rPr>
        <w:t>,</w:t>
      </w:r>
      <w:r>
        <w:rPr>
          <w:rFonts w:ascii="Calibri" w:hAnsi="Calibri" w:cs="Calibri"/>
          <w:color w:val="231F20"/>
          <w:spacing w:val="2"/>
        </w:rPr>
        <w:t xml:space="preserve"> </w:t>
      </w:r>
      <w:r>
        <w:rPr>
          <w:rFonts w:ascii="Calibri" w:hAnsi="Calibri" w:cs="Calibri"/>
          <w:color w:val="231F20"/>
          <w:spacing w:val="1"/>
        </w:rPr>
        <w:t>r</w:t>
      </w:r>
      <w:r>
        <w:rPr>
          <w:rFonts w:ascii="Calibri" w:hAnsi="Calibri" w:cs="Calibri"/>
          <w:color w:val="231F20"/>
          <w:spacing w:val="-1"/>
        </w:rPr>
        <w:t>e</w:t>
      </w:r>
      <w:r>
        <w:rPr>
          <w:rFonts w:ascii="Calibri" w:hAnsi="Calibri" w:cs="Calibri"/>
          <w:color w:val="231F20"/>
        </w:rPr>
        <w:t>spect</w:t>
      </w:r>
      <w:r>
        <w:rPr>
          <w:rFonts w:ascii="Calibri" w:hAnsi="Calibri" w:cs="Calibri"/>
          <w:color w:val="231F20"/>
          <w:spacing w:val="6"/>
        </w:rPr>
        <w:t xml:space="preserve"> </w:t>
      </w:r>
      <w:r>
        <w:rPr>
          <w:rFonts w:ascii="Calibri" w:hAnsi="Calibri" w:cs="Calibri"/>
          <w:color w:val="231F20"/>
        </w:rPr>
        <w:t>a</w:t>
      </w:r>
      <w:r>
        <w:rPr>
          <w:rFonts w:ascii="Calibri" w:hAnsi="Calibri" w:cs="Calibri"/>
          <w:color w:val="231F20"/>
          <w:spacing w:val="2"/>
        </w:rPr>
        <w:t>n</w:t>
      </w:r>
      <w:r>
        <w:rPr>
          <w:rFonts w:ascii="Calibri" w:hAnsi="Calibri" w:cs="Calibri"/>
          <w:color w:val="231F20"/>
        </w:rPr>
        <w:t>d</w:t>
      </w:r>
      <w:r>
        <w:rPr>
          <w:rFonts w:ascii="Calibri" w:hAnsi="Calibri" w:cs="Calibri"/>
          <w:color w:val="231F20"/>
          <w:spacing w:val="7"/>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silien</w:t>
      </w:r>
      <w:r>
        <w:rPr>
          <w:rFonts w:ascii="Calibri" w:hAnsi="Calibri" w:cs="Calibri"/>
          <w:color w:val="231F20"/>
          <w:spacing w:val="-1"/>
        </w:rPr>
        <w:t>c</w:t>
      </w:r>
      <w:r>
        <w:rPr>
          <w:rFonts w:ascii="Calibri" w:hAnsi="Calibri" w:cs="Calibri"/>
          <w:color w:val="231F20"/>
        </w:rPr>
        <w:t>e in students.</w:t>
      </w:r>
    </w:p>
    <w:p w:rsidR="0004291E" w:rsidRPr="00351198" w:rsidRDefault="0004291E">
      <w:pPr>
        <w:spacing w:after="120"/>
        <w:ind w:left="993" w:right="60" w:hanging="567"/>
        <w:jc w:val="both"/>
        <w:rPr>
          <w:rFonts w:ascii="Calibri" w:hAnsi="Calibri" w:cs="Calibri"/>
          <w:color w:val="231F20"/>
        </w:rPr>
      </w:pPr>
      <w:r>
        <w:rPr>
          <w:rFonts w:ascii="Calibri" w:hAnsi="Calibri" w:cs="Calibri"/>
          <w:color w:val="231F20"/>
        </w:rPr>
        <w:t xml:space="preserve">6.5 </w:t>
      </w:r>
      <w:r>
        <w:rPr>
          <w:rFonts w:ascii="Calibri" w:hAnsi="Calibri" w:cs="Calibri"/>
          <w:color w:val="231F20"/>
        </w:rPr>
        <w:tab/>
        <w:t>Students will be provided with oppor</w:t>
      </w:r>
      <w:r w:rsidR="00BE722E">
        <w:rPr>
          <w:rFonts w:ascii="Calibri" w:hAnsi="Calibri" w:cs="Calibri"/>
          <w:color w:val="231F20"/>
        </w:rPr>
        <w:t>tunities to understand</w:t>
      </w:r>
      <w:r>
        <w:rPr>
          <w:rFonts w:ascii="Calibri" w:hAnsi="Calibri" w:cs="Calibri"/>
          <w:color w:val="231F20"/>
        </w:rPr>
        <w:t xml:space="preserve"> the causes and effects of bullying,</w:t>
      </w:r>
      <w:r>
        <w:rPr>
          <w:rFonts w:ascii="Calibri" w:hAnsi="Calibri" w:cs="Calibri"/>
          <w:color w:val="231F20"/>
          <w:spacing w:val="-2"/>
        </w:rPr>
        <w:t xml:space="preserve"> </w:t>
      </w:r>
      <w:r>
        <w:rPr>
          <w:rFonts w:ascii="Calibri" w:hAnsi="Calibri" w:cs="Calibri"/>
          <w:color w:val="231F20"/>
        </w:rPr>
        <w:t>the issue</w:t>
      </w:r>
      <w:r>
        <w:rPr>
          <w:rFonts w:ascii="Calibri" w:hAnsi="Calibri" w:cs="Calibri"/>
          <w:color w:val="231F20"/>
          <w:spacing w:val="12"/>
        </w:rPr>
        <w:t xml:space="preserve"> </w:t>
      </w:r>
      <w:r>
        <w:rPr>
          <w:rFonts w:ascii="Calibri" w:hAnsi="Calibri" w:cs="Calibri"/>
          <w:color w:val="231F20"/>
        </w:rPr>
        <w:t>of</w:t>
      </w:r>
      <w:r>
        <w:rPr>
          <w:rFonts w:ascii="Calibri" w:hAnsi="Calibri" w:cs="Calibri"/>
          <w:color w:val="231F20"/>
          <w:spacing w:val="12"/>
        </w:rPr>
        <w:t xml:space="preserve"> </w:t>
      </w:r>
      <w:r>
        <w:rPr>
          <w:rFonts w:ascii="Calibri" w:hAnsi="Calibri" w:cs="Calibri"/>
          <w:color w:val="231F20"/>
        </w:rPr>
        <w:t>identi</w:t>
      </w:r>
      <w:r>
        <w:rPr>
          <w:rFonts w:ascii="Calibri" w:hAnsi="Calibri" w:cs="Calibri"/>
          <w:color w:val="231F20"/>
          <w:spacing w:val="6"/>
        </w:rPr>
        <w:t>t</w:t>
      </w:r>
      <w:r>
        <w:rPr>
          <w:rFonts w:ascii="Calibri" w:hAnsi="Calibri" w:cs="Calibri"/>
          <w:color w:val="231F20"/>
          <w:spacing w:val="-4"/>
        </w:rPr>
        <w:t>y</w:t>
      </w:r>
      <w:r>
        <w:rPr>
          <w:rFonts w:ascii="Calibri" w:hAnsi="Calibri" w:cs="Calibri"/>
          <w:color w:val="231F20"/>
          <w:spacing w:val="-1"/>
        </w:rPr>
        <w:t>-</w:t>
      </w:r>
      <w:r>
        <w:rPr>
          <w:rFonts w:ascii="Calibri" w:hAnsi="Calibri" w:cs="Calibri"/>
          <w:color w:val="231F20"/>
        </w:rPr>
        <w:t>ba</w:t>
      </w:r>
      <w:r>
        <w:rPr>
          <w:rFonts w:ascii="Calibri" w:hAnsi="Calibri" w:cs="Calibri"/>
          <w:color w:val="231F20"/>
          <w:spacing w:val="2"/>
        </w:rPr>
        <w:t>s</w:t>
      </w:r>
      <w:r>
        <w:rPr>
          <w:rFonts w:ascii="Calibri" w:hAnsi="Calibri" w:cs="Calibri"/>
          <w:color w:val="231F20"/>
          <w:spacing w:val="-1"/>
        </w:rPr>
        <w:t>e</w:t>
      </w:r>
      <w:r>
        <w:rPr>
          <w:rFonts w:ascii="Calibri" w:hAnsi="Calibri" w:cs="Calibri"/>
          <w:color w:val="231F20"/>
        </w:rPr>
        <w:t>d</w:t>
      </w:r>
      <w:r>
        <w:rPr>
          <w:rFonts w:ascii="Calibri" w:hAnsi="Calibri" w:cs="Calibri"/>
          <w:color w:val="231F20"/>
          <w:spacing w:val="5"/>
        </w:rPr>
        <w:t xml:space="preserve"> </w:t>
      </w:r>
      <w:r>
        <w:rPr>
          <w:rFonts w:ascii="Calibri" w:hAnsi="Calibri" w:cs="Calibri"/>
          <w:color w:val="231F20"/>
          <w:spacing w:val="2"/>
        </w:rPr>
        <w:t>b</w:t>
      </w:r>
      <w:r>
        <w:rPr>
          <w:rFonts w:ascii="Calibri" w:hAnsi="Calibri" w:cs="Calibri"/>
          <w:color w:val="231F20"/>
        </w:rPr>
        <w:t>ul</w:t>
      </w:r>
      <w:r>
        <w:rPr>
          <w:rFonts w:ascii="Calibri" w:hAnsi="Calibri" w:cs="Calibri"/>
          <w:color w:val="231F20"/>
          <w:spacing w:val="3"/>
        </w:rPr>
        <w:t>l</w:t>
      </w:r>
      <w:r>
        <w:rPr>
          <w:rFonts w:ascii="Calibri" w:hAnsi="Calibri" w:cs="Calibri"/>
          <w:color w:val="231F20"/>
          <w:spacing w:val="-7"/>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rPr>
        <w:t>and</w:t>
      </w:r>
      <w:r>
        <w:rPr>
          <w:rFonts w:ascii="Calibri" w:hAnsi="Calibri" w:cs="Calibri"/>
          <w:color w:val="231F20"/>
          <w:spacing w:val="9"/>
        </w:rPr>
        <w:t xml:space="preserve"> </w:t>
      </w:r>
      <w:r>
        <w:rPr>
          <w:rFonts w:ascii="Calibri" w:hAnsi="Calibri" w:cs="Calibri"/>
          <w:color w:val="231F20"/>
        </w:rPr>
        <w:t>in</w:t>
      </w:r>
      <w:r w:rsidRPr="00351198">
        <w:rPr>
          <w:rFonts w:ascii="Calibri" w:hAnsi="Calibri" w:cs="Calibri"/>
          <w:color w:val="231F20"/>
        </w:rPr>
        <w:t xml:space="preserve"> </w:t>
      </w:r>
      <w:r>
        <w:rPr>
          <w:rFonts w:ascii="Calibri" w:hAnsi="Calibri" w:cs="Calibri"/>
          <w:color w:val="231F20"/>
        </w:rPr>
        <w:t>p</w:t>
      </w:r>
      <w:r w:rsidRPr="00351198">
        <w:rPr>
          <w:rFonts w:ascii="Calibri" w:hAnsi="Calibri" w:cs="Calibri"/>
          <w:color w:val="231F20"/>
        </w:rPr>
        <w:t>a</w:t>
      </w:r>
      <w:r>
        <w:rPr>
          <w:rFonts w:ascii="Calibri" w:hAnsi="Calibri" w:cs="Calibri"/>
          <w:color w:val="231F20"/>
        </w:rPr>
        <w:t>rticul</w:t>
      </w:r>
      <w:r w:rsidRPr="00351198">
        <w:rPr>
          <w:rFonts w:ascii="Calibri" w:hAnsi="Calibri" w:cs="Calibri"/>
          <w:color w:val="231F20"/>
        </w:rPr>
        <w:t>a</w:t>
      </w:r>
      <w:r>
        <w:rPr>
          <w:rFonts w:ascii="Calibri" w:hAnsi="Calibri" w:cs="Calibri"/>
          <w:color w:val="231F20"/>
        </w:rPr>
        <w:t>r</w:t>
      </w:r>
      <w:r w:rsidRPr="00351198">
        <w:rPr>
          <w:rFonts w:ascii="Calibri" w:hAnsi="Calibri" w:cs="Calibri"/>
          <w:color w:val="231F20"/>
        </w:rPr>
        <w:t xml:space="preserve"> </w:t>
      </w:r>
      <w:r>
        <w:rPr>
          <w:rFonts w:ascii="Calibri" w:hAnsi="Calibri" w:cs="Calibri"/>
          <w:color w:val="231F20"/>
        </w:rPr>
        <w:t>homophobic and</w:t>
      </w:r>
      <w:r w:rsidRPr="00351198">
        <w:rPr>
          <w:rFonts w:ascii="Calibri" w:hAnsi="Calibri" w:cs="Calibri"/>
          <w:color w:val="231F20"/>
        </w:rPr>
        <w:t xml:space="preserve"> </w:t>
      </w:r>
      <w:r>
        <w:rPr>
          <w:rFonts w:ascii="Calibri" w:hAnsi="Calibri" w:cs="Calibri"/>
          <w:color w:val="231F20"/>
        </w:rPr>
        <w:t>t</w:t>
      </w:r>
      <w:r w:rsidRPr="00351198">
        <w:rPr>
          <w:rFonts w:ascii="Calibri" w:hAnsi="Calibri" w:cs="Calibri"/>
          <w:color w:val="231F20"/>
        </w:rPr>
        <w:t>r</w:t>
      </w:r>
      <w:r>
        <w:rPr>
          <w:rFonts w:ascii="Calibri" w:hAnsi="Calibri" w:cs="Calibri"/>
          <w:color w:val="231F20"/>
        </w:rPr>
        <w:t>ans-phobic</w:t>
      </w:r>
      <w:r w:rsidRPr="00351198">
        <w:rPr>
          <w:rFonts w:ascii="Calibri" w:hAnsi="Calibri" w:cs="Calibri"/>
          <w:color w:val="231F20"/>
        </w:rPr>
        <w:t xml:space="preserve"> </w:t>
      </w:r>
      <w:r>
        <w:rPr>
          <w:rFonts w:ascii="Calibri" w:hAnsi="Calibri" w:cs="Calibri"/>
          <w:color w:val="231F20"/>
        </w:rPr>
        <w:t>bul</w:t>
      </w:r>
      <w:r w:rsidRPr="00351198">
        <w:rPr>
          <w:rFonts w:ascii="Calibri" w:hAnsi="Calibri" w:cs="Calibri"/>
          <w:color w:val="231F20"/>
        </w:rPr>
        <w:t>ly</w:t>
      </w:r>
      <w:r>
        <w:rPr>
          <w:rFonts w:ascii="Calibri" w:hAnsi="Calibri" w:cs="Calibri"/>
          <w:color w:val="231F20"/>
        </w:rPr>
        <w:t>i</w:t>
      </w:r>
      <w:r w:rsidRPr="00351198">
        <w:rPr>
          <w:rFonts w:ascii="Calibri" w:hAnsi="Calibri" w:cs="Calibri"/>
          <w:color w:val="231F20"/>
        </w:rPr>
        <w:t>ng</w:t>
      </w:r>
      <w:r>
        <w:rPr>
          <w:rFonts w:ascii="Calibri" w:hAnsi="Calibri" w:cs="Calibri"/>
          <w:color w:val="231F20"/>
        </w:rPr>
        <w:t>. This will</w:t>
      </w:r>
      <w:r w:rsidRPr="00351198">
        <w:rPr>
          <w:rFonts w:ascii="Calibri" w:hAnsi="Calibri" w:cs="Calibri"/>
          <w:color w:val="231F20"/>
        </w:rPr>
        <w:t xml:space="preserve"> </w:t>
      </w:r>
      <w:r>
        <w:rPr>
          <w:rFonts w:ascii="Calibri" w:hAnsi="Calibri" w:cs="Calibri"/>
          <w:color w:val="231F20"/>
        </w:rPr>
        <w:t>include</w:t>
      </w:r>
      <w:r w:rsidRPr="00351198">
        <w:rPr>
          <w:rFonts w:ascii="Calibri" w:hAnsi="Calibri" w:cs="Calibri"/>
          <w:color w:val="231F20"/>
        </w:rPr>
        <w:t xml:space="preserve"> the display </w:t>
      </w:r>
      <w:r>
        <w:rPr>
          <w:rFonts w:ascii="Calibri" w:hAnsi="Calibri" w:cs="Calibri"/>
          <w:color w:val="231F20"/>
        </w:rPr>
        <w:t>of</w:t>
      </w:r>
      <w:r w:rsidRPr="00351198">
        <w:rPr>
          <w:rFonts w:ascii="Calibri" w:hAnsi="Calibri" w:cs="Calibri"/>
          <w:color w:val="231F20"/>
        </w:rPr>
        <w:t xml:space="preserve"> LGB</w:t>
      </w:r>
      <w:r>
        <w:rPr>
          <w:rFonts w:ascii="Calibri" w:hAnsi="Calibri" w:cs="Calibri"/>
          <w:color w:val="231F20"/>
        </w:rPr>
        <w:t>T</w:t>
      </w:r>
      <w:r w:rsidRPr="00351198">
        <w:rPr>
          <w:rFonts w:ascii="Calibri" w:hAnsi="Calibri" w:cs="Calibri"/>
          <w:color w:val="231F20"/>
        </w:rPr>
        <w:t xml:space="preserve"> </w:t>
      </w:r>
      <w:r>
        <w:rPr>
          <w:rFonts w:ascii="Calibri" w:hAnsi="Calibri" w:cs="Calibri"/>
          <w:color w:val="231F20"/>
        </w:rPr>
        <w:t>posters</w:t>
      </w:r>
      <w:r w:rsidRPr="00351198">
        <w:rPr>
          <w:rFonts w:ascii="Calibri" w:hAnsi="Calibri" w:cs="Calibri"/>
          <w:color w:val="231F20"/>
        </w:rPr>
        <w:t xml:space="preserve"> </w:t>
      </w:r>
      <w:r w:rsidR="009F213D" w:rsidRPr="00351198">
        <w:rPr>
          <w:rFonts w:ascii="Calibri" w:hAnsi="Calibri" w:cs="Calibri"/>
          <w:color w:val="231F20"/>
        </w:rPr>
        <w:t>(as appropriate)</w:t>
      </w:r>
      <w:r w:rsidRPr="00351198">
        <w:rPr>
          <w:rFonts w:ascii="Calibri" w:hAnsi="Calibri" w:cs="Calibri"/>
          <w:color w:val="231F20"/>
        </w:rPr>
        <w:t xml:space="preserve">and </w:t>
      </w:r>
      <w:r>
        <w:rPr>
          <w:rFonts w:ascii="Calibri" w:hAnsi="Calibri" w:cs="Calibri"/>
          <w:color w:val="231F20"/>
        </w:rPr>
        <w:t>discussi</w:t>
      </w:r>
      <w:r w:rsidRPr="00351198">
        <w:rPr>
          <w:rFonts w:ascii="Calibri" w:hAnsi="Calibri" w:cs="Calibri"/>
          <w:color w:val="231F20"/>
        </w:rPr>
        <w:t>o</w:t>
      </w:r>
      <w:r>
        <w:rPr>
          <w:rFonts w:ascii="Calibri" w:hAnsi="Calibri" w:cs="Calibri"/>
          <w:color w:val="231F20"/>
        </w:rPr>
        <w:t>ns</w:t>
      </w:r>
      <w:r w:rsidRPr="00351198">
        <w:rPr>
          <w:rFonts w:ascii="Calibri" w:hAnsi="Calibri" w:cs="Calibri"/>
          <w:color w:val="231F20"/>
        </w:rPr>
        <w:t xml:space="preserve"> </w:t>
      </w:r>
      <w:r>
        <w:rPr>
          <w:rFonts w:ascii="Calibri" w:hAnsi="Calibri" w:cs="Calibri"/>
          <w:color w:val="231F20"/>
        </w:rPr>
        <w:t>with</w:t>
      </w:r>
      <w:r w:rsidRPr="00351198">
        <w:rPr>
          <w:rFonts w:ascii="Calibri" w:hAnsi="Calibri" w:cs="Calibri"/>
          <w:color w:val="231F20"/>
        </w:rPr>
        <w:t xml:space="preserve"> </w:t>
      </w:r>
      <w:r>
        <w:rPr>
          <w:rFonts w:ascii="Calibri" w:hAnsi="Calibri" w:cs="Calibri"/>
          <w:color w:val="231F20"/>
        </w:rPr>
        <w:t>par</w:t>
      </w:r>
      <w:r w:rsidRPr="00351198">
        <w:rPr>
          <w:rFonts w:ascii="Calibri" w:hAnsi="Calibri" w:cs="Calibri"/>
          <w:color w:val="231F20"/>
        </w:rPr>
        <w:t>e</w:t>
      </w:r>
      <w:r>
        <w:rPr>
          <w:rFonts w:ascii="Calibri" w:hAnsi="Calibri" w:cs="Calibri"/>
          <w:color w:val="231F20"/>
        </w:rPr>
        <w:t>nts about</w:t>
      </w:r>
      <w:r w:rsidRPr="00351198">
        <w:rPr>
          <w:rFonts w:ascii="Calibri" w:hAnsi="Calibri" w:cs="Calibri"/>
          <w:color w:val="231F20"/>
        </w:rPr>
        <w:t xml:space="preserve"> </w:t>
      </w:r>
      <w:r>
        <w:rPr>
          <w:rFonts w:ascii="Calibri" w:hAnsi="Calibri" w:cs="Calibri"/>
          <w:color w:val="231F20"/>
        </w:rPr>
        <w:t>statemen</w:t>
      </w:r>
      <w:r w:rsidRPr="00351198">
        <w:rPr>
          <w:rFonts w:ascii="Calibri" w:hAnsi="Calibri" w:cs="Calibri"/>
          <w:color w:val="231F20"/>
        </w:rPr>
        <w:t>t</w:t>
      </w:r>
      <w:r>
        <w:rPr>
          <w:rFonts w:ascii="Calibri" w:hAnsi="Calibri" w:cs="Calibri"/>
          <w:color w:val="231F20"/>
        </w:rPr>
        <w:t>s</w:t>
      </w:r>
      <w:r w:rsidRPr="00351198">
        <w:rPr>
          <w:rFonts w:ascii="Calibri" w:hAnsi="Calibri" w:cs="Calibri"/>
          <w:color w:val="231F20"/>
        </w:rPr>
        <w:t xml:space="preserve"> </w:t>
      </w:r>
      <w:r>
        <w:rPr>
          <w:rFonts w:ascii="Calibri" w:hAnsi="Calibri" w:cs="Calibri"/>
          <w:color w:val="231F20"/>
        </w:rPr>
        <w:t>of</w:t>
      </w:r>
      <w:r w:rsidRPr="00351198">
        <w:rPr>
          <w:rFonts w:ascii="Calibri" w:hAnsi="Calibri" w:cs="Calibri"/>
          <w:color w:val="231F20"/>
        </w:rPr>
        <w:t xml:space="preserve"> </w:t>
      </w:r>
      <w:r>
        <w:rPr>
          <w:rFonts w:ascii="Calibri" w:hAnsi="Calibri" w:cs="Calibri"/>
          <w:color w:val="231F20"/>
        </w:rPr>
        <w:t>w</w:t>
      </w:r>
      <w:r w:rsidRPr="00351198">
        <w:rPr>
          <w:rFonts w:ascii="Calibri" w:hAnsi="Calibri" w:cs="Calibri"/>
          <w:color w:val="231F20"/>
        </w:rPr>
        <w:t>e</w:t>
      </w:r>
      <w:r>
        <w:rPr>
          <w:rFonts w:ascii="Calibri" w:hAnsi="Calibri" w:cs="Calibri"/>
          <w:color w:val="231F20"/>
        </w:rPr>
        <w:t>lcome</w:t>
      </w:r>
      <w:r w:rsidRPr="00351198">
        <w:rPr>
          <w:rFonts w:ascii="Calibri" w:hAnsi="Calibri" w:cs="Calibri"/>
          <w:color w:val="231F20"/>
        </w:rPr>
        <w:t xml:space="preserve"> </w:t>
      </w:r>
      <w:r>
        <w:rPr>
          <w:rFonts w:ascii="Calibri" w:hAnsi="Calibri" w:cs="Calibri"/>
          <w:color w:val="231F20"/>
        </w:rPr>
        <w:t>and</w:t>
      </w:r>
      <w:r w:rsidRPr="00351198">
        <w:rPr>
          <w:rFonts w:ascii="Calibri" w:hAnsi="Calibri" w:cs="Calibri"/>
          <w:color w:val="231F20"/>
        </w:rPr>
        <w:t xml:space="preserve"> </w:t>
      </w:r>
      <w:r>
        <w:rPr>
          <w:rFonts w:ascii="Calibri" w:hAnsi="Calibri" w:cs="Calibri"/>
          <w:color w:val="231F20"/>
        </w:rPr>
        <w:t>r</w:t>
      </w:r>
      <w:r w:rsidRPr="00351198">
        <w:rPr>
          <w:rFonts w:ascii="Calibri" w:hAnsi="Calibri" w:cs="Calibri"/>
          <w:color w:val="231F20"/>
        </w:rPr>
        <w:t>e</w:t>
      </w:r>
      <w:r>
        <w:rPr>
          <w:rFonts w:ascii="Calibri" w:hAnsi="Calibri" w:cs="Calibri"/>
          <w:color w:val="231F20"/>
        </w:rPr>
        <w:t>s</w:t>
      </w:r>
      <w:r w:rsidRPr="00351198">
        <w:rPr>
          <w:rFonts w:ascii="Calibri" w:hAnsi="Calibri" w:cs="Calibri"/>
          <w:color w:val="231F20"/>
        </w:rPr>
        <w:t>p</w:t>
      </w:r>
      <w:r>
        <w:rPr>
          <w:rFonts w:ascii="Calibri" w:hAnsi="Calibri" w:cs="Calibri"/>
          <w:color w:val="231F20"/>
        </w:rPr>
        <w:t>ect</w:t>
      </w:r>
      <w:r w:rsidRPr="00351198">
        <w:rPr>
          <w:rFonts w:ascii="Calibri" w:hAnsi="Calibri" w:cs="Calibri"/>
          <w:color w:val="231F20"/>
        </w:rPr>
        <w:t xml:space="preserve"> </w:t>
      </w:r>
      <w:r>
        <w:rPr>
          <w:rFonts w:ascii="Calibri" w:hAnsi="Calibri" w:cs="Calibri"/>
          <w:color w:val="231F20"/>
        </w:rPr>
        <w:t>for</w:t>
      </w:r>
      <w:r w:rsidRPr="00351198">
        <w:rPr>
          <w:rFonts w:ascii="Calibri" w:hAnsi="Calibri" w:cs="Calibri"/>
          <w:color w:val="231F20"/>
        </w:rPr>
        <w:t xml:space="preserve"> LGB</w:t>
      </w:r>
      <w:r>
        <w:rPr>
          <w:rFonts w:ascii="Calibri" w:hAnsi="Calibri" w:cs="Calibri"/>
          <w:color w:val="231F20"/>
        </w:rPr>
        <w:t>T</w:t>
      </w:r>
      <w:r w:rsidRPr="00351198">
        <w:rPr>
          <w:rFonts w:ascii="Calibri" w:hAnsi="Calibri" w:cs="Calibri"/>
          <w:color w:val="231F20"/>
        </w:rPr>
        <w:t xml:space="preserve"> </w:t>
      </w:r>
      <w:r>
        <w:rPr>
          <w:rFonts w:ascii="Calibri" w:hAnsi="Calibri" w:cs="Calibri"/>
          <w:color w:val="231F20"/>
        </w:rPr>
        <w:t>members</w:t>
      </w:r>
      <w:r w:rsidRPr="00351198">
        <w:rPr>
          <w:rFonts w:ascii="Calibri" w:hAnsi="Calibri" w:cs="Calibri"/>
          <w:color w:val="231F20"/>
        </w:rPr>
        <w:t xml:space="preserve"> </w:t>
      </w:r>
      <w:r>
        <w:rPr>
          <w:rFonts w:ascii="Calibri" w:hAnsi="Calibri" w:cs="Calibri"/>
          <w:color w:val="231F20"/>
        </w:rPr>
        <w:t>of</w:t>
      </w:r>
      <w:r w:rsidRPr="00351198">
        <w:rPr>
          <w:rFonts w:ascii="Calibri" w:hAnsi="Calibri" w:cs="Calibri"/>
          <w:color w:val="231F20"/>
        </w:rPr>
        <w:t xml:space="preserve"> </w:t>
      </w:r>
      <w:r>
        <w:rPr>
          <w:rFonts w:ascii="Calibri" w:hAnsi="Calibri" w:cs="Calibri"/>
          <w:color w:val="231F20"/>
        </w:rPr>
        <w:t>the</w:t>
      </w:r>
      <w:r w:rsidRPr="00351198">
        <w:rPr>
          <w:rFonts w:ascii="Calibri" w:hAnsi="Calibri" w:cs="Calibri"/>
          <w:color w:val="231F20"/>
        </w:rPr>
        <w:t xml:space="preserve"> </w:t>
      </w:r>
      <w:r>
        <w:rPr>
          <w:rFonts w:ascii="Calibri" w:hAnsi="Calibri" w:cs="Calibri"/>
          <w:color w:val="231F20"/>
        </w:rPr>
        <w:t>school community, teaching</w:t>
      </w:r>
      <w:r w:rsidRPr="00351198">
        <w:rPr>
          <w:rFonts w:ascii="Calibri" w:hAnsi="Calibri" w:cs="Calibri"/>
          <w:color w:val="231F20"/>
        </w:rPr>
        <w:t xml:space="preserve"> </w:t>
      </w:r>
      <w:r>
        <w:rPr>
          <w:rFonts w:ascii="Calibri" w:hAnsi="Calibri" w:cs="Calibri"/>
          <w:color w:val="231F20"/>
        </w:rPr>
        <w:t>t</w:t>
      </w:r>
      <w:r w:rsidRPr="00351198">
        <w:rPr>
          <w:rFonts w:ascii="Calibri" w:hAnsi="Calibri" w:cs="Calibri"/>
          <w:color w:val="231F20"/>
        </w:rPr>
        <w:t>h</w:t>
      </w:r>
      <w:r>
        <w:rPr>
          <w:rFonts w:ascii="Calibri" w:hAnsi="Calibri" w:cs="Calibri"/>
          <w:color w:val="231F20"/>
        </w:rPr>
        <w:t>e</w:t>
      </w:r>
      <w:r w:rsidRPr="00351198">
        <w:rPr>
          <w:rFonts w:ascii="Calibri" w:hAnsi="Calibri" w:cs="Calibri"/>
          <w:color w:val="231F20"/>
        </w:rPr>
        <w:t xml:space="preserve"> </w:t>
      </w:r>
      <w:r>
        <w:rPr>
          <w:rFonts w:ascii="Calibri" w:hAnsi="Calibri" w:cs="Calibri"/>
          <w:color w:val="231F20"/>
        </w:rPr>
        <w:t>Social,</w:t>
      </w:r>
      <w:r w:rsidRPr="00351198">
        <w:rPr>
          <w:rFonts w:ascii="Calibri" w:hAnsi="Calibri" w:cs="Calibri"/>
          <w:color w:val="231F20"/>
        </w:rPr>
        <w:t xml:space="preserve"> </w:t>
      </w:r>
      <w:r>
        <w:rPr>
          <w:rFonts w:ascii="Calibri" w:hAnsi="Calibri" w:cs="Calibri"/>
          <w:color w:val="231F20"/>
        </w:rPr>
        <w:t>Person</w:t>
      </w:r>
      <w:r w:rsidRPr="00351198">
        <w:rPr>
          <w:rFonts w:ascii="Calibri" w:hAnsi="Calibri" w:cs="Calibri"/>
          <w:color w:val="231F20"/>
        </w:rPr>
        <w:t>a</w:t>
      </w:r>
      <w:r>
        <w:rPr>
          <w:rFonts w:ascii="Calibri" w:hAnsi="Calibri" w:cs="Calibri"/>
          <w:color w:val="231F20"/>
        </w:rPr>
        <w:t>l,</w:t>
      </w:r>
      <w:r w:rsidRPr="00351198">
        <w:rPr>
          <w:rFonts w:ascii="Calibri" w:hAnsi="Calibri" w:cs="Calibri"/>
          <w:color w:val="231F20"/>
        </w:rPr>
        <w:t xml:space="preserve"> </w:t>
      </w:r>
      <w:r>
        <w:rPr>
          <w:rFonts w:ascii="Calibri" w:hAnsi="Calibri" w:cs="Calibri"/>
          <w:color w:val="231F20"/>
        </w:rPr>
        <w:t>H</w:t>
      </w:r>
      <w:r w:rsidRPr="00351198">
        <w:rPr>
          <w:rFonts w:ascii="Calibri" w:hAnsi="Calibri" w:cs="Calibri"/>
          <w:color w:val="231F20"/>
        </w:rPr>
        <w:t>e</w:t>
      </w:r>
      <w:r>
        <w:rPr>
          <w:rFonts w:ascii="Calibri" w:hAnsi="Calibri" w:cs="Calibri"/>
          <w:color w:val="231F20"/>
        </w:rPr>
        <w:t>alth</w:t>
      </w:r>
      <w:r w:rsidRPr="00351198">
        <w:rPr>
          <w:rFonts w:ascii="Calibri" w:hAnsi="Calibri" w:cs="Calibri"/>
          <w:color w:val="231F20"/>
        </w:rPr>
        <w:t xml:space="preserve"> </w:t>
      </w:r>
      <w:r>
        <w:rPr>
          <w:rFonts w:ascii="Calibri" w:hAnsi="Calibri" w:cs="Calibri"/>
          <w:color w:val="231F20"/>
        </w:rPr>
        <w:t>Education</w:t>
      </w:r>
      <w:r w:rsidRPr="00351198">
        <w:rPr>
          <w:rFonts w:ascii="Calibri" w:hAnsi="Calibri" w:cs="Calibri"/>
          <w:color w:val="231F20"/>
        </w:rPr>
        <w:t xml:space="preserve"> </w:t>
      </w:r>
      <w:r>
        <w:rPr>
          <w:rFonts w:ascii="Calibri" w:hAnsi="Calibri" w:cs="Calibri"/>
          <w:color w:val="231F20"/>
        </w:rPr>
        <w:t>(SPHE)</w:t>
      </w:r>
      <w:r w:rsidRPr="00351198">
        <w:rPr>
          <w:rFonts w:ascii="Calibri" w:hAnsi="Calibri" w:cs="Calibri"/>
          <w:color w:val="231F20"/>
        </w:rPr>
        <w:t xml:space="preserve"> </w:t>
      </w:r>
      <w:r>
        <w:rPr>
          <w:rFonts w:ascii="Calibri" w:hAnsi="Calibri" w:cs="Calibri"/>
          <w:color w:val="231F20"/>
        </w:rPr>
        <w:t>r</w:t>
      </w:r>
      <w:r w:rsidRPr="00351198">
        <w:rPr>
          <w:rFonts w:ascii="Calibri" w:hAnsi="Calibri" w:cs="Calibri"/>
          <w:color w:val="231F20"/>
        </w:rPr>
        <w:t>e</w:t>
      </w:r>
      <w:r>
        <w:rPr>
          <w:rFonts w:ascii="Calibri" w:hAnsi="Calibri" w:cs="Calibri"/>
          <w:color w:val="231F20"/>
        </w:rPr>
        <w:t>so</w:t>
      </w:r>
      <w:r w:rsidRPr="00351198">
        <w:rPr>
          <w:rFonts w:ascii="Calibri" w:hAnsi="Calibri" w:cs="Calibri"/>
          <w:color w:val="231F20"/>
        </w:rPr>
        <w:t>ur</w:t>
      </w:r>
      <w:r>
        <w:rPr>
          <w:rFonts w:ascii="Calibri" w:hAnsi="Calibri" w:cs="Calibri"/>
          <w:color w:val="231F20"/>
        </w:rPr>
        <w:t>ce,</w:t>
      </w:r>
      <w:r w:rsidRPr="00351198">
        <w:rPr>
          <w:rFonts w:ascii="Calibri" w:hAnsi="Calibri" w:cs="Calibri"/>
          <w:color w:val="231F20"/>
        </w:rPr>
        <w:t xml:space="preserve"> Growing Up LGBT </w:t>
      </w:r>
      <w:r>
        <w:rPr>
          <w:rFonts w:ascii="Calibri" w:hAnsi="Calibri" w:cs="Calibri"/>
          <w:color w:val="231F20"/>
        </w:rPr>
        <w:t>and</w:t>
      </w:r>
      <w:r w:rsidRPr="00351198">
        <w:rPr>
          <w:rFonts w:ascii="Calibri" w:hAnsi="Calibri" w:cs="Calibri"/>
          <w:color w:val="231F20"/>
        </w:rPr>
        <w:t xml:space="preserve"> </w:t>
      </w:r>
      <w:r w:rsidR="009F213D" w:rsidRPr="00351198">
        <w:rPr>
          <w:rFonts w:ascii="Calibri" w:hAnsi="Calibri" w:cs="Calibri"/>
          <w:color w:val="231F20"/>
        </w:rPr>
        <w:t xml:space="preserve">(as appropriate) </w:t>
      </w:r>
      <w:r>
        <w:rPr>
          <w:rFonts w:ascii="Calibri" w:hAnsi="Calibri" w:cs="Calibri"/>
          <w:color w:val="231F20"/>
        </w:rPr>
        <w:t>partici</w:t>
      </w:r>
      <w:r w:rsidRPr="00351198">
        <w:rPr>
          <w:rFonts w:ascii="Calibri" w:hAnsi="Calibri" w:cs="Calibri"/>
          <w:color w:val="231F20"/>
        </w:rPr>
        <w:t>p</w:t>
      </w:r>
      <w:r>
        <w:rPr>
          <w:rFonts w:ascii="Calibri" w:hAnsi="Calibri" w:cs="Calibri"/>
          <w:color w:val="231F20"/>
        </w:rPr>
        <w:t>ating in</w:t>
      </w:r>
      <w:r w:rsidRPr="00351198">
        <w:rPr>
          <w:rFonts w:ascii="Calibri" w:hAnsi="Calibri" w:cs="Calibri"/>
          <w:color w:val="231F20"/>
        </w:rPr>
        <w:t xml:space="preserve"> L</w:t>
      </w:r>
      <w:r>
        <w:rPr>
          <w:rFonts w:ascii="Calibri" w:hAnsi="Calibri" w:cs="Calibri"/>
          <w:color w:val="231F20"/>
        </w:rPr>
        <w:t>GBT</w:t>
      </w:r>
      <w:r w:rsidRPr="00351198">
        <w:rPr>
          <w:rFonts w:ascii="Calibri" w:hAnsi="Calibri" w:cs="Calibri"/>
          <w:color w:val="231F20"/>
        </w:rPr>
        <w:t xml:space="preserve"> a</w:t>
      </w:r>
      <w:r>
        <w:rPr>
          <w:rFonts w:ascii="Calibri" w:hAnsi="Calibri" w:cs="Calibri"/>
          <w:color w:val="231F20"/>
        </w:rPr>
        <w:t>w</w:t>
      </w:r>
      <w:r w:rsidRPr="00351198">
        <w:rPr>
          <w:rFonts w:ascii="Calibri" w:hAnsi="Calibri" w:cs="Calibri"/>
          <w:color w:val="231F20"/>
        </w:rPr>
        <w:t>ar</w:t>
      </w:r>
      <w:r>
        <w:rPr>
          <w:rFonts w:ascii="Calibri" w:hAnsi="Calibri" w:cs="Calibri"/>
          <w:color w:val="231F20"/>
        </w:rPr>
        <w:t>eness</w:t>
      </w:r>
      <w:r w:rsidRPr="00351198">
        <w:rPr>
          <w:rFonts w:ascii="Calibri" w:hAnsi="Calibri" w:cs="Calibri"/>
          <w:color w:val="231F20"/>
        </w:rPr>
        <w:t xml:space="preserve"> </w:t>
      </w:r>
      <w:r>
        <w:rPr>
          <w:rFonts w:ascii="Calibri" w:hAnsi="Calibri" w:cs="Calibri"/>
          <w:color w:val="231F20"/>
        </w:rPr>
        <w:t>eve</w:t>
      </w:r>
      <w:r w:rsidRPr="00351198">
        <w:rPr>
          <w:rFonts w:ascii="Calibri" w:hAnsi="Calibri" w:cs="Calibri"/>
          <w:color w:val="231F20"/>
        </w:rPr>
        <w:t>n</w:t>
      </w:r>
      <w:r>
        <w:rPr>
          <w:rFonts w:ascii="Calibri" w:hAnsi="Calibri" w:cs="Calibri"/>
          <w:color w:val="231F20"/>
        </w:rPr>
        <w:t>ts</w:t>
      </w:r>
      <w:r w:rsidRPr="00351198">
        <w:rPr>
          <w:rFonts w:ascii="Calibri" w:hAnsi="Calibri" w:cs="Calibri"/>
          <w:color w:val="231F20"/>
        </w:rPr>
        <w:t>.</w:t>
      </w:r>
    </w:p>
    <w:p w:rsidR="0004291E" w:rsidRDefault="0004291E">
      <w:pPr>
        <w:spacing w:after="120"/>
        <w:ind w:left="993" w:right="60"/>
        <w:jc w:val="both"/>
        <w:rPr>
          <w:rFonts w:ascii="Calibri" w:hAnsi="Calibri" w:cs="Calibri"/>
          <w:color w:val="231F20"/>
        </w:rPr>
      </w:pPr>
      <w:r>
        <w:rPr>
          <w:rFonts w:ascii="Calibri" w:hAnsi="Calibri" w:cs="Calibri"/>
        </w:rPr>
        <w:t xml:space="preserve">The </w:t>
      </w:r>
      <w:r w:rsidR="008358E9">
        <w:rPr>
          <w:rFonts w:ascii="Calibri" w:hAnsi="Calibri" w:cs="Calibri"/>
        </w:rPr>
        <w:t>School</w:t>
      </w:r>
      <w:r>
        <w:rPr>
          <w:rFonts w:ascii="Calibri" w:hAnsi="Calibri" w:cs="Calibri"/>
        </w:rPr>
        <w:t xml:space="preserve"> recognises that the </w:t>
      </w:r>
      <w:r>
        <w:rPr>
          <w:rFonts w:ascii="Calibri" w:hAnsi="Calibri" w:cs="Calibri"/>
          <w:color w:val="231F20"/>
        </w:rPr>
        <w:t>S</w:t>
      </w:r>
      <w:r>
        <w:rPr>
          <w:rFonts w:ascii="Calibri" w:hAnsi="Calibri" w:cs="Calibri"/>
          <w:color w:val="231F20"/>
          <w:spacing w:val="-2"/>
        </w:rPr>
        <w:t>P</w:t>
      </w:r>
      <w:r>
        <w:rPr>
          <w:rFonts w:ascii="Calibri" w:hAnsi="Calibri" w:cs="Calibri"/>
          <w:color w:val="231F20"/>
        </w:rPr>
        <w:t>HE</w:t>
      </w:r>
      <w:r>
        <w:rPr>
          <w:rFonts w:ascii="Calibri" w:hAnsi="Calibri" w:cs="Calibri"/>
          <w:color w:val="231F20"/>
          <w:spacing w:val="5"/>
        </w:rPr>
        <w:t xml:space="preserve"> </w:t>
      </w:r>
      <w:r>
        <w:rPr>
          <w:rFonts w:ascii="Calibri" w:hAnsi="Calibri" w:cs="Calibri"/>
          <w:color w:val="231F20"/>
        </w:rPr>
        <w:t>cur</w:t>
      </w:r>
      <w:r>
        <w:rPr>
          <w:rFonts w:ascii="Calibri" w:hAnsi="Calibri" w:cs="Calibri"/>
          <w:color w:val="231F20"/>
          <w:spacing w:val="-1"/>
        </w:rPr>
        <w:t>r</w:t>
      </w:r>
      <w:r>
        <w:rPr>
          <w:rFonts w:ascii="Calibri" w:hAnsi="Calibri" w:cs="Calibri"/>
          <w:color w:val="231F20"/>
        </w:rPr>
        <w:t>iculum</w:t>
      </w:r>
      <w:r>
        <w:rPr>
          <w:rFonts w:ascii="Calibri" w:hAnsi="Calibri" w:cs="Calibri"/>
          <w:color w:val="231F20"/>
          <w:spacing w:val="-6"/>
        </w:rPr>
        <w:t xml:space="preserve"> </w:t>
      </w:r>
      <w:r>
        <w:rPr>
          <w:rFonts w:ascii="Calibri" w:hAnsi="Calibri" w:cs="Calibri"/>
          <w:color w:val="231F20"/>
        </w:rPr>
        <w:t>makes</w:t>
      </w:r>
      <w:r>
        <w:rPr>
          <w:rFonts w:ascii="Calibri" w:hAnsi="Calibri" w:cs="Calibri"/>
          <w:color w:val="231F20"/>
          <w:spacing w:val="-1"/>
        </w:rPr>
        <w:t xml:space="preserve"> </w:t>
      </w:r>
      <w:r>
        <w:rPr>
          <w:rFonts w:ascii="Calibri" w:hAnsi="Calibri" w:cs="Calibri"/>
          <w:color w:val="231F20"/>
        </w:rPr>
        <w:t>specific</w:t>
      </w:r>
      <w:r>
        <w:rPr>
          <w:rFonts w:ascii="Calibri" w:hAnsi="Calibri" w:cs="Calibri"/>
          <w:color w:val="231F20"/>
          <w:spacing w:val="-2"/>
        </w:rPr>
        <w:t xml:space="preserve"> </w:t>
      </w:r>
      <w:r>
        <w:rPr>
          <w:rFonts w:ascii="Calibri" w:hAnsi="Calibri" w:cs="Calibri"/>
          <w:color w:val="231F20"/>
        </w:rPr>
        <w:t>provision for</w:t>
      </w:r>
      <w:r>
        <w:rPr>
          <w:rFonts w:ascii="Calibri" w:hAnsi="Calibri" w:cs="Calibri"/>
          <w:color w:val="231F20"/>
          <w:spacing w:val="11"/>
        </w:rPr>
        <w:t xml:space="preserve"> </w:t>
      </w:r>
      <w:r>
        <w:rPr>
          <w:rFonts w:ascii="Calibri" w:hAnsi="Calibri" w:cs="Calibri"/>
          <w:color w:val="231F20"/>
        </w:rPr>
        <w:t>e</w:t>
      </w:r>
      <w:r>
        <w:rPr>
          <w:rFonts w:ascii="Calibri" w:hAnsi="Calibri" w:cs="Calibri"/>
          <w:color w:val="231F20"/>
          <w:spacing w:val="2"/>
        </w:rPr>
        <w:t>x</w:t>
      </w:r>
      <w:r>
        <w:rPr>
          <w:rFonts w:ascii="Calibri" w:hAnsi="Calibri" w:cs="Calibri"/>
          <w:color w:val="231F20"/>
        </w:rPr>
        <w:t>ploring 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3"/>
        </w:rPr>
        <w:t xml:space="preserve"> </w:t>
      </w:r>
      <w:r>
        <w:rPr>
          <w:rFonts w:ascii="Calibri" w:hAnsi="Calibri" w:cs="Calibri"/>
          <w:color w:val="231F20"/>
          <w:spacing w:val="1"/>
        </w:rPr>
        <w:t>a</w:t>
      </w:r>
      <w:r>
        <w:rPr>
          <w:rFonts w:ascii="Calibri" w:hAnsi="Calibri" w:cs="Calibri"/>
          <w:color w:val="231F20"/>
        </w:rPr>
        <w:t>s</w:t>
      </w:r>
      <w:r>
        <w:rPr>
          <w:rFonts w:ascii="Calibri" w:hAnsi="Calibri" w:cs="Calibri"/>
          <w:color w:val="231F20"/>
          <w:spacing w:val="9"/>
        </w:rPr>
        <w:t xml:space="preserve"> </w:t>
      </w:r>
      <w:r>
        <w:rPr>
          <w:rFonts w:ascii="Calibri" w:hAnsi="Calibri" w:cs="Calibri"/>
          <w:color w:val="231F20"/>
        </w:rPr>
        <w:t>w</w:t>
      </w:r>
      <w:r>
        <w:rPr>
          <w:rFonts w:ascii="Calibri" w:hAnsi="Calibri" w:cs="Calibri"/>
          <w:color w:val="231F20"/>
          <w:spacing w:val="-1"/>
        </w:rPr>
        <w:t>e</w:t>
      </w:r>
      <w:r>
        <w:rPr>
          <w:rFonts w:ascii="Calibri" w:hAnsi="Calibri" w:cs="Calibri"/>
          <w:color w:val="231F20"/>
        </w:rPr>
        <w:t>ll</w:t>
      </w:r>
      <w:r>
        <w:rPr>
          <w:rFonts w:ascii="Calibri" w:hAnsi="Calibri" w:cs="Calibri"/>
          <w:color w:val="231F20"/>
          <w:spacing w:val="10"/>
        </w:rPr>
        <w:t xml:space="preserve"> </w:t>
      </w:r>
      <w:r>
        <w:rPr>
          <w:rFonts w:ascii="Calibri" w:hAnsi="Calibri" w:cs="Calibri"/>
          <w:color w:val="231F20"/>
        </w:rPr>
        <w:t>as</w:t>
      </w:r>
      <w:r>
        <w:rPr>
          <w:rFonts w:ascii="Calibri" w:hAnsi="Calibri" w:cs="Calibri"/>
          <w:color w:val="231F20"/>
          <w:spacing w:val="11"/>
        </w:rPr>
        <w:t xml:space="preserve"> </w:t>
      </w:r>
      <w:r>
        <w:rPr>
          <w:rFonts w:ascii="Calibri" w:hAnsi="Calibri" w:cs="Calibri"/>
          <w:color w:val="231F20"/>
        </w:rPr>
        <w:t>the</w:t>
      </w:r>
      <w:r>
        <w:rPr>
          <w:rFonts w:ascii="Calibri" w:hAnsi="Calibri" w:cs="Calibri"/>
          <w:color w:val="231F20"/>
          <w:spacing w:val="8"/>
        </w:rPr>
        <w:t xml:space="preserve"> </w:t>
      </w:r>
      <w:r>
        <w:rPr>
          <w:rFonts w:ascii="Calibri" w:hAnsi="Calibri" w:cs="Calibri"/>
          <w:color w:val="231F20"/>
        </w:rPr>
        <w:t>int</w:t>
      </w:r>
      <w:r>
        <w:rPr>
          <w:rFonts w:ascii="Calibri" w:hAnsi="Calibri" w:cs="Calibri"/>
          <w:color w:val="231F20"/>
          <w:spacing w:val="-1"/>
        </w:rPr>
        <w:t>e</w:t>
      </w:r>
      <w:r>
        <w:rPr>
          <w:rFonts w:ascii="Calibri" w:hAnsi="Calibri" w:cs="Calibri"/>
          <w:color w:val="231F20"/>
          <w:spacing w:val="3"/>
        </w:rPr>
        <w:t>r</w:t>
      </w:r>
      <w:r>
        <w:rPr>
          <w:rFonts w:ascii="Calibri" w:hAnsi="Calibri" w:cs="Calibri"/>
          <w:color w:val="231F20"/>
          <w:spacing w:val="-1"/>
        </w:rPr>
        <w:t>-</w:t>
      </w:r>
      <w:r>
        <w:rPr>
          <w:rFonts w:ascii="Calibri" w:hAnsi="Calibri" w:cs="Calibri"/>
          <w:color w:val="231F20"/>
        </w:rPr>
        <w:t>r</w:t>
      </w:r>
      <w:r>
        <w:rPr>
          <w:rFonts w:ascii="Calibri" w:hAnsi="Calibri" w:cs="Calibri"/>
          <w:color w:val="231F20"/>
          <w:spacing w:val="-2"/>
        </w:rPr>
        <w:t>e</w:t>
      </w:r>
      <w:r>
        <w:rPr>
          <w:rFonts w:ascii="Calibri" w:hAnsi="Calibri" w:cs="Calibri"/>
          <w:color w:val="231F20"/>
        </w:rPr>
        <w:t>la</w:t>
      </w:r>
      <w:r>
        <w:rPr>
          <w:rFonts w:ascii="Calibri" w:hAnsi="Calibri" w:cs="Calibri"/>
          <w:color w:val="231F20"/>
          <w:spacing w:val="2"/>
        </w:rPr>
        <w:t>t</w:t>
      </w:r>
      <w:r>
        <w:rPr>
          <w:rFonts w:ascii="Calibri" w:hAnsi="Calibri" w:cs="Calibri"/>
          <w:color w:val="231F20"/>
          <w:spacing w:val="-1"/>
        </w:rPr>
        <w:t>e</w:t>
      </w:r>
      <w:r>
        <w:rPr>
          <w:rFonts w:ascii="Calibri" w:hAnsi="Calibri" w:cs="Calibri"/>
          <w:color w:val="231F20"/>
        </w:rPr>
        <w:t>d</w:t>
      </w:r>
      <w:r>
        <w:rPr>
          <w:rFonts w:ascii="Calibri" w:hAnsi="Calibri" w:cs="Calibri"/>
          <w:color w:val="231F20"/>
          <w:spacing w:val="2"/>
        </w:rPr>
        <w:t xml:space="preserve"> </w:t>
      </w:r>
      <w:r>
        <w:rPr>
          <w:rFonts w:ascii="Calibri" w:hAnsi="Calibri" w:cs="Calibri"/>
          <w:color w:val="231F20"/>
        </w:rPr>
        <w:t>areas</w:t>
      </w:r>
      <w:r>
        <w:rPr>
          <w:rFonts w:ascii="Calibri" w:hAnsi="Calibri" w:cs="Calibri"/>
          <w:color w:val="231F20"/>
          <w:spacing w:val="6"/>
        </w:rPr>
        <w:t xml:space="preserve"> </w:t>
      </w:r>
      <w:r>
        <w:rPr>
          <w:rFonts w:ascii="Calibri" w:hAnsi="Calibri" w:cs="Calibri"/>
          <w:color w:val="231F20"/>
        </w:rPr>
        <w:t>of</w:t>
      </w:r>
      <w:r>
        <w:rPr>
          <w:rFonts w:ascii="Calibri" w:hAnsi="Calibri" w:cs="Calibri"/>
          <w:color w:val="231F20"/>
          <w:spacing w:val="11"/>
        </w:rPr>
        <w:t xml:space="preserve"> </w:t>
      </w:r>
      <w:r>
        <w:rPr>
          <w:rFonts w:ascii="Calibri" w:hAnsi="Calibri" w:cs="Calibri"/>
          <w:color w:val="231F20"/>
        </w:rPr>
        <w:t>belo</w:t>
      </w:r>
      <w:r>
        <w:rPr>
          <w:rFonts w:ascii="Calibri" w:hAnsi="Calibri" w:cs="Calibri"/>
          <w:color w:val="231F20"/>
          <w:spacing w:val="3"/>
        </w:rPr>
        <w:t>n</w:t>
      </w:r>
      <w:r>
        <w:rPr>
          <w:rFonts w:ascii="Calibri" w:hAnsi="Calibri" w:cs="Calibri"/>
          <w:color w:val="231F20"/>
          <w:spacing w:val="-2"/>
        </w:rPr>
        <w:t>g</w:t>
      </w:r>
      <w:r>
        <w:rPr>
          <w:rFonts w:ascii="Calibri" w:hAnsi="Calibri" w:cs="Calibri"/>
          <w:color w:val="231F20"/>
        </w:rPr>
        <w:t>ing</w:t>
      </w:r>
      <w:r>
        <w:rPr>
          <w:rFonts w:ascii="Calibri" w:hAnsi="Calibri" w:cs="Calibri"/>
          <w:color w:val="231F20"/>
          <w:spacing w:val="1"/>
        </w:rPr>
        <w:t xml:space="preserve"> a</w:t>
      </w:r>
      <w:r>
        <w:rPr>
          <w:rFonts w:ascii="Calibri" w:hAnsi="Calibri" w:cs="Calibri"/>
          <w:color w:val="231F20"/>
        </w:rPr>
        <w:t>nd</w:t>
      </w:r>
      <w:r>
        <w:rPr>
          <w:rFonts w:ascii="Calibri" w:hAnsi="Calibri" w:cs="Calibri"/>
          <w:color w:val="231F20"/>
          <w:spacing w:val="10"/>
        </w:rPr>
        <w:t xml:space="preserve"> </w:t>
      </w:r>
      <w:r>
        <w:rPr>
          <w:rFonts w:ascii="Calibri" w:hAnsi="Calibri" w:cs="Calibri"/>
          <w:color w:val="231F20"/>
          <w:spacing w:val="4"/>
        </w:rPr>
        <w:t>i</w:t>
      </w:r>
      <w:r>
        <w:rPr>
          <w:rFonts w:ascii="Calibri" w:hAnsi="Calibri" w:cs="Calibri"/>
          <w:color w:val="231F20"/>
        </w:rPr>
        <w:t>nte</w:t>
      </w:r>
      <w:r>
        <w:rPr>
          <w:rFonts w:ascii="Calibri" w:hAnsi="Calibri" w:cs="Calibri"/>
          <w:color w:val="231F20"/>
          <w:spacing w:val="-3"/>
        </w:rPr>
        <w:t>g</w:t>
      </w:r>
      <w:r>
        <w:rPr>
          <w:rFonts w:ascii="Calibri" w:hAnsi="Calibri" w:cs="Calibri"/>
          <w:color w:val="231F20"/>
        </w:rPr>
        <w:t>r</w:t>
      </w:r>
      <w:r>
        <w:rPr>
          <w:rFonts w:ascii="Calibri" w:hAnsi="Calibri" w:cs="Calibri"/>
          <w:color w:val="231F20"/>
          <w:spacing w:val="-2"/>
        </w:rPr>
        <w:t>a</w:t>
      </w:r>
      <w:r>
        <w:rPr>
          <w:rFonts w:ascii="Calibri" w:hAnsi="Calibri" w:cs="Calibri"/>
          <w:color w:val="231F20"/>
        </w:rPr>
        <w:t>ti</w:t>
      </w:r>
      <w:r>
        <w:rPr>
          <w:rFonts w:ascii="Calibri" w:hAnsi="Calibri" w:cs="Calibri"/>
          <w:color w:val="231F20"/>
          <w:spacing w:val="2"/>
        </w:rPr>
        <w:t>n</w:t>
      </w:r>
      <w:r>
        <w:rPr>
          <w:rFonts w:ascii="Calibri" w:hAnsi="Calibri" w:cs="Calibri"/>
          <w:color w:val="231F20"/>
          <w:spacing w:val="-2"/>
        </w:rPr>
        <w:t>g</w:t>
      </w:r>
      <w:r>
        <w:rPr>
          <w:rFonts w:ascii="Calibri" w:hAnsi="Calibri" w:cs="Calibri"/>
          <w:color w:val="231F20"/>
        </w:rPr>
        <w:t>, communic</w:t>
      </w:r>
      <w:r>
        <w:rPr>
          <w:rFonts w:ascii="Calibri" w:hAnsi="Calibri" w:cs="Calibri"/>
          <w:color w:val="231F20"/>
          <w:spacing w:val="-1"/>
        </w:rPr>
        <w:t>a</w:t>
      </w:r>
      <w:r>
        <w:rPr>
          <w:rFonts w:ascii="Calibri" w:hAnsi="Calibri" w:cs="Calibri"/>
          <w:color w:val="231F20"/>
        </w:rPr>
        <w:t>tion, conflic</w:t>
      </w:r>
      <w:r>
        <w:rPr>
          <w:rFonts w:ascii="Calibri" w:hAnsi="Calibri" w:cs="Calibri"/>
          <w:color w:val="231F20"/>
          <w:spacing w:val="3"/>
        </w:rPr>
        <w:t>t</w:t>
      </w:r>
      <w:r>
        <w:rPr>
          <w:rFonts w:ascii="Calibri" w:hAnsi="Calibri" w:cs="Calibri"/>
          <w:color w:val="231F20"/>
        </w:rPr>
        <w:t>,</w:t>
      </w:r>
      <w:r>
        <w:rPr>
          <w:rFonts w:ascii="Calibri" w:hAnsi="Calibri" w:cs="Calibri"/>
          <w:color w:val="231F20"/>
          <w:spacing w:val="8"/>
        </w:rPr>
        <w:t xml:space="preserve"> </w:t>
      </w:r>
      <w:r>
        <w:rPr>
          <w:rFonts w:ascii="Calibri" w:hAnsi="Calibri" w:cs="Calibri"/>
          <w:color w:val="231F20"/>
        </w:rPr>
        <w:t>f</w:t>
      </w:r>
      <w:r>
        <w:rPr>
          <w:rFonts w:ascii="Calibri" w:hAnsi="Calibri" w:cs="Calibri"/>
          <w:color w:val="231F20"/>
          <w:spacing w:val="-1"/>
        </w:rPr>
        <w:t>r</w:t>
      </w:r>
      <w:r>
        <w:rPr>
          <w:rFonts w:ascii="Calibri" w:hAnsi="Calibri" w:cs="Calibri"/>
          <w:color w:val="231F20"/>
        </w:rPr>
        <w:t>iendship,</w:t>
      </w:r>
      <w:r>
        <w:rPr>
          <w:rFonts w:ascii="Calibri" w:hAnsi="Calibri" w:cs="Calibri"/>
          <w:color w:val="231F20"/>
          <w:spacing w:val="7"/>
        </w:rPr>
        <w:t xml:space="preserve"> </w:t>
      </w:r>
      <w:r>
        <w:rPr>
          <w:rFonts w:ascii="Calibri" w:hAnsi="Calibri" w:cs="Calibri"/>
          <w:color w:val="231F20"/>
        </w:rPr>
        <w:t>p</w:t>
      </w:r>
      <w:r>
        <w:rPr>
          <w:rFonts w:ascii="Calibri" w:hAnsi="Calibri" w:cs="Calibri"/>
          <w:color w:val="231F20"/>
          <w:spacing w:val="1"/>
        </w:rPr>
        <w:t>e</w:t>
      </w:r>
      <w:r>
        <w:rPr>
          <w:rFonts w:ascii="Calibri" w:hAnsi="Calibri" w:cs="Calibri"/>
          <w:color w:val="231F20"/>
        </w:rPr>
        <w:t>rson</w:t>
      </w:r>
      <w:r>
        <w:rPr>
          <w:rFonts w:ascii="Calibri" w:hAnsi="Calibri" w:cs="Calibri"/>
          <w:color w:val="231F20"/>
          <w:spacing w:val="-1"/>
        </w:rPr>
        <w:t>a</w:t>
      </w:r>
      <w:r>
        <w:rPr>
          <w:rFonts w:ascii="Calibri" w:hAnsi="Calibri" w:cs="Calibri"/>
          <w:color w:val="231F20"/>
        </w:rPr>
        <w:t>l</w:t>
      </w:r>
      <w:r>
        <w:rPr>
          <w:rFonts w:ascii="Calibri" w:hAnsi="Calibri" w:cs="Calibri"/>
          <w:color w:val="231F20"/>
          <w:spacing w:val="13"/>
        </w:rPr>
        <w:t xml:space="preserve"> </w:t>
      </w:r>
      <w:r>
        <w:rPr>
          <w:rFonts w:ascii="Calibri" w:hAnsi="Calibri" w:cs="Calibri"/>
          <w:color w:val="231F20"/>
        </w:rPr>
        <w:t>s</w:t>
      </w:r>
      <w:r>
        <w:rPr>
          <w:rFonts w:ascii="Calibri" w:hAnsi="Calibri" w:cs="Calibri"/>
          <w:color w:val="231F20"/>
          <w:spacing w:val="1"/>
        </w:rPr>
        <w:t>a</w:t>
      </w:r>
      <w:r>
        <w:rPr>
          <w:rFonts w:ascii="Calibri" w:hAnsi="Calibri" w:cs="Calibri"/>
          <w:color w:val="231F20"/>
        </w:rPr>
        <w:t>f</w:t>
      </w:r>
      <w:r>
        <w:rPr>
          <w:rFonts w:ascii="Calibri" w:hAnsi="Calibri" w:cs="Calibri"/>
          <w:color w:val="231F20"/>
          <w:spacing w:val="-2"/>
        </w:rPr>
        <w:t>e</w:t>
      </w:r>
      <w:r>
        <w:rPr>
          <w:rFonts w:ascii="Calibri" w:hAnsi="Calibri" w:cs="Calibri"/>
          <w:color w:val="231F20"/>
          <w:spacing w:val="3"/>
        </w:rPr>
        <w:t>t</w:t>
      </w:r>
      <w:r>
        <w:rPr>
          <w:rFonts w:ascii="Calibri" w:hAnsi="Calibri" w:cs="Calibri"/>
          <w:color w:val="231F20"/>
        </w:rPr>
        <w:t>y</w:t>
      </w:r>
      <w:r>
        <w:rPr>
          <w:rFonts w:ascii="Calibri" w:hAnsi="Calibri" w:cs="Calibri"/>
          <w:color w:val="231F20"/>
          <w:spacing w:val="11"/>
        </w:rPr>
        <w:t xml:space="preserve"> </w:t>
      </w:r>
      <w:r>
        <w:rPr>
          <w:rFonts w:ascii="Calibri" w:hAnsi="Calibri" w:cs="Calibri"/>
          <w:color w:val="231F20"/>
        </w:rPr>
        <w:t>and</w:t>
      </w:r>
      <w:r>
        <w:rPr>
          <w:rFonts w:ascii="Calibri" w:hAnsi="Calibri" w:cs="Calibri"/>
          <w:color w:val="231F20"/>
          <w:spacing w:val="14"/>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lationships.</w:t>
      </w:r>
      <w:r>
        <w:rPr>
          <w:rFonts w:ascii="Calibri" w:hAnsi="Calibri" w:cs="Calibri"/>
          <w:color w:val="231F20"/>
          <w:spacing w:val="6"/>
        </w:rPr>
        <w:t xml:space="preserve">  Also, that </w:t>
      </w:r>
      <w:r>
        <w:rPr>
          <w:rFonts w:ascii="Calibri" w:hAnsi="Calibri" w:cs="Calibri"/>
        </w:rPr>
        <w:t xml:space="preserve">the </w:t>
      </w:r>
      <w:r>
        <w:rPr>
          <w:rFonts w:ascii="Calibri" w:hAnsi="Calibri" w:cs="Calibri"/>
          <w:color w:val="231F20"/>
        </w:rPr>
        <w:t>Relationship</w:t>
      </w:r>
      <w:r>
        <w:rPr>
          <w:rFonts w:ascii="Calibri" w:hAnsi="Calibri" w:cs="Calibri"/>
          <w:color w:val="231F20"/>
          <w:spacing w:val="29"/>
        </w:rPr>
        <w:t xml:space="preserve"> </w:t>
      </w:r>
      <w:r>
        <w:rPr>
          <w:rFonts w:ascii="Calibri" w:hAnsi="Calibri" w:cs="Calibri"/>
          <w:color w:val="231F20"/>
        </w:rPr>
        <w:t>and</w:t>
      </w:r>
      <w:r>
        <w:rPr>
          <w:rFonts w:ascii="Calibri" w:hAnsi="Calibri" w:cs="Calibri"/>
          <w:color w:val="231F20"/>
          <w:spacing w:val="38"/>
        </w:rPr>
        <w:t xml:space="preserve"> </w:t>
      </w:r>
      <w:r>
        <w:rPr>
          <w:rFonts w:ascii="Calibri" w:hAnsi="Calibri" w:cs="Calibri"/>
          <w:color w:val="231F20"/>
        </w:rPr>
        <w:t>Se</w:t>
      </w:r>
      <w:r>
        <w:rPr>
          <w:rFonts w:ascii="Calibri" w:hAnsi="Calibri" w:cs="Calibri"/>
          <w:color w:val="231F20"/>
          <w:spacing w:val="2"/>
        </w:rPr>
        <w:t>x</w:t>
      </w:r>
      <w:r>
        <w:rPr>
          <w:rFonts w:ascii="Calibri" w:hAnsi="Calibri" w:cs="Calibri"/>
          <w:color w:val="231F20"/>
        </w:rPr>
        <w:t>uali</w:t>
      </w:r>
      <w:r>
        <w:rPr>
          <w:rFonts w:ascii="Calibri" w:hAnsi="Calibri" w:cs="Calibri"/>
          <w:color w:val="231F20"/>
          <w:spacing w:val="3"/>
        </w:rPr>
        <w:t>t</w:t>
      </w:r>
      <w:r>
        <w:rPr>
          <w:rFonts w:ascii="Calibri" w:hAnsi="Calibri" w:cs="Calibri"/>
          <w:color w:val="231F20"/>
        </w:rPr>
        <w:t>y</w:t>
      </w:r>
      <w:r>
        <w:rPr>
          <w:rFonts w:ascii="Calibri" w:hAnsi="Calibri" w:cs="Calibri"/>
          <w:color w:val="231F20"/>
          <w:spacing w:val="30"/>
        </w:rPr>
        <w:t xml:space="preserve"> </w:t>
      </w:r>
      <w:r>
        <w:rPr>
          <w:rFonts w:ascii="Calibri" w:hAnsi="Calibri" w:cs="Calibri"/>
          <w:color w:val="231F20"/>
          <w:spacing w:val="3"/>
        </w:rPr>
        <w:t>E</w:t>
      </w:r>
      <w:r>
        <w:rPr>
          <w:rFonts w:ascii="Calibri" w:hAnsi="Calibri" w:cs="Calibri"/>
          <w:color w:val="231F20"/>
        </w:rPr>
        <w:t>d</w:t>
      </w:r>
      <w:r>
        <w:rPr>
          <w:rFonts w:ascii="Calibri" w:hAnsi="Calibri" w:cs="Calibri"/>
          <w:color w:val="231F20"/>
          <w:spacing w:val="2"/>
        </w:rPr>
        <w:t>u</w:t>
      </w:r>
      <w:r>
        <w:rPr>
          <w:rFonts w:ascii="Calibri" w:hAnsi="Calibri" w:cs="Calibri"/>
          <w:color w:val="231F20"/>
        </w:rPr>
        <w:t>cation</w:t>
      </w:r>
      <w:r>
        <w:rPr>
          <w:rFonts w:ascii="Calibri" w:hAnsi="Calibri" w:cs="Calibri"/>
          <w:color w:val="231F20"/>
          <w:spacing w:val="32"/>
        </w:rPr>
        <w:t xml:space="preserve"> </w:t>
      </w:r>
      <w:r>
        <w:rPr>
          <w:rFonts w:ascii="Calibri" w:hAnsi="Calibri" w:cs="Calibri"/>
          <w:color w:val="231F20"/>
        </w:rPr>
        <w:t>(RSE)</w:t>
      </w:r>
      <w:r>
        <w:rPr>
          <w:rFonts w:ascii="Calibri" w:hAnsi="Calibri" w:cs="Calibri"/>
          <w:color w:val="231F20"/>
          <w:spacing w:val="41"/>
        </w:rPr>
        <w:t xml:space="preserve"> </w:t>
      </w:r>
      <w:r>
        <w:rPr>
          <w:rFonts w:ascii="Calibri" w:hAnsi="Calibri" w:cs="Calibri"/>
          <w:color w:val="231F20"/>
        </w:rPr>
        <w:t>pr</w:t>
      </w:r>
      <w:r>
        <w:rPr>
          <w:rFonts w:ascii="Calibri" w:hAnsi="Calibri" w:cs="Calibri"/>
          <w:color w:val="231F20"/>
          <w:spacing w:val="1"/>
        </w:rPr>
        <w:t>o</w:t>
      </w:r>
      <w:r>
        <w:rPr>
          <w:rFonts w:ascii="Calibri" w:hAnsi="Calibri" w:cs="Calibri"/>
          <w:color w:val="231F20"/>
          <w:spacing w:val="-2"/>
        </w:rPr>
        <w:t>g</w:t>
      </w:r>
      <w:r>
        <w:rPr>
          <w:rFonts w:ascii="Calibri" w:hAnsi="Calibri" w:cs="Calibri"/>
          <w:color w:val="231F20"/>
        </w:rPr>
        <w:t>r</w:t>
      </w:r>
      <w:r>
        <w:rPr>
          <w:rFonts w:ascii="Calibri" w:hAnsi="Calibri" w:cs="Calibri"/>
          <w:color w:val="231F20"/>
          <w:spacing w:val="-2"/>
        </w:rPr>
        <w:t>a</w:t>
      </w:r>
      <w:r>
        <w:rPr>
          <w:rFonts w:ascii="Calibri" w:hAnsi="Calibri" w:cs="Calibri"/>
          <w:color w:val="231F20"/>
        </w:rPr>
        <w:t>mme</w:t>
      </w:r>
      <w:r>
        <w:rPr>
          <w:rFonts w:ascii="Calibri" w:hAnsi="Calibri" w:cs="Calibri"/>
          <w:color w:val="231F20"/>
          <w:spacing w:val="37"/>
        </w:rPr>
        <w:t xml:space="preserve"> </w:t>
      </w:r>
      <w:r>
        <w:rPr>
          <w:rFonts w:ascii="Calibri" w:hAnsi="Calibri" w:cs="Calibri"/>
          <w:color w:val="231F20"/>
        </w:rPr>
        <w:t xml:space="preserve">provides </w:t>
      </w:r>
      <w:r>
        <w:rPr>
          <w:rFonts w:ascii="Calibri" w:hAnsi="Calibri" w:cs="Calibri"/>
          <w:color w:val="231F20"/>
          <w:w w:val="99"/>
        </w:rPr>
        <w:t>opportunities</w:t>
      </w:r>
      <w:r>
        <w:rPr>
          <w:rFonts w:ascii="Calibri" w:hAnsi="Calibri" w:cs="Calibri"/>
          <w:color w:val="231F20"/>
          <w:spacing w:val="-11"/>
          <w:w w:val="99"/>
        </w:rPr>
        <w:t xml:space="preserve"> </w:t>
      </w:r>
      <w:r>
        <w:rPr>
          <w:rFonts w:ascii="Calibri" w:hAnsi="Calibri" w:cs="Calibri"/>
          <w:color w:val="231F20"/>
        </w:rPr>
        <w:t>to</w:t>
      </w:r>
      <w:r>
        <w:rPr>
          <w:rFonts w:ascii="Calibri" w:hAnsi="Calibri" w:cs="Calibri"/>
          <w:color w:val="231F20"/>
          <w:spacing w:val="-14"/>
        </w:rPr>
        <w:t xml:space="preserve"> </w:t>
      </w:r>
      <w:r>
        <w:rPr>
          <w:rFonts w:ascii="Calibri" w:hAnsi="Calibri" w:cs="Calibri"/>
          <w:color w:val="231F20"/>
        </w:rPr>
        <w:t>e</w:t>
      </w:r>
      <w:r>
        <w:rPr>
          <w:rFonts w:ascii="Calibri" w:hAnsi="Calibri" w:cs="Calibri"/>
          <w:color w:val="231F20"/>
          <w:spacing w:val="2"/>
        </w:rPr>
        <w:t>x</w:t>
      </w:r>
      <w:r>
        <w:rPr>
          <w:rFonts w:ascii="Calibri" w:hAnsi="Calibri" w:cs="Calibri"/>
          <w:color w:val="231F20"/>
        </w:rPr>
        <w:t>plore</w:t>
      </w:r>
      <w:r>
        <w:rPr>
          <w:rFonts w:ascii="Calibri" w:hAnsi="Calibri" w:cs="Calibri"/>
          <w:color w:val="231F20"/>
          <w:spacing w:val="-19"/>
        </w:rPr>
        <w:t xml:space="preserve"> </w:t>
      </w:r>
      <w:r>
        <w:rPr>
          <w:rFonts w:ascii="Calibri" w:hAnsi="Calibri" w:cs="Calibri"/>
          <w:color w:val="231F20"/>
        </w:rPr>
        <w:t>and</w:t>
      </w:r>
      <w:r>
        <w:rPr>
          <w:rFonts w:ascii="Calibri" w:hAnsi="Calibri" w:cs="Calibri"/>
          <w:color w:val="231F20"/>
          <w:spacing w:val="-15"/>
        </w:rPr>
        <w:t xml:space="preserve"> </w:t>
      </w:r>
      <w:r>
        <w:rPr>
          <w:rFonts w:ascii="Calibri" w:hAnsi="Calibri" w:cs="Calibri"/>
          <w:color w:val="231F20"/>
        </w:rPr>
        <w:t>discuss</w:t>
      </w:r>
      <w:r>
        <w:rPr>
          <w:rFonts w:ascii="Calibri" w:hAnsi="Calibri" w:cs="Calibri"/>
          <w:color w:val="231F20"/>
          <w:spacing w:val="-12"/>
        </w:rPr>
        <w:t xml:space="preserve"> </w:t>
      </w:r>
      <w:r>
        <w:rPr>
          <w:rFonts w:ascii="Calibri" w:hAnsi="Calibri" w:cs="Calibri"/>
          <w:color w:val="231F20"/>
        </w:rPr>
        <w:t>areas</w:t>
      </w:r>
      <w:r>
        <w:rPr>
          <w:rFonts w:ascii="Calibri" w:hAnsi="Calibri" w:cs="Calibri"/>
          <w:color w:val="231F20"/>
          <w:spacing w:val="-17"/>
        </w:rPr>
        <w:t xml:space="preserve"> </w:t>
      </w:r>
      <w:r>
        <w:rPr>
          <w:rFonts w:ascii="Calibri" w:hAnsi="Calibri" w:cs="Calibri"/>
          <w:color w:val="231F20"/>
        </w:rPr>
        <w:t>such</w:t>
      </w:r>
      <w:r>
        <w:rPr>
          <w:rFonts w:ascii="Calibri" w:hAnsi="Calibri" w:cs="Calibri"/>
          <w:color w:val="231F20"/>
          <w:spacing w:val="-10"/>
        </w:rPr>
        <w:t xml:space="preserve"> </w:t>
      </w:r>
      <w:r>
        <w:rPr>
          <w:rFonts w:ascii="Calibri" w:hAnsi="Calibri" w:cs="Calibri"/>
          <w:color w:val="231F20"/>
        </w:rPr>
        <w:t>as</w:t>
      </w:r>
      <w:r>
        <w:rPr>
          <w:rFonts w:ascii="Calibri" w:hAnsi="Calibri" w:cs="Calibri"/>
          <w:color w:val="231F20"/>
          <w:spacing w:val="-12"/>
        </w:rPr>
        <w:t xml:space="preserve"> </w:t>
      </w:r>
      <w:r>
        <w:rPr>
          <w:rFonts w:ascii="Calibri" w:hAnsi="Calibri" w:cs="Calibri"/>
          <w:color w:val="231F20"/>
          <w:spacing w:val="2"/>
        </w:rPr>
        <w:t>h</w:t>
      </w:r>
      <w:r>
        <w:rPr>
          <w:rFonts w:ascii="Calibri" w:hAnsi="Calibri" w:cs="Calibri"/>
          <w:color w:val="231F20"/>
        </w:rPr>
        <w:t>uman</w:t>
      </w:r>
      <w:r>
        <w:rPr>
          <w:rFonts w:ascii="Calibri" w:hAnsi="Calibri" w:cs="Calibri"/>
          <w:color w:val="231F20"/>
          <w:spacing w:val="-16"/>
        </w:rPr>
        <w:t xml:space="preserve"> </w:t>
      </w:r>
      <w:r>
        <w:rPr>
          <w:rFonts w:ascii="Calibri" w:hAnsi="Calibri" w:cs="Calibri"/>
          <w:color w:val="231F20"/>
        </w:rPr>
        <w:t>se</w:t>
      </w:r>
      <w:r>
        <w:rPr>
          <w:rFonts w:ascii="Calibri" w:hAnsi="Calibri" w:cs="Calibri"/>
          <w:color w:val="231F20"/>
          <w:spacing w:val="2"/>
        </w:rPr>
        <w:t>x</w:t>
      </w:r>
      <w:r>
        <w:rPr>
          <w:rFonts w:ascii="Calibri" w:hAnsi="Calibri" w:cs="Calibri"/>
          <w:color w:val="231F20"/>
        </w:rPr>
        <w:t>uali</w:t>
      </w:r>
      <w:r>
        <w:rPr>
          <w:rFonts w:ascii="Calibri" w:hAnsi="Calibri" w:cs="Calibri"/>
          <w:color w:val="231F20"/>
          <w:spacing w:val="3"/>
        </w:rPr>
        <w:t>t</w:t>
      </w:r>
      <w:r>
        <w:rPr>
          <w:rFonts w:ascii="Calibri" w:hAnsi="Calibri" w:cs="Calibri"/>
          <w:color w:val="231F20"/>
        </w:rPr>
        <w:t>y</w:t>
      </w:r>
      <w:r>
        <w:rPr>
          <w:rFonts w:ascii="Calibri" w:hAnsi="Calibri" w:cs="Calibri"/>
          <w:color w:val="231F20"/>
          <w:spacing w:val="-20"/>
        </w:rPr>
        <w:t xml:space="preserve"> </w:t>
      </w:r>
      <w:r>
        <w:rPr>
          <w:rFonts w:ascii="Calibri" w:hAnsi="Calibri" w:cs="Calibri"/>
          <w:color w:val="231F20"/>
        </w:rPr>
        <w:t>and</w:t>
      </w:r>
      <w:r>
        <w:rPr>
          <w:rFonts w:ascii="Calibri" w:hAnsi="Calibri" w:cs="Calibri"/>
          <w:color w:val="231F20"/>
          <w:spacing w:val="-15"/>
        </w:rPr>
        <w:t xml:space="preserve"> </w:t>
      </w:r>
      <w:r>
        <w:rPr>
          <w:rFonts w:ascii="Calibri" w:hAnsi="Calibri" w:cs="Calibri"/>
          <w:color w:val="231F20"/>
          <w:spacing w:val="1"/>
        </w:rPr>
        <w:t>r</w:t>
      </w:r>
      <w:r>
        <w:rPr>
          <w:rFonts w:ascii="Calibri" w:hAnsi="Calibri" w:cs="Calibri"/>
          <w:color w:val="231F20"/>
          <w:spacing w:val="-1"/>
        </w:rPr>
        <w:t>e</w:t>
      </w:r>
      <w:r>
        <w:rPr>
          <w:rFonts w:ascii="Calibri" w:hAnsi="Calibri" w:cs="Calibri"/>
          <w:color w:val="231F20"/>
        </w:rPr>
        <w:t>lat</w:t>
      </w:r>
      <w:r>
        <w:rPr>
          <w:rFonts w:ascii="Calibri" w:hAnsi="Calibri" w:cs="Calibri"/>
          <w:color w:val="231F20"/>
          <w:spacing w:val="3"/>
        </w:rPr>
        <w:t>i</w:t>
      </w:r>
      <w:r>
        <w:rPr>
          <w:rFonts w:ascii="Calibri" w:hAnsi="Calibri" w:cs="Calibri"/>
          <w:color w:val="231F20"/>
        </w:rPr>
        <w:t>onships,</w:t>
      </w:r>
      <w:r>
        <w:rPr>
          <w:rFonts w:ascii="Calibri" w:hAnsi="Calibri" w:cs="Calibri"/>
          <w:color w:val="231F20"/>
          <w:spacing w:val="-16"/>
        </w:rPr>
        <w:t xml:space="preserve"> </w:t>
      </w:r>
      <w:r>
        <w:rPr>
          <w:rFonts w:ascii="Calibri" w:hAnsi="Calibri" w:cs="Calibri"/>
          <w:color w:val="231F20"/>
        </w:rPr>
        <w:t>which has</w:t>
      </w:r>
      <w:r>
        <w:rPr>
          <w:rFonts w:ascii="Calibri" w:hAnsi="Calibri" w:cs="Calibri"/>
          <w:color w:val="231F20"/>
          <w:spacing w:val="4"/>
        </w:rPr>
        <w:t xml:space="preserve"> </w:t>
      </w:r>
      <w:r>
        <w:rPr>
          <w:rFonts w:ascii="Calibri" w:hAnsi="Calibri" w:cs="Calibri"/>
          <w:color w:val="231F20"/>
        </w:rPr>
        <w:t>particular</w:t>
      </w:r>
      <w:r>
        <w:rPr>
          <w:rFonts w:ascii="Calibri" w:hAnsi="Calibri" w:cs="Calibri"/>
          <w:color w:val="231F20"/>
          <w:spacing w:val="-4"/>
        </w:rPr>
        <w:t xml:space="preserve"> </w:t>
      </w:r>
      <w:r>
        <w:rPr>
          <w:rFonts w:ascii="Calibri" w:hAnsi="Calibri" w:cs="Calibri"/>
          <w:color w:val="231F20"/>
          <w:spacing w:val="1"/>
        </w:rPr>
        <w:t>r</w:t>
      </w:r>
      <w:r>
        <w:rPr>
          <w:rFonts w:ascii="Calibri" w:hAnsi="Calibri" w:cs="Calibri"/>
          <w:color w:val="231F20"/>
          <w:spacing w:val="-1"/>
        </w:rPr>
        <w:t>e</w:t>
      </w:r>
      <w:r>
        <w:rPr>
          <w:rFonts w:ascii="Calibri" w:hAnsi="Calibri" w:cs="Calibri"/>
          <w:color w:val="231F20"/>
        </w:rPr>
        <w:t>lev</w:t>
      </w:r>
      <w:r>
        <w:rPr>
          <w:rFonts w:ascii="Calibri" w:hAnsi="Calibri" w:cs="Calibri"/>
          <w:color w:val="231F20"/>
          <w:spacing w:val="-1"/>
        </w:rPr>
        <w:t>a</w:t>
      </w:r>
      <w:r>
        <w:rPr>
          <w:rFonts w:ascii="Calibri" w:hAnsi="Calibri" w:cs="Calibri"/>
          <w:color w:val="231F20"/>
          <w:spacing w:val="2"/>
        </w:rPr>
        <w:t>n</w:t>
      </w:r>
      <w:r>
        <w:rPr>
          <w:rFonts w:ascii="Calibri" w:hAnsi="Calibri" w:cs="Calibri"/>
          <w:color w:val="231F20"/>
        </w:rPr>
        <w:t>ce</w:t>
      </w:r>
      <w:r>
        <w:rPr>
          <w:rFonts w:ascii="Calibri" w:hAnsi="Calibri" w:cs="Calibri"/>
          <w:color w:val="231F20"/>
          <w:spacing w:val="-3"/>
        </w:rPr>
        <w:t xml:space="preserve"> </w:t>
      </w:r>
      <w:r>
        <w:rPr>
          <w:rFonts w:ascii="Calibri" w:hAnsi="Calibri" w:cs="Calibri"/>
          <w:color w:val="231F20"/>
          <w:spacing w:val="3"/>
        </w:rPr>
        <w:t>t</w:t>
      </w:r>
      <w:r>
        <w:rPr>
          <w:rFonts w:ascii="Calibri" w:hAnsi="Calibri" w:cs="Calibri"/>
          <w:color w:val="231F20"/>
        </w:rPr>
        <w:t>o</w:t>
      </w:r>
      <w:r>
        <w:rPr>
          <w:rFonts w:ascii="Calibri" w:hAnsi="Calibri" w:cs="Calibri"/>
          <w:color w:val="231F20"/>
          <w:spacing w:val="4"/>
        </w:rPr>
        <w:t xml:space="preserve"> </w:t>
      </w:r>
      <w:r>
        <w:rPr>
          <w:rFonts w:ascii="Calibri" w:hAnsi="Calibri" w:cs="Calibri"/>
          <w:color w:val="231F20"/>
        </w:rPr>
        <w:t>identi</w:t>
      </w:r>
      <w:r>
        <w:rPr>
          <w:rFonts w:ascii="Calibri" w:hAnsi="Calibri" w:cs="Calibri"/>
          <w:color w:val="231F20"/>
          <w:spacing w:val="3"/>
        </w:rPr>
        <w:t>t</w:t>
      </w:r>
      <w:r>
        <w:rPr>
          <w:rFonts w:ascii="Calibri" w:hAnsi="Calibri" w:cs="Calibri"/>
          <w:color w:val="231F20"/>
          <w:spacing w:val="-2"/>
        </w:rPr>
        <w:t>y</w:t>
      </w:r>
      <w:r>
        <w:rPr>
          <w:rFonts w:ascii="Calibri" w:hAnsi="Calibri" w:cs="Calibri"/>
          <w:color w:val="231F20"/>
          <w:spacing w:val="-1"/>
        </w:rPr>
        <w:t>-</w:t>
      </w:r>
      <w:r>
        <w:rPr>
          <w:rFonts w:ascii="Calibri" w:hAnsi="Calibri" w:cs="Calibri"/>
          <w:color w:val="231F20"/>
        </w:rPr>
        <w:t>based</w:t>
      </w:r>
      <w:r>
        <w:rPr>
          <w:rFonts w:ascii="Calibri" w:hAnsi="Calibri" w:cs="Calibri"/>
          <w:color w:val="231F20"/>
          <w:spacing w:val="-8"/>
        </w:rPr>
        <w:t xml:space="preserve"> </w:t>
      </w:r>
      <w:r>
        <w:rPr>
          <w:rFonts w:ascii="Calibri" w:hAnsi="Calibri" w:cs="Calibri"/>
          <w:color w:val="231F20"/>
        </w:rPr>
        <w:t>bu</w:t>
      </w:r>
      <w:r>
        <w:rPr>
          <w:rFonts w:ascii="Calibri" w:hAnsi="Calibri" w:cs="Calibri"/>
          <w:color w:val="231F20"/>
          <w:spacing w:val="-1"/>
        </w:rPr>
        <w:t>l</w:t>
      </w:r>
      <w:r>
        <w:rPr>
          <w:rFonts w:ascii="Calibri" w:hAnsi="Calibri" w:cs="Calibri"/>
          <w:color w:val="231F20"/>
          <w:spacing w:val="6"/>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 xml:space="preserve">g.  The </w:t>
      </w:r>
      <w:r w:rsidR="008358E9">
        <w:rPr>
          <w:rFonts w:ascii="Calibri" w:hAnsi="Calibri" w:cs="Calibri"/>
          <w:color w:val="231F20"/>
        </w:rPr>
        <w:t>School</w:t>
      </w:r>
      <w:r>
        <w:rPr>
          <w:rFonts w:ascii="Calibri" w:hAnsi="Calibri" w:cs="Calibri"/>
          <w:color w:val="231F20"/>
        </w:rPr>
        <w:t xml:space="preserve"> will make every reasonable effort to ensure that the full potential of these programmes to combat bullying is exploited.</w:t>
      </w:r>
    </w:p>
    <w:p w:rsidR="0004291E" w:rsidRDefault="0004291E">
      <w:pPr>
        <w:spacing w:after="120"/>
        <w:ind w:left="993" w:right="60"/>
        <w:jc w:val="both"/>
        <w:rPr>
          <w:rFonts w:ascii="Calibri" w:hAnsi="Calibri" w:cs="Calibri"/>
          <w:color w:val="231F20"/>
        </w:rPr>
      </w:pPr>
      <w:r>
        <w:rPr>
          <w:rFonts w:ascii="Calibri" w:hAnsi="Calibri" w:cs="Calibri"/>
          <w:color w:val="231F20"/>
        </w:rPr>
        <w:t xml:space="preserve">The </w:t>
      </w:r>
      <w:r w:rsidR="008358E9">
        <w:rPr>
          <w:rFonts w:ascii="Calibri" w:hAnsi="Calibri" w:cs="Calibri"/>
          <w:color w:val="231F20"/>
        </w:rPr>
        <w:t>School</w:t>
      </w:r>
      <w:r>
        <w:rPr>
          <w:rFonts w:ascii="Calibri" w:hAnsi="Calibri" w:cs="Calibri"/>
          <w:color w:val="231F20"/>
        </w:rPr>
        <w:t xml:space="preserve"> is committed to exploring (during 2014) the potential of the</w:t>
      </w:r>
      <w:r>
        <w:rPr>
          <w:rFonts w:ascii="Calibri" w:hAnsi="Calibri" w:cs="Calibri"/>
          <w:color w:val="231F20"/>
          <w:spacing w:val="1"/>
        </w:rPr>
        <w:t xml:space="preserve"> </w:t>
      </w:r>
      <w:hyperlink r:id="rId15" w:history="1">
        <w:r>
          <w:rPr>
            <w:rStyle w:val="Hyperlink"/>
            <w:rFonts w:ascii="Calibri" w:hAnsi="Calibri"/>
          </w:rPr>
          <w:t>Schools for Health in Ireland Framework</w:t>
        </w:r>
      </w:hyperlink>
      <w:r>
        <w:rPr>
          <w:rFonts w:ascii="Calibri" w:hAnsi="Calibri" w:cs="Calibri"/>
          <w:color w:val="231F20"/>
          <w:spacing w:val="1"/>
        </w:rPr>
        <w:t xml:space="preserve"> to assist it in ensuring that the school is inclusive, welcoming of diversity and addresses these issues effectively in the interests of all members of the school community.</w:t>
      </w:r>
    </w:p>
    <w:p w:rsidR="0004291E" w:rsidRDefault="0004291E">
      <w:pPr>
        <w:spacing w:after="120"/>
        <w:ind w:left="993" w:right="60"/>
        <w:jc w:val="both"/>
        <w:rPr>
          <w:rFonts w:ascii="Calibri" w:hAnsi="Calibri" w:cs="Calibri"/>
          <w:color w:val="231F20"/>
        </w:rPr>
      </w:pPr>
      <w:r>
        <w:rPr>
          <w:rFonts w:ascii="Calibri" w:hAnsi="Calibri" w:cs="Calibri"/>
          <w:color w:val="231F20"/>
        </w:rPr>
        <w:t>Furthermore, it is recognised that there</w:t>
      </w:r>
      <w:r>
        <w:rPr>
          <w:rFonts w:ascii="Calibri" w:hAnsi="Calibri" w:cs="Calibri"/>
          <w:color w:val="231F20"/>
          <w:spacing w:val="-8"/>
        </w:rPr>
        <w:t xml:space="preserve"> </w:t>
      </w:r>
      <w:r>
        <w:rPr>
          <w:rFonts w:ascii="Calibri" w:hAnsi="Calibri" w:cs="Calibri"/>
          <w:color w:val="231F20"/>
        </w:rPr>
        <w:t>is</w:t>
      </w:r>
      <w:r>
        <w:rPr>
          <w:rFonts w:ascii="Calibri" w:hAnsi="Calibri" w:cs="Calibri"/>
          <w:color w:val="231F20"/>
          <w:spacing w:val="-2"/>
        </w:rPr>
        <w:t xml:space="preserve"> </w:t>
      </w:r>
      <w:r>
        <w:rPr>
          <w:rFonts w:ascii="Calibri" w:hAnsi="Calibri" w:cs="Calibri"/>
          <w:color w:val="231F20"/>
        </w:rPr>
        <w:t>potential</w:t>
      </w:r>
      <w:r>
        <w:rPr>
          <w:rFonts w:ascii="Calibri" w:hAnsi="Calibri" w:cs="Calibri"/>
          <w:color w:val="231F20"/>
          <w:spacing w:val="-2"/>
        </w:rPr>
        <w:t xml:space="preserve"> </w:t>
      </w:r>
      <w:r>
        <w:rPr>
          <w:rFonts w:ascii="Calibri" w:hAnsi="Calibri" w:cs="Calibri"/>
          <w:color w:val="231F20"/>
        </w:rPr>
        <w:t>within</w:t>
      </w:r>
      <w:r>
        <w:rPr>
          <w:rFonts w:ascii="Calibri" w:hAnsi="Calibri" w:cs="Calibri"/>
          <w:color w:val="231F20"/>
          <w:spacing w:val="-6"/>
        </w:rPr>
        <w:t xml:space="preserve"> </w:t>
      </w:r>
      <w:r>
        <w:rPr>
          <w:rFonts w:ascii="Calibri" w:hAnsi="Calibri" w:cs="Calibri"/>
          <w:color w:val="231F20"/>
        </w:rPr>
        <w:t>the</w:t>
      </w:r>
      <w:r>
        <w:rPr>
          <w:rFonts w:ascii="Calibri" w:hAnsi="Calibri" w:cs="Calibri"/>
          <w:color w:val="231F20"/>
          <w:spacing w:val="-1"/>
        </w:rPr>
        <w:t xml:space="preserve"> </w:t>
      </w:r>
      <w:r>
        <w:rPr>
          <w:rFonts w:ascii="Calibri" w:hAnsi="Calibri" w:cs="Calibri"/>
          <w:color w:val="231F20"/>
        </w:rPr>
        <w:t>te</w:t>
      </w:r>
      <w:r>
        <w:rPr>
          <w:rFonts w:ascii="Calibri" w:hAnsi="Calibri" w:cs="Calibri"/>
          <w:color w:val="231F20"/>
          <w:spacing w:val="-1"/>
        </w:rPr>
        <w:t>a</w:t>
      </w:r>
      <w:r>
        <w:rPr>
          <w:rFonts w:ascii="Calibri" w:hAnsi="Calibri" w:cs="Calibri"/>
          <w:color w:val="231F20"/>
        </w:rPr>
        <w:t>chi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9"/>
        </w:rPr>
        <w:t xml:space="preserve"> </w:t>
      </w:r>
      <w:r>
        <w:rPr>
          <w:rFonts w:ascii="Calibri" w:hAnsi="Calibri" w:cs="Calibri"/>
          <w:color w:val="231F20"/>
        </w:rPr>
        <w:t>of</w:t>
      </w:r>
      <w:r>
        <w:rPr>
          <w:rFonts w:ascii="Calibri" w:hAnsi="Calibri" w:cs="Calibri"/>
          <w:color w:val="231F20"/>
          <w:spacing w:val="1"/>
        </w:rPr>
        <w:t xml:space="preserve"> </w:t>
      </w:r>
      <w:r>
        <w:rPr>
          <w:rFonts w:ascii="Calibri" w:hAnsi="Calibri" w:cs="Calibri"/>
          <w:color w:val="231F20"/>
        </w:rPr>
        <w:t>all</w:t>
      </w:r>
      <w:r>
        <w:rPr>
          <w:rFonts w:ascii="Calibri" w:hAnsi="Calibri" w:cs="Calibri"/>
          <w:color w:val="231F20"/>
          <w:spacing w:val="-2"/>
        </w:rPr>
        <w:t xml:space="preserve"> </w:t>
      </w:r>
      <w:r>
        <w:rPr>
          <w:rFonts w:ascii="Calibri" w:hAnsi="Calibri" w:cs="Calibri"/>
          <w:color w:val="231F20"/>
        </w:rPr>
        <w:t>subjects</w:t>
      </w:r>
      <w:r>
        <w:rPr>
          <w:rFonts w:ascii="Calibri" w:hAnsi="Calibri" w:cs="Calibri"/>
          <w:color w:val="231F20"/>
          <w:spacing w:val="-8"/>
        </w:rPr>
        <w:t xml:space="preserve"> and within extracurricular activities </w:t>
      </w:r>
      <w:r>
        <w:rPr>
          <w:rFonts w:ascii="Calibri" w:hAnsi="Calibri" w:cs="Calibri"/>
          <w:color w:val="231F20"/>
        </w:rPr>
        <w:t>to</w:t>
      </w:r>
      <w:r>
        <w:rPr>
          <w:rFonts w:ascii="Calibri" w:hAnsi="Calibri" w:cs="Calibri"/>
          <w:color w:val="231F20"/>
          <w:spacing w:val="-2"/>
        </w:rPr>
        <w:t xml:space="preserve"> </w:t>
      </w:r>
      <w:r>
        <w:rPr>
          <w:rFonts w:ascii="Calibri" w:hAnsi="Calibri" w:cs="Calibri"/>
          <w:color w:val="231F20"/>
        </w:rPr>
        <w:t>foster</w:t>
      </w:r>
      <w:r>
        <w:rPr>
          <w:rFonts w:ascii="Calibri" w:hAnsi="Calibri" w:cs="Calibri"/>
          <w:color w:val="231F20"/>
          <w:spacing w:val="-3"/>
        </w:rPr>
        <w:t xml:space="preserve"> </w:t>
      </w:r>
      <w:r>
        <w:rPr>
          <w:rFonts w:ascii="Calibri" w:hAnsi="Calibri" w:cs="Calibri"/>
          <w:color w:val="231F20"/>
        </w:rPr>
        <w:t>an attitude</w:t>
      </w:r>
      <w:r>
        <w:rPr>
          <w:rFonts w:ascii="Calibri" w:hAnsi="Calibri" w:cs="Calibri"/>
          <w:color w:val="231F20"/>
          <w:spacing w:val="-7"/>
        </w:rPr>
        <w:t xml:space="preserve"> </w:t>
      </w:r>
      <w:r>
        <w:rPr>
          <w:rFonts w:ascii="Calibri" w:hAnsi="Calibri" w:cs="Calibri"/>
          <w:color w:val="231F20"/>
        </w:rPr>
        <w:t xml:space="preserve">of </w:t>
      </w:r>
      <w:r>
        <w:rPr>
          <w:rFonts w:ascii="Calibri" w:hAnsi="Calibri" w:cs="Calibri"/>
          <w:color w:val="231F20"/>
          <w:spacing w:val="-1"/>
        </w:rPr>
        <w:t>re</w:t>
      </w:r>
      <w:r>
        <w:rPr>
          <w:rFonts w:ascii="Calibri" w:hAnsi="Calibri" w:cs="Calibri"/>
          <w:color w:val="231F20"/>
          <w:spacing w:val="2"/>
        </w:rPr>
        <w:t>s</w:t>
      </w:r>
      <w:r>
        <w:rPr>
          <w:rFonts w:ascii="Calibri" w:hAnsi="Calibri" w:cs="Calibri"/>
          <w:color w:val="231F20"/>
        </w:rPr>
        <w:t>pect for</w:t>
      </w:r>
      <w:r>
        <w:rPr>
          <w:rFonts w:ascii="Calibri" w:hAnsi="Calibri" w:cs="Calibri"/>
          <w:color w:val="231F20"/>
          <w:spacing w:val="32"/>
        </w:rPr>
        <w:t xml:space="preserve"> </w:t>
      </w:r>
      <w:r>
        <w:rPr>
          <w:rFonts w:ascii="Calibri" w:hAnsi="Calibri" w:cs="Calibri"/>
          <w:color w:val="231F20"/>
        </w:rPr>
        <w:t>all:</w:t>
      </w:r>
      <w:r>
        <w:rPr>
          <w:rFonts w:ascii="Calibri" w:hAnsi="Calibri" w:cs="Calibri"/>
          <w:color w:val="231F20"/>
          <w:spacing w:val="31"/>
        </w:rPr>
        <w:t xml:space="preserve"> </w:t>
      </w:r>
      <w:r>
        <w:rPr>
          <w:rFonts w:ascii="Calibri" w:hAnsi="Calibri" w:cs="Calibri"/>
          <w:color w:val="231F20"/>
        </w:rPr>
        <w:t>to</w:t>
      </w:r>
      <w:r>
        <w:rPr>
          <w:rFonts w:ascii="Calibri" w:hAnsi="Calibri" w:cs="Calibri"/>
          <w:color w:val="231F20"/>
          <w:spacing w:val="33"/>
        </w:rPr>
        <w:t xml:space="preserve"> </w:t>
      </w:r>
      <w:r>
        <w:rPr>
          <w:rFonts w:ascii="Calibri" w:hAnsi="Calibri" w:cs="Calibri"/>
          <w:color w:val="231F20"/>
        </w:rPr>
        <w:t>promote</w:t>
      </w:r>
      <w:r>
        <w:rPr>
          <w:rFonts w:ascii="Calibri" w:hAnsi="Calibri" w:cs="Calibri"/>
          <w:color w:val="231F20"/>
          <w:spacing w:val="25"/>
        </w:rPr>
        <w:t xml:space="preserve"> </w:t>
      </w:r>
      <w:r>
        <w:rPr>
          <w:rFonts w:ascii="Calibri" w:hAnsi="Calibri" w:cs="Calibri"/>
          <w:color w:val="231F20"/>
        </w:rPr>
        <w:t>the</w:t>
      </w:r>
      <w:r>
        <w:rPr>
          <w:rFonts w:ascii="Calibri" w:hAnsi="Calibri" w:cs="Calibri"/>
          <w:color w:val="231F20"/>
          <w:spacing w:val="30"/>
        </w:rPr>
        <w:t xml:space="preserve"> </w:t>
      </w:r>
      <w:r>
        <w:rPr>
          <w:rFonts w:ascii="Calibri" w:hAnsi="Calibri" w:cs="Calibri"/>
          <w:color w:val="231F20"/>
        </w:rPr>
        <w:t>value</w:t>
      </w:r>
      <w:r>
        <w:rPr>
          <w:rFonts w:ascii="Calibri" w:hAnsi="Calibri" w:cs="Calibri"/>
          <w:color w:val="231F20"/>
          <w:spacing w:val="28"/>
        </w:rPr>
        <w:t xml:space="preserve"> </w:t>
      </w:r>
      <w:r>
        <w:rPr>
          <w:rFonts w:ascii="Calibri" w:hAnsi="Calibri" w:cs="Calibri"/>
          <w:color w:val="231F20"/>
        </w:rPr>
        <w:t>of</w:t>
      </w:r>
      <w:r>
        <w:rPr>
          <w:rFonts w:ascii="Calibri" w:hAnsi="Calibri" w:cs="Calibri"/>
          <w:color w:val="231F20"/>
          <w:spacing w:val="33"/>
        </w:rPr>
        <w:t xml:space="preserve"> </w:t>
      </w:r>
      <w:r>
        <w:rPr>
          <w:rFonts w:ascii="Calibri" w:hAnsi="Calibri" w:cs="Calibri"/>
          <w:color w:val="231F20"/>
        </w:rPr>
        <w:t>diversi</w:t>
      </w:r>
      <w:r>
        <w:rPr>
          <w:rFonts w:ascii="Calibri" w:hAnsi="Calibri" w:cs="Calibri"/>
          <w:color w:val="231F20"/>
          <w:spacing w:val="6"/>
        </w:rPr>
        <w:t>t</w:t>
      </w:r>
      <w:r>
        <w:rPr>
          <w:rFonts w:ascii="Calibri" w:hAnsi="Calibri" w:cs="Calibri"/>
          <w:color w:val="231F20"/>
          <w:spacing w:val="-5"/>
        </w:rPr>
        <w:t>y</w:t>
      </w:r>
      <w:r>
        <w:rPr>
          <w:rFonts w:ascii="Calibri" w:hAnsi="Calibri" w:cs="Calibri"/>
          <w:color w:val="231F20"/>
        </w:rPr>
        <w:t>;</w:t>
      </w:r>
      <w:r>
        <w:rPr>
          <w:rFonts w:ascii="Calibri" w:hAnsi="Calibri" w:cs="Calibri"/>
          <w:color w:val="231F20"/>
          <w:spacing w:val="26"/>
        </w:rPr>
        <w:t xml:space="preserve"> </w:t>
      </w:r>
      <w:r>
        <w:rPr>
          <w:rFonts w:ascii="Calibri" w:hAnsi="Calibri" w:cs="Calibri"/>
          <w:color w:val="231F20"/>
        </w:rPr>
        <w:t>to</w:t>
      </w:r>
      <w:r>
        <w:rPr>
          <w:rFonts w:ascii="Calibri" w:hAnsi="Calibri" w:cs="Calibri"/>
          <w:color w:val="231F20"/>
          <w:spacing w:val="31"/>
        </w:rPr>
        <w:t xml:space="preserve"> </w:t>
      </w:r>
      <w:r>
        <w:rPr>
          <w:rFonts w:ascii="Calibri" w:hAnsi="Calibri" w:cs="Calibri"/>
          <w:color w:val="231F20"/>
        </w:rPr>
        <w:t>ad</w:t>
      </w:r>
      <w:r>
        <w:rPr>
          <w:rFonts w:ascii="Calibri" w:hAnsi="Calibri" w:cs="Calibri"/>
          <w:color w:val="231F20"/>
          <w:spacing w:val="3"/>
        </w:rPr>
        <w:t>d</w:t>
      </w:r>
      <w:r>
        <w:rPr>
          <w:rFonts w:ascii="Calibri" w:hAnsi="Calibri" w:cs="Calibri"/>
          <w:color w:val="231F20"/>
        </w:rPr>
        <w:t>r</w:t>
      </w:r>
      <w:r>
        <w:rPr>
          <w:rFonts w:ascii="Calibri" w:hAnsi="Calibri" w:cs="Calibri"/>
          <w:color w:val="231F20"/>
          <w:spacing w:val="-2"/>
        </w:rPr>
        <w:t>e</w:t>
      </w:r>
      <w:r>
        <w:rPr>
          <w:rFonts w:ascii="Calibri" w:hAnsi="Calibri" w:cs="Calibri"/>
          <w:color w:val="231F20"/>
        </w:rPr>
        <w:t>ss</w:t>
      </w:r>
      <w:r>
        <w:rPr>
          <w:rFonts w:ascii="Calibri" w:hAnsi="Calibri" w:cs="Calibri"/>
          <w:color w:val="231F20"/>
          <w:spacing w:val="28"/>
        </w:rPr>
        <w:t xml:space="preserve"> </w:t>
      </w:r>
      <w:r>
        <w:rPr>
          <w:rFonts w:ascii="Calibri" w:hAnsi="Calibri" w:cs="Calibri"/>
          <w:color w:val="231F20"/>
        </w:rPr>
        <w:t>pr</w:t>
      </w:r>
      <w:r>
        <w:rPr>
          <w:rFonts w:ascii="Calibri" w:hAnsi="Calibri" w:cs="Calibri"/>
          <w:color w:val="231F20"/>
          <w:spacing w:val="-2"/>
        </w:rPr>
        <w:t>e</w:t>
      </w:r>
      <w:r>
        <w:rPr>
          <w:rFonts w:ascii="Calibri" w:hAnsi="Calibri" w:cs="Calibri"/>
          <w:color w:val="231F20"/>
        </w:rPr>
        <w:t>judi</w:t>
      </w:r>
      <w:r>
        <w:rPr>
          <w:rFonts w:ascii="Calibri" w:hAnsi="Calibri" w:cs="Calibri"/>
          <w:color w:val="231F20"/>
          <w:spacing w:val="1"/>
        </w:rPr>
        <w:t>c</w:t>
      </w:r>
      <w:r>
        <w:rPr>
          <w:rFonts w:ascii="Calibri" w:hAnsi="Calibri" w:cs="Calibri"/>
          <w:color w:val="231F20"/>
        </w:rPr>
        <w:t>e</w:t>
      </w:r>
      <w:r>
        <w:rPr>
          <w:rFonts w:ascii="Calibri" w:hAnsi="Calibri" w:cs="Calibri"/>
          <w:color w:val="231F20"/>
          <w:spacing w:val="24"/>
        </w:rPr>
        <w:t xml:space="preserve"> </w:t>
      </w:r>
      <w:r>
        <w:rPr>
          <w:rFonts w:ascii="Calibri" w:hAnsi="Calibri" w:cs="Calibri"/>
          <w:color w:val="231F20"/>
        </w:rPr>
        <w:t>and</w:t>
      </w:r>
      <w:r>
        <w:rPr>
          <w:rFonts w:ascii="Calibri" w:hAnsi="Calibri" w:cs="Calibri"/>
          <w:color w:val="231F20"/>
          <w:spacing w:val="30"/>
        </w:rPr>
        <w:t xml:space="preserve"> </w:t>
      </w:r>
      <w:r>
        <w:rPr>
          <w:rFonts w:ascii="Calibri" w:hAnsi="Calibri" w:cs="Calibri"/>
          <w:color w:val="231F20"/>
        </w:rPr>
        <w:t>ster</w:t>
      </w:r>
      <w:r>
        <w:rPr>
          <w:rFonts w:ascii="Calibri" w:hAnsi="Calibri" w:cs="Calibri"/>
          <w:color w:val="231F20"/>
          <w:spacing w:val="1"/>
        </w:rPr>
        <w:t>e</w:t>
      </w:r>
      <w:r>
        <w:rPr>
          <w:rFonts w:ascii="Calibri" w:hAnsi="Calibri" w:cs="Calibri"/>
          <w:color w:val="231F20"/>
        </w:rPr>
        <w:t>o</w:t>
      </w:r>
      <w:r>
        <w:rPr>
          <w:rFonts w:ascii="Calibri" w:hAnsi="Calibri" w:cs="Calibri"/>
          <w:color w:val="231F20"/>
          <w:spacing w:val="3"/>
        </w:rPr>
        <w:t>t</w:t>
      </w:r>
      <w:r>
        <w:rPr>
          <w:rFonts w:ascii="Calibri" w:hAnsi="Calibri" w:cs="Calibri"/>
          <w:color w:val="231F20"/>
          <w:spacing w:val="-5"/>
        </w:rPr>
        <w:t>y</w:t>
      </w:r>
      <w:r>
        <w:rPr>
          <w:rFonts w:ascii="Calibri" w:hAnsi="Calibri" w:cs="Calibri"/>
          <w:color w:val="231F20"/>
        </w:rPr>
        <w:t>pi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26"/>
        </w:rPr>
        <w:t xml:space="preserve"> </w:t>
      </w:r>
      <w:r>
        <w:rPr>
          <w:rFonts w:ascii="Calibri" w:hAnsi="Calibri" w:cs="Calibri"/>
          <w:color w:val="231F20"/>
        </w:rPr>
        <w:t>and</w:t>
      </w:r>
      <w:r>
        <w:rPr>
          <w:rFonts w:ascii="Calibri" w:hAnsi="Calibri" w:cs="Calibri"/>
          <w:color w:val="231F20"/>
          <w:spacing w:val="30"/>
        </w:rPr>
        <w:t xml:space="preserve"> </w:t>
      </w:r>
      <w:r>
        <w:rPr>
          <w:rFonts w:ascii="Calibri" w:hAnsi="Calibri" w:cs="Calibri"/>
          <w:color w:val="231F20"/>
        </w:rPr>
        <w:t>to hi</w:t>
      </w:r>
      <w:r>
        <w:rPr>
          <w:rFonts w:ascii="Calibri" w:hAnsi="Calibri" w:cs="Calibri"/>
          <w:color w:val="231F20"/>
          <w:spacing w:val="-2"/>
        </w:rPr>
        <w:t>g</w:t>
      </w:r>
      <w:r>
        <w:rPr>
          <w:rFonts w:ascii="Calibri" w:hAnsi="Calibri" w:cs="Calibri"/>
          <w:color w:val="231F20"/>
        </w:rPr>
        <w:t>hli</w:t>
      </w:r>
      <w:r>
        <w:rPr>
          <w:rFonts w:ascii="Calibri" w:hAnsi="Calibri" w:cs="Calibri"/>
          <w:color w:val="231F20"/>
          <w:spacing w:val="-2"/>
        </w:rPr>
        <w:t>g</w:t>
      </w:r>
      <w:r>
        <w:rPr>
          <w:rFonts w:ascii="Calibri" w:hAnsi="Calibri" w:cs="Calibri"/>
          <w:color w:val="231F20"/>
        </w:rPr>
        <w:t>ht</w:t>
      </w:r>
      <w:r>
        <w:rPr>
          <w:rFonts w:ascii="Calibri" w:hAnsi="Calibri" w:cs="Calibri"/>
          <w:color w:val="231F20"/>
          <w:spacing w:val="13"/>
        </w:rPr>
        <w:t xml:space="preserve"> </w:t>
      </w:r>
      <w:r>
        <w:rPr>
          <w:rFonts w:ascii="Calibri" w:hAnsi="Calibri" w:cs="Calibri"/>
          <w:color w:val="231F20"/>
        </w:rPr>
        <w:t>the</w:t>
      </w:r>
      <w:r>
        <w:rPr>
          <w:rFonts w:ascii="Calibri" w:hAnsi="Calibri" w:cs="Calibri"/>
          <w:color w:val="231F20"/>
          <w:spacing w:val="17"/>
        </w:rPr>
        <w:t xml:space="preserve"> </w:t>
      </w:r>
      <w:r>
        <w:rPr>
          <w:rFonts w:ascii="Calibri" w:hAnsi="Calibri" w:cs="Calibri"/>
          <w:color w:val="231F20"/>
        </w:rPr>
        <w:t>una</w:t>
      </w:r>
      <w:r>
        <w:rPr>
          <w:rFonts w:ascii="Calibri" w:hAnsi="Calibri" w:cs="Calibri"/>
          <w:color w:val="231F20"/>
          <w:spacing w:val="1"/>
        </w:rPr>
        <w:t>c</w:t>
      </w:r>
      <w:r>
        <w:rPr>
          <w:rFonts w:ascii="Calibri" w:hAnsi="Calibri" w:cs="Calibri"/>
          <w:color w:val="231F20"/>
        </w:rPr>
        <w:t>cepta</w:t>
      </w:r>
      <w:r>
        <w:rPr>
          <w:rFonts w:ascii="Calibri" w:hAnsi="Calibri" w:cs="Calibri"/>
          <w:color w:val="231F20"/>
          <w:spacing w:val="2"/>
        </w:rPr>
        <w:t>b</w:t>
      </w:r>
      <w:r>
        <w:rPr>
          <w:rFonts w:ascii="Calibri" w:hAnsi="Calibri" w:cs="Calibri"/>
          <w:color w:val="231F20"/>
        </w:rPr>
        <w:t>ili</w:t>
      </w:r>
      <w:r>
        <w:rPr>
          <w:rFonts w:ascii="Calibri" w:hAnsi="Calibri" w:cs="Calibri"/>
          <w:color w:val="231F20"/>
          <w:spacing w:val="3"/>
        </w:rPr>
        <w:t>t</w:t>
      </w:r>
      <w:r>
        <w:rPr>
          <w:rFonts w:ascii="Calibri" w:hAnsi="Calibri" w:cs="Calibri"/>
          <w:color w:val="231F20"/>
        </w:rPr>
        <w:t>y of</w:t>
      </w:r>
      <w:r>
        <w:rPr>
          <w:rFonts w:ascii="Calibri" w:hAnsi="Calibri" w:cs="Calibri"/>
          <w:color w:val="231F20"/>
          <w:spacing w:val="18"/>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2"/>
        </w:rPr>
        <w:t xml:space="preserve"> </w:t>
      </w:r>
      <w:r>
        <w:rPr>
          <w:rFonts w:ascii="Calibri" w:hAnsi="Calibri" w:cs="Calibri"/>
          <w:color w:val="231F20"/>
        </w:rPr>
        <w:t>be</w:t>
      </w:r>
      <w:r>
        <w:rPr>
          <w:rFonts w:ascii="Calibri" w:hAnsi="Calibri" w:cs="Calibri"/>
          <w:color w:val="231F20"/>
          <w:spacing w:val="2"/>
        </w:rPr>
        <w:t>h</w:t>
      </w:r>
      <w:r>
        <w:rPr>
          <w:rFonts w:ascii="Calibri" w:hAnsi="Calibri" w:cs="Calibri"/>
          <w:color w:val="231F20"/>
          <w:spacing w:val="-1"/>
        </w:rPr>
        <w:t>a</w:t>
      </w:r>
      <w:r>
        <w:rPr>
          <w:rFonts w:ascii="Calibri" w:hAnsi="Calibri" w:cs="Calibri"/>
          <w:color w:val="231F20"/>
        </w:rPr>
        <w:t>v</w:t>
      </w:r>
      <w:r>
        <w:rPr>
          <w:rFonts w:ascii="Calibri" w:hAnsi="Calibri" w:cs="Calibri"/>
          <w:color w:val="231F20"/>
          <w:spacing w:val="-1"/>
        </w:rPr>
        <w:t>i</w:t>
      </w:r>
      <w:r>
        <w:rPr>
          <w:rFonts w:ascii="Calibri" w:hAnsi="Calibri" w:cs="Calibri"/>
          <w:color w:val="231F20"/>
        </w:rPr>
        <w:t xml:space="preserve">our. </w:t>
      </w:r>
    </w:p>
    <w:p w:rsidR="0004291E" w:rsidRDefault="0004291E">
      <w:pPr>
        <w:spacing w:after="120"/>
        <w:ind w:left="993" w:right="57" w:hanging="654"/>
        <w:jc w:val="both"/>
        <w:rPr>
          <w:rFonts w:ascii="Calibri" w:hAnsi="Calibri" w:cs="Calibri"/>
          <w:color w:val="231F20"/>
          <w:spacing w:val="-9"/>
        </w:rPr>
      </w:pPr>
      <w:r>
        <w:rPr>
          <w:rFonts w:ascii="Calibri" w:hAnsi="Calibri" w:cs="Calibri"/>
          <w:color w:val="231F20"/>
        </w:rPr>
        <w:t>6.6</w:t>
      </w:r>
      <w:r>
        <w:rPr>
          <w:rFonts w:ascii="Calibri" w:hAnsi="Calibri" w:cs="Calibri"/>
          <w:color w:val="231F20"/>
        </w:rPr>
        <w:tab/>
        <w:t>Pr</w:t>
      </w:r>
      <w:r>
        <w:rPr>
          <w:rFonts w:ascii="Calibri" w:hAnsi="Calibri" w:cs="Calibri"/>
          <w:color w:val="231F20"/>
          <w:spacing w:val="-2"/>
        </w:rPr>
        <w:t>e</w:t>
      </w:r>
      <w:r>
        <w:rPr>
          <w:rFonts w:ascii="Calibri" w:hAnsi="Calibri" w:cs="Calibri"/>
          <w:color w:val="231F20"/>
          <w:spacing w:val="2"/>
        </w:rPr>
        <w:t>v</w:t>
      </w:r>
      <w:r>
        <w:rPr>
          <w:rFonts w:ascii="Calibri" w:hAnsi="Calibri" w:cs="Calibri"/>
          <w:color w:val="231F20"/>
        </w:rPr>
        <w:t>ention</w:t>
      </w:r>
      <w:r>
        <w:rPr>
          <w:rFonts w:ascii="Calibri" w:hAnsi="Calibri" w:cs="Calibri"/>
          <w:color w:val="231F20"/>
          <w:spacing w:val="-11"/>
        </w:rPr>
        <w:t xml:space="preserve"> </w:t>
      </w:r>
      <w:r>
        <w:rPr>
          <w:rFonts w:ascii="Calibri" w:hAnsi="Calibri" w:cs="Calibri"/>
          <w:color w:val="231F20"/>
        </w:rPr>
        <w:t>and</w:t>
      </w:r>
      <w:r>
        <w:rPr>
          <w:rFonts w:ascii="Calibri" w:hAnsi="Calibri" w:cs="Calibri"/>
          <w:color w:val="231F20"/>
          <w:spacing w:val="-6"/>
        </w:rPr>
        <w:t xml:space="preserve"> </w:t>
      </w:r>
      <w:r>
        <w:rPr>
          <w:rFonts w:ascii="Calibri" w:hAnsi="Calibri" w:cs="Calibri"/>
          <w:color w:val="231F20"/>
        </w:rPr>
        <w:t>awar</w:t>
      </w:r>
      <w:r>
        <w:rPr>
          <w:rFonts w:ascii="Calibri" w:hAnsi="Calibri" w:cs="Calibri"/>
          <w:color w:val="231F20"/>
          <w:spacing w:val="-2"/>
        </w:rPr>
        <w:t>e</w:t>
      </w:r>
      <w:r>
        <w:rPr>
          <w:rFonts w:ascii="Calibri" w:hAnsi="Calibri" w:cs="Calibri"/>
          <w:color w:val="231F20"/>
          <w:spacing w:val="2"/>
        </w:rPr>
        <w:t>n</w:t>
      </w:r>
      <w:r>
        <w:rPr>
          <w:rFonts w:ascii="Calibri" w:hAnsi="Calibri" w:cs="Calibri"/>
          <w:color w:val="231F20"/>
        </w:rPr>
        <w:t>ess</w:t>
      </w:r>
      <w:r>
        <w:rPr>
          <w:rFonts w:ascii="Calibri" w:hAnsi="Calibri" w:cs="Calibri"/>
          <w:color w:val="231F20"/>
          <w:spacing w:val="-11"/>
        </w:rPr>
        <w:t xml:space="preserve"> </w:t>
      </w:r>
      <w:r>
        <w:rPr>
          <w:rFonts w:ascii="Calibri" w:hAnsi="Calibri" w:cs="Calibri"/>
          <w:color w:val="231F20"/>
        </w:rPr>
        <w:t>r</w:t>
      </w:r>
      <w:r>
        <w:rPr>
          <w:rFonts w:ascii="Calibri" w:hAnsi="Calibri" w:cs="Calibri"/>
          <w:color w:val="231F20"/>
          <w:spacing w:val="-2"/>
        </w:rPr>
        <w:t>a</w:t>
      </w:r>
      <w:r>
        <w:rPr>
          <w:rFonts w:ascii="Calibri" w:hAnsi="Calibri" w:cs="Calibri"/>
          <w:color w:val="231F20"/>
        </w:rPr>
        <w:t>isi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12"/>
        </w:rPr>
        <w:t xml:space="preserve"> </w:t>
      </w:r>
      <w:r>
        <w:rPr>
          <w:rFonts w:ascii="Calibri" w:hAnsi="Calibri" w:cs="Calibri"/>
          <w:color w:val="231F20"/>
          <w:spacing w:val="3"/>
        </w:rPr>
        <w:t>m</w:t>
      </w:r>
      <w:r>
        <w:rPr>
          <w:rFonts w:ascii="Calibri" w:hAnsi="Calibri" w:cs="Calibri"/>
          <w:color w:val="231F20"/>
          <w:spacing w:val="-1"/>
        </w:rPr>
        <w:t>e</w:t>
      </w:r>
      <w:r>
        <w:rPr>
          <w:rFonts w:ascii="Calibri" w:hAnsi="Calibri" w:cs="Calibri"/>
          <w:color w:val="231F20"/>
        </w:rPr>
        <w:t>as</w:t>
      </w:r>
      <w:r>
        <w:rPr>
          <w:rFonts w:ascii="Calibri" w:hAnsi="Calibri" w:cs="Calibri"/>
          <w:color w:val="231F20"/>
          <w:spacing w:val="2"/>
        </w:rPr>
        <w:t>u</w:t>
      </w:r>
      <w:r>
        <w:rPr>
          <w:rFonts w:ascii="Calibri" w:hAnsi="Calibri" w:cs="Calibri"/>
          <w:color w:val="231F20"/>
          <w:spacing w:val="3"/>
        </w:rPr>
        <w:t>r</w:t>
      </w:r>
      <w:r>
        <w:rPr>
          <w:rFonts w:ascii="Calibri" w:hAnsi="Calibri" w:cs="Calibri"/>
          <w:color w:val="231F20"/>
        </w:rPr>
        <w:t>es</w:t>
      </w:r>
      <w:r>
        <w:rPr>
          <w:rFonts w:ascii="Calibri" w:hAnsi="Calibri" w:cs="Calibri"/>
          <w:color w:val="231F20"/>
          <w:spacing w:val="-8"/>
        </w:rPr>
        <w:t xml:space="preserve"> </w:t>
      </w:r>
      <w:r>
        <w:rPr>
          <w:rFonts w:ascii="Calibri" w:hAnsi="Calibri" w:cs="Calibri"/>
          <w:color w:val="231F20"/>
        </w:rPr>
        <w:t>will</w:t>
      </w:r>
      <w:r>
        <w:rPr>
          <w:rFonts w:ascii="Calibri" w:hAnsi="Calibri" w:cs="Calibri"/>
          <w:color w:val="231F20"/>
          <w:spacing w:val="-8"/>
        </w:rPr>
        <w:t xml:space="preserve"> </w:t>
      </w:r>
      <w:r>
        <w:rPr>
          <w:rFonts w:ascii="Calibri" w:hAnsi="Calibri" w:cs="Calibri"/>
          <w:color w:val="231F20"/>
        </w:rPr>
        <w:t>also</w:t>
      </w:r>
      <w:r>
        <w:rPr>
          <w:rFonts w:ascii="Calibri" w:hAnsi="Calibri" w:cs="Calibri"/>
          <w:color w:val="231F20"/>
          <w:spacing w:val="-9"/>
        </w:rPr>
        <w:t xml:space="preserve"> </w:t>
      </w:r>
      <w:r>
        <w:rPr>
          <w:rFonts w:ascii="Calibri" w:hAnsi="Calibri" w:cs="Calibri"/>
          <w:color w:val="231F20"/>
          <w:spacing w:val="2"/>
        </w:rPr>
        <w:t>d</w:t>
      </w:r>
      <w:r>
        <w:rPr>
          <w:rFonts w:ascii="Calibri" w:hAnsi="Calibri" w:cs="Calibri"/>
          <w:color w:val="231F20"/>
        </w:rPr>
        <w:t>eal</w:t>
      </w:r>
      <w:r>
        <w:rPr>
          <w:rFonts w:ascii="Calibri" w:hAnsi="Calibri" w:cs="Calibri"/>
          <w:color w:val="231F20"/>
          <w:spacing w:val="-5"/>
        </w:rPr>
        <w:t xml:space="preserve"> </w:t>
      </w:r>
      <w:r>
        <w:rPr>
          <w:rFonts w:ascii="Calibri" w:hAnsi="Calibri" w:cs="Calibri"/>
          <w:color w:val="231F20"/>
        </w:rPr>
        <w:t>e</w:t>
      </w:r>
      <w:r>
        <w:rPr>
          <w:rFonts w:ascii="Calibri" w:hAnsi="Calibri" w:cs="Calibri"/>
          <w:color w:val="231F20"/>
          <w:spacing w:val="2"/>
        </w:rPr>
        <w:t>x</w:t>
      </w:r>
      <w:r>
        <w:rPr>
          <w:rFonts w:ascii="Calibri" w:hAnsi="Calibri" w:cs="Calibri"/>
          <w:color w:val="231F20"/>
        </w:rPr>
        <w:t>plicit</w:t>
      </w:r>
      <w:r>
        <w:rPr>
          <w:rFonts w:ascii="Calibri" w:hAnsi="Calibri" w:cs="Calibri"/>
          <w:color w:val="231F20"/>
          <w:spacing w:val="3"/>
        </w:rPr>
        <w:t>l</w:t>
      </w:r>
      <w:r>
        <w:rPr>
          <w:rFonts w:ascii="Calibri" w:hAnsi="Calibri" w:cs="Calibri"/>
          <w:color w:val="231F20"/>
        </w:rPr>
        <w:t>y</w:t>
      </w:r>
      <w:r>
        <w:rPr>
          <w:rFonts w:ascii="Calibri" w:hAnsi="Calibri" w:cs="Calibri"/>
          <w:color w:val="231F20"/>
          <w:spacing w:val="-18"/>
        </w:rPr>
        <w:t xml:space="preserve"> </w:t>
      </w:r>
      <w:r>
        <w:rPr>
          <w:rFonts w:ascii="Calibri" w:hAnsi="Calibri" w:cs="Calibri"/>
          <w:color w:val="231F20"/>
        </w:rPr>
        <w:t>with</w:t>
      </w:r>
      <w:r>
        <w:rPr>
          <w:rFonts w:ascii="Calibri" w:hAnsi="Calibri" w:cs="Calibri"/>
          <w:color w:val="231F20"/>
          <w:spacing w:val="-6"/>
        </w:rPr>
        <w:t xml:space="preserve"> </w:t>
      </w:r>
      <w:r>
        <w:rPr>
          <w:rFonts w:ascii="Calibri" w:hAnsi="Calibri" w:cs="Calibri"/>
          <w:color w:val="231F20"/>
          <w:spacing w:val="4"/>
        </w:rPr>
        <w:t>c</w:t>
      </w:r>
      <w:r>
        <w:rPr>
          <w:rFonts w:ascii="Calibri" w:hAnsi="Calibri" w:cs="Calibri"/>
          <w:color w:val="231F20"/>
          <w:spacing w:val="-5"/>
        </w:rPr>
        <w:t>y</w:t>
      </w:r>
      <w:r>
        <w:rPr>
          <w:rFonts w:ascii="Calibri" w:hAnsi="Calibri" w:cs="Calibri"/>
          <w:color w:val="231F20"/>
        </w:rPr>
        <w:t>be</w:t>
      </w:r>
      <w:r>
        <w:rPr>
          <w:rFonts w:ascii="Calibri" w:hAnsi="Calibri" w:cs="Calibri"/>
          <w:color w:val="231F20"/>
          <w:spacing w:val="4"/>
        </w:rPr>
        <w:t>r</w:t>
      </w:r>
      <w:r>
        <w:rPr>
          <w:rFonts w:ascii="Calibri" w:hAnsi="Calibri" w:cs="Calibri"/>
          <w:color w:val="231F20"/>
        </w:rPr>
        <w:t>- bul</w:t>
      </w:r>
      <w:r>
        <w:rPr>
          <w:rFonts w:ascii="Calibri" w:hAnsi="Calibri" w:cs="Calibri"/>
          <w:color w:val="231F20"/>
          <w:spacing w:val="3"/>
        </w:rPr>
        <w:t>l</w:t>
      </w:r>
      <w:r>
        <w:rPr>
          <w:rFonts w:ascii="Calibri" w:hAnsi="Calibri" w:cs="Calibri"/>
          <w:color w:val="231F20"/>
          <w:spacing w:val="-7"/>
        </w:rPr>
        <w:t>y</w:t>
      </w:r>
      <w:r>
        <w:rPr>
          <w:rFonts w:ascii="Calibri" w:hAnsi="Calibri" w:cs="Calibri"/>
          <w:color w:val="231F20"/>
        </w:rPr>
        <w:t>i</w:t>
      </w:r>
      <w:r>
        <w:rPr>
          <w:rFonts w:ascii="Calibri" w:hAnsi="Calibri" w:cs="Calibri"/>
          <w:color w:val="231F20"/>
          <w:spacing w:val="3"/>
        </w:rPr>
        <w:t>n</w:t>
      </w:r>
      <w:r>
        <w:rPr>
          <w:rFonts w:ascii="Calibri" w:hAnsi="Calibri" w:cs="Calibri"/>
          <w:color w:val="231F20"/>
          <w:spacing w:val="-2"/>
        </w:rPr>
        <w:t>g</w:t>
      </w:r>
      <w:r>
        <w:rPr>
          <w:rFonts w:ascii="Calibri" w:hAnsi="Calibri" w:cs="Calibri"/>
          <w:color w:val="231F20"/>
        </w:rPr>
        <w:t xml:space="preserve"> through ed</w:t>
      </w:r>
      <w:r>
        <w:rPr>
          <w:rFonts w:ascii="Calibri" w:hAnsi="Calibri" w:cs="Calibri"/>
          <w:color w:val="231F20"/>
          <w:spacing w:val="2"/>
        </w:rPr>
        <w:t>u</w:t>
      </w:r>
      <w:r>
        <w:rPr>
          <w:rFonts w:ascii="Calibri" w:hAnsi="Calibri" w:cs="Calibri"/>
          <w:color w:val="231F20"/>
          <w:spacing w:val="-1"/>
        </w:rPr>
        <w:t>c</w:t>
      </w:r>
      <w:r>
        <w:rPr>
          <w:rFonts w:ascii="Calibri" w:hAnsi="Calibri" w:cs="Calibri"/>
          <w:color w:val="231F20"/>
        </w:rPr>
        <w:t>ating</w:t>
      </w:r>
      <w:r>
        <w:rPr>
          <w:rFonts w:ascii="Calibri" w:hAnsi="Calibri" w:cs="Calibri"/>
          <w:color w:val="231F20"/>
          <w:spacing w:val="-14"/>
        </w:rPr>
        <w:t xml:space="preserve"> </w:t>
      </w:r>
      <w:r>
        <w:rPr>
          <w:rFonts w:ascii="Calibri" w:hAnsi="Calibri" w:cs="Calibri"/>
          <w:color w:val="231F20"/>
        </w:rPr>
        <w:t>students</w:t>
      </w:r>
      <w:r>
        <w:rPr>
          <w:rFonts w:ascii="Calibri" w:hAnsi="Calibri" w:cs="Calibri"/>
          <w:color w:val="231F20"/>
          <w:spacing w:val="-10"/>
        </w:rPr>
        <w:t xml:space="preserve"> </w:t>
      </w:r>
      <w:r>
        <w:rPr>
          <w:rFonts w:ascii="Calibri" w:hAnsi="Calibri" w:cs="Calibri"/>
          <w:color w:val="231F20"/>
        </w:rPr>
        <w:t>about appropriate</w:t>
      </w:r>
      <w:r>
        <w:rPr>
          <w:rFonts w:ascii="Calibri" w:hAnsi="Calibri" w:cs="Calibri"/>
          <w:color w:val="231F20"/>
          <w:spacing w:val="24"/>
        </w:rPr>
        <w:t xml:space="preserve"> </w:t>
      </w:r>
      <w:r>
        <w:rPr>
          <w:rFonts w:ascii="Calibri" w:hAnsi="Calibri" w:cs="Calibri"/>
          <w:color w:val="231F20"/>
        </w:rPr>
        <w:t>online</w:t>
      </w:r>
      <w:r>
        <w:rPr>
          <w:rFonts w:ascii="Calibri" w:hAnsi="Calibri" w:cs="Calibri"/>
          <w:color w:val="231F20"/>
          <w:spacing w:val="27"/>
        </w:rPr>
        <w:t xml:space="preserve"> </w:t>
      </w:r>
      <w:r>
        <w:rPr>
          <w:rFonts w:ascii="Calibri" w:hAnsi="Calibri" w:cs="Calibri"/>
          <w:color w:val="231F20"/>
        </w:rPr>
        <w:t>beha</w:t>
      </w:r>
      <w:r>
        <w:rPr>
          <w:rFonts w:ascii="Calibri" w:hAnsi="Calibri" w:cs="Calibri"/>
          <w:color w:val="231F20"/>
          <w:spacing w:val="2"/>
        </w:rPr>
        <w:t>v</w:t>
      </w:r>
      <w:r>
        <w:rPr>
          <w:rFonts w:ascii="Calibri" w:hAnsi="Calibri" w:cs="Calibri"/>
          <w:color w:val="231F20"/>
        </w:rPr>
        <w:t>iour,</w:t>
      </w:r>
      <w:r>
        <w:rPr>
          <w:rFonts w:ascii="Calibri" w:hAnsi="Calibri" w:cs="Calibri"/>
          <w:color w:val="231F20"/>
          <w:spacing w:val="29"/>
        </w:rPr>
        <w:t xml:space="preserve"> </w:t>
      </w:r>
      <w:r>
        <w:rPr>
          <w:rFonts w:ascii="Calibri" w:hAnsi="Calibri" w:cs="Calibri"/>
          <w:color w:val="231F20"/>
        </w:rPr>
        <w:t>how</w:t>
      </w:r>
      <w:r>
        <w:rPr>
          <w:rFonts w:ascii="Calibri" w:hAnsi="Calibri" w:cs="Calibri"/>
          <w:color w:val="231F20"/>
          <w:spacing w:val="33"/>
        </w:rPr>
        <w:t xml:space="preserve"> </w:t>
      </w:r>
      <w:r>
        <w:rPr>
          <w:rFonts w:ascii="Calibri" w:hAnsi="Calibri" w:cs="Calibri"/>
          <w:color w:val="231F20"/>
        </w:rPr>
        <w:t>to</w:t>
      </w:r>
      <w:r>
        <w:rPr>
          <w:rFonts w:ascii="Calibri" w:hAnsi="Calibri" w:cs="Calibri"/>
          <w:color w:val="231F20"/>
          <w:spacing w:val="31"/>
        </w:rPr>
        <w:t xml:space="preserve"> </w:t>
      </w:r>
      <w:r>
        <w:rPr>
          <w:rFonts w:ascii="Calibri" w:hAnsi="Calibri" w:cs="Calibri"/>
          <w:color w:val="231F20"/>
        </w:rPr>
        <w:t>st</w:t>
      </w:r>
      <w:r>
        <w:rPr>
          <w:rFonts w:ascii="Calibri" w:hAnsi="Calibri" w:cs="Calibri"/>
          <w:color w:val="231F20"/>
          <w:spacing w:val="4"/>
        </w:rPr>
        <w:t>a</w:t>
      </w:r>
      <w:r>
        <w:rPr>
          <w:rFonts w:ascii="Calibri" w:hAnsi="Calibri" w:cs="Calibri"/>
          <w:color w:val="231F20"/>
        </w:rPr>
        <w:t>y</w:t>
      </w:r>
      <w:r>
        <w:rPr>
          <w:rFonts w:ascii="Calibri" w:hAnsi="Calibri" w:cs="Calibri"/>
          <w:color w:val="231F20"/>
          <w:spacing w:val="25"/>
        </w:rPr>
        <w:t xml:space="preserve"> </w:t>
      </w:r>
      <w:r>
        <w:rPr>
          <w:rFonts w:ascii="Calibri" w:hAnsi="Calibri" w:cs="Calibri"/>
          <w:color w:val="231F20"/>
        </w:rPr>
        <w:t>sa</w:t>
      </w:r>
      <w:r>
        <w:rPr>
          <w:rFonts w:ascii="Calibri" w:hAnsi="Calibri" w:cs="Calibri"/>
          <w:color w:val="231F20"/>
          <w:spacing w:val="1"/>
        </w:rPr>
        <w:t>f</w:t>
      </w:r>
      <w:r>
        <w:rPr>
          <w:rFonts w:ascii="Calibri" w:hAnsi="Calibri" w:cs="Calibri"/>
          <w:color w:val="231F20"/>
        </w:rPr>
        <w:t>e</w:t>
      </w:r>
      <w:r>
        <w:rPr>
          <w:rFonts w:ascii="Calibri" w:hAnsi="Calibri" w:cs="Calibri"/>
          <w:color w:val="231F20"/>
          <w:spacing w:val="34"/>
        </w:rPr>
        <w:t xml:space="preserve"> </w:t>
      </w:r>
      <w:r>
        <w:rPr>
          <w:rFonts w:ascii="Calibri" w:hAnsi="Calibri" w:cs="Calibri"/>
          <w:color w:val="231F20"/>
        </w:rPr>
        <w:t>while</w:t>
      </w:r>
      <w:r>
        <w:rPr>
          <w:rFonts w:ascii="Calibri" w:hAnsi="Calibri" w:cs="Calibri"/>
          <w:color w:val="231F20"/>
          <w:spacing w:val="28"/>
        </w:rPr>
        <w:t xml:space="preserve"> </w:t>
      </w:r>
      <w:r>
        <w:rPr>
          <w:rFonts w:ascii="Calibri" w:hAnsi="Calibri" w:cs="Calibri"/>
          <w:color w:val="231F20"/>
        </w:rPr>
        <w:t>o</w:t>
      </w:r>
      <w:r>
        <w:rPr>
          <w:rFonts w:ascii="Calibri" w:hAnsi="Calibri" w:cs="Calibri"/>
          <w:color w:val="231F20"/>
          <w:spacing w:val="2"/>
        </w:rPr>
        <w:t>n</w:t>
      </w:r>
      <w:r>
        <w:rPr>
          <w:rFonts w:ascii="Calibri" w:hAnsi="Calibri" w:cs="Calibri"/>
          <w:color w:val="231F20"/>
        </w:rPr>
        <w:t>-line</w:t>
      </w:r>
      <w:r>
        <w:rPr>
          <w:rFonts w:ascii="Calibri" w:hAnsi="Calibri" w:cs="Calibri"/>
          <w:color w:val="231F20"/>
          <w:spacing w:val="29"/>
        </w:rPr>
        <w:t xml:space="preserve"> </w:t>
      </w:r>
      <w:r>
        <w:rPr>
          <w:rFonts w:ascii="Calibri" w:hAnsi="Calibri" w:cs="Calibri"/>
          <w:color w:val="231F20"/>
        </w:rPr>
        <w:t>and</w:t>
      </w:r>
      <w:r>
        <w:rPr>
          <w:rFonts w:ascii="Calibri" w:hAnsi="Calibri" w:cs="Calibri"/>
          <w:color w:val="231F20"/>
          <w:spacing w:val="33"/>
        </w:rPr>
        <w:t xml:space="preserve"> </w:t>
      </w:r>
      <w:r>
        <w:rPr>
          <w:rFonts w:ascii="Calibri" w:hAnsi="Calibri" w:cs="Calibri"/>
          <w:color w:val="231F20"/>
        </w:rPr>
        <w:t>also</w:t>
      </w:r>
      <w:r>
        <w:rPr>
          <w:rFonts w:ascii="Calibri" w:hAnsi="Calibri" w:cs="Calibri"/>
          <w:color w:val="231F20"/>
          <w:spacing w:val="29"/>
        </w:rPr>
        <w:t xml:space="preserve"> </w:t>
      </w:r>
      <w:r>
        <w:rPr>
          <w:rFonts w:ascii="Calibri" w:hAnsi="Calibri" w:cs="Calibri"/>
          <w:color w:val="231F20"/>
          <w:spacing w:val="2"/>
        </w:rPr>
        <w:t>through</w:t>
      </w:r>
      <w:r>
        <w:rPr>
          <w:rFonts w:ascii="Calibri" w:hAnsi="Calibri" w:cs="Calibri"/>
          <w:color w:val="231F20"/>
          <w:spacing w:val="33"/>
        </w:rPr>
        <w:t xml:space="preserve"> </w:t>
      </w:r>
      <w:r>
        <w:rPr>
          <w:rFonts w:ascii="Calibri" w:hAnsi="Calibri" w:cs="Calibri"/>
          <w:color w:val="231F20"/>
        </w:rPr>
        <w:t>developi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24"/>
        </w:rPr>
        <w:t xml:space="preserve"> </w:t>
      </w:r>
      <w:r>
        <w:rPr>
          <w:rFonts w:ascii="Calibri" w:hAnsi="Calibri" w:cs="Calibri"/>
          <w:color w:val="231F20"/>
        </w:rPr>
        <w:t>a culture</w:t>
      </w:r>
      <w:r>
        <w:rPr>
          <w:rFonts w:ascii="Calibri" w:hAnsi="Calibri" w:cs="Calibri"/>
          <w:color w:val="231F20"/>
          <w:spacing w:val="-9"/>
        </w:rPr>
        <w:t xml:space="preserve"> </w:t>
      </w:r>
      <w:r>
        <w:rPr>
          <w:rFonts w:ascii="Calibri" w:hAnsi="Calibri" w:cs="Calibri"/>
          <w:color w:val="231F20"/>
        </w:rPr>
        <w:t>of r</w:t>
      </w:r>
      <w:r>
        <w:rPr>
          <w:rFonts w:ascii="Calibri" w:hAnsi="Calibri" w:cs="Calibri"/>
          <w:color w:val="231F20"/>
          <w:spacing w:val="-2"/>
        </w:rPr>
        <w:t>e</w:t>
      </w:r>
      <w:r>
        <w:rPr>
          <w:rFonts w:ascii="Calibri" w:hAnsi="Calibri" w:cs="Calibri"/>
          <w:color w:val="231F20"/>
        </w:rPr>
        <w:t>porti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rPr>
        <w:t>a</w:t>
      </w:r>
      <w:r>
        <w:rPr>
          <w:rFonts w:ascii="Calibri" w:hAnsi="Calibri" w:cs="Calibri"/>
          <w:color w:val="231F20"/>
          <w:spacing w:val="5"/>
        </w:rPr>
        <w:t>n</w:t>
      </w:r>
      <w:r>
        <w:rPr>
          <w:rFonts w:ascii="Calibri" w:hAnsi="Calibri" w:cs="Calibri"/>
          <w:color w:val="231F20"/>
        </w:rPr>
        <w:t>y</w:t>
      </w:r>
      <w:r>
        <w:rPr>
          <w:rFonts w:ascii="Calibri" w:hAnsi="Calibri" w:cs="Calibri"/>
          <w:color w:val="231F20"/>
          <w:spacing w:val="-7"/>
        </w:rPr>
        <w:t xml:space="preserve"> </w:t>
      </w:r>
      <w:r>
        <w:rPr>
          <w:rFonts w:ascii="Calibri" w:hAnsi="Calibri" w:cs="Calibri"/>
          <w:color w:val="231F20"/>
          <w:spacing w:val="1"/>
        </w:rPr>
        <w:t>c</w:t>
      </w:r>
      <w:r>
        <w:rPr>
          <w:rFonts w:ascii="Calibri" w:hAnsi="Calibri" w:cs="Calibri"/>
          <w:color w:val="231F20"/>
        </w:rPr>
        <w:t>oncerns</w:t>
      </w:r>
      <w:r>
        <w:rPr>
          <w:rFonts w:ascii="Calibri" w:hAnsi="Calibri" w:cs="Calibri"/>
          <w:color w:val="231F20"/>
          <w:spacing w:val="-9"/>
        </w:rPr>
        <w:t xml:space="preserve"> </w:t>
      </w:r>
      <w:r>
        <w:rPr>
          <w:rFonts w:ascii="Calibri" w:hAnsi="Calibri" w:cs="Calibri"/>
          <w:color w:val="231F20"/>
          <w:spacing w:val="-1"/>
        </w:rPr>
        <w:t>a</w:t>
      </w:r>
      <w:r>
        <w:rPr>
          <w:rFonts w:ascii="Calibri" w:hAnsi="Calibri" w:cs="Calibri"/>
          <w:color w:val="231F20"/>
        </w:rPr>
        <w:t>bout</w:t>
      </w:r>
      <w:r>
        <w:rPr>
          <w:rFonts w:ascii="Calibri" w:hAnsi="Calibri" w:cs="Calibri"/>
          <w:color w:val="231F20"/>
          <w:spacing w:val="-5"/>
        </w:rPr>
        <w:t xml:space="preserve"> </w:t>
      </w:r>
      <w:r>
        <w:rPr>
          <w:rFonts w:ascii="Calibri" w:hAnsi="Calibri" w:cs="Calibri"/>
          <w:color w:val="231F20"/>
          <w:spacing w:val="4"/>
        </w:rPr>
        <w:t xml:space="preserve">or incidents of </w:t>
      </w:r>
      <w:r>
        <w:rPr>
          <w:rFonts w:ascii="Calibri" w:hAnsi="Calibri" w:cs="Calibri"/>
          <w:color w:val="231F20"/>
        </w:rPr>
        <w:t>bull</w:t>
      </w:r>
      <w:r>
        <w:rPr>
          <w:rFonts w:ascii="Calibri" w:hAnsi="Calibri" w:cs="Calibri"/>
          <w:color w:val="231F20"/>
          <w:spacing w:val="-5"/>
        </w:rPr>
        <w:t>y</w:t>
      </w:r>
      <w:r>
        <w:rPr>
          <w:rFonts w:ascii="Calibri" w:hAnsi="Calibri" w:cs="Calibri"/>
          <w:color w:val="231F20"/>
          <w:spacing w:val="3"/>
        </w:rPr>
        <w:t>i</w:t>
      </w:r>
      <w:r>
        <w:rPr>
          <w:rFonts w:ascii="Calibri" w:hAnsi="Calibri" w:cs="Calibri"/>
          <w:color w:val="231F20"/>
          <w:spacing w:val="2"/>
        </w:rPr>
        <w:t>n</w:t>
      </w:r>
      <w:r>
        <w:rPr>
          <w:rFonts w:ascii="Calibri" w:hAnsi="Calibri" w:cs="Calibri"/>
          <w:color w:val="231F20"/>
          <w:spacing w:val="-2"/>
        </w:rPr>
        <w:t>g to a member of the teaching staff</w:t>
      </w:r>
      <w:r>
        <w:rPr>
          <w:rFonts w:ascii="Calibri" w:hAnsi="Calibri" w:cs="Calibri"/>
          <w:color w:val="231F20"/>
        </w:rPr>
        <w:t>.</w:t>
      </w:r>
      <w:r>
        <w:rPr>
          <w:rFonts w:ascii="Calibri" w:hAnsi="Calibri" w:cs="Calibri"/>
          <w:color w:val="231F20"/>
          <w:spacing w:val="-9"/>
        </w:rPr>
        <w:t xml:space="preserve">  </w:t>
      </w:r>
    </w:p>
    <w:p w:rsidR="00790E22" w:rsidRPr="00351198" w:rsidRDefault="0004291E" w:rsidP="00790E22">
      <w:pPr>
        <w:spacing w:after="120"/>
        <w:ind w:left="993" w:right="57" w:hanging="567"/>
        <w:jc w:val="both"/>
        <w:rPr>
          <w:rFonts w:ascii="Calibri" w:hAnsi="Calibri" w:cs="Calibri"/>
          <w:color w:val="231F20"/>
          <w:spacing w:val="-9"/>
        </w:rPr>
      </w:pPr>
      <w:r>
        <w:rPr>
          <w:rFonts w:ascii="Calibri" w:hAnsi="Calibri" w:cs="Calibri"/>
          <w:color w:val="231F20"/>
          <w:spacing w:val="-9"/>
        </w:rPr>
        <w:t>6.7</w:t>
      </w:r>
      <w:r>
        <w:rPr>
          <w:rFonts w:ascii="Calibri" w:hAnsi="Calibri" w:cs="Calibri"/>
          <w:color w:val="231F20"/>
          <w:spacing w:val="-9"/>
        </w:rPr>
        <w:tab/>
        <w:t xml:space="preserve">The </w:t>
      </w:r>
      <w:r w:rsidR="008358E9">
        <w:rPr>
          <w:rFonts w:ascii="Calibri" w:hAnsi="Calibri" w:cs="Calibri"/>
          <w:color w:val="231F20"/>
          <w:spacing w:val="-9"/>
        </w:rPr>
        <w:t>School</w:t>
      </w:r>
      <w:r>
        <w:rPr>
          <w:rFonts w:ascii="Calibri" w:hAnsi="Calibri" w:cs="Calibri"/>
          <w:color w:val="231F20"/>
          <w:spacing w:val="-9"/>
        </w:rPr>
        <w:t xml:space="preserve"> will</w:t>
      </w:r>
      <w:r w:rsidR="00BC42D2">
        <w:rPr>
          <w:rFonts w:ascii="Calibri" w:hAnsi="Calibri" w:cs="Calibri"/>
          <w:color w:val="231F20"/>
          <w:spacing w:val="-9"/>
        </w:rPr>
        <w:t>,</w:t>
      </w:r>
      <w:r>
        <w:rPr>
          <w:rFonts w:ascii="Calibri" w:hAnsi="Calibri" w:cs="Calibri"/>
          <w:color w:val="231F20"/>
          <w:spacing w:val="-9"/>
        </w:rPr>
        <w:t xml:space="preserve"> in all its communications with students and their parents, commencing with the induction of the student into the </w:t>
      </w:r>
      <w:r w:rsidR="008358E9">
        <w:rPr>
          <w:rFonts w:ascii="Calibri" w:hAnsi="Calibri" w:cs="Calibri"/>
          <w:color w:val="231F20"/>
          <w:spacing w:val="-9"/>
        </w:rPr>
        <w:t>School</w:t>
      </w:r>
      <w:r>
        <w:rPr>
          <w:rFonts w:ascii="Calibri" w:hAnsi="Calibri" w:cs="Calibri"/>
          <w:color w:val="231F20"/>
          <w:spacing w:val="-9"/>
        </w:rPr>
        <w:t xml:space="preserve">, make every effort to </w:t>
      </w:r>
      <w:r>
        <w:rPr>
          <w:rFonts w:ascii="Calibri" w:hAnsi="Calibri" w:cs="Calibri"/>
          <w:color w:val="231F20"/>
          <w:spacing w:val="-9"/>
        </w:rPr>
        <w:lastRenderedPageBreak/>
        <w:t>highlight the importance of students reporting incidents of or concerns about bullying to a member of the teaching staff on the clear understanding that these matters ar</w:t>
      </w:r>
      <w:r w:rsidR="00790E22">
        <w:rPr>
          <w:rFonts w:ascii="Calibri" w:hAnsi="Calibri" w:cs="Calibri"/>
          <w:color w:val="231F20"/>
          <w:spacing w:val="-9"/>
        </w:rPr>
        <w:t xml:space="preserve">e being reported in confidence.  </w:t>
      </w:r>
      <w:r w:rsidR="00790E22" w:rsidRPr="00351198">
        <w:rPr>
          <w:rFonts w:ascii="Calibri" w:hAnsi="Calibri" w:cs="Calibri"/>
          <w:color w:val="231F20"/>
          <w:spacing w:val="-9"/>
        </w:rPr>
        <w:t xml:space="preserve">This means that a student who draws concerns about bullying to </w:t>
      </w:r>
      <w:r w:rsidR="00DF1416" w:rsidRPr="00351198">
        <w:rPr>
          <w:rFonts w:ascii="Calibri" w:hAnsi="Calibri" w:cs="Calibri"/>
          <w:color w:val="231F20"/>
          <w:spacing w:val="-9"/>
        </w:rPr>
        <w:t xml:space="preserve">the attention of </w:t>
      </w:r>
      <w:r w:rsidR="00790E22" w:rsidRPr="00351198">
        <w:rPr>
          <w:rFonts w:ascii="Calibri" w:hAnsi="Calibri" w:cs="Calibri"/>
          <w:color w:val="231F20"/>
          <w:spacing w:val="-9"/>
        </w:rPr>
        <w:t>a member of staff will not have his/her identity divulged in any way that might result in those against whom allegations are being made identifying the source of the report.</w:t>
      </w:r>
    </w:p>
    <w:p w:rsidR="0004291E" w:rsidRDefault="0004291E" w:rsidP="00790E22">
      <w:pPr>
        <w:spacing w:after="120"/>
        <w:ind w:left="993" w:right="57"/>
        <w:jc w:val="both"/>
        <w:rPr>
          <w:rFonts w:ascii="Calibri" w:hAnsi="Calibri" w:cs="Calibri"/>
          <w:color w:val="231F20"/>
        </w:rPr>
      </w:pPr>
      <w:r>
        <w:rPr>
          <w:rFonts w:ascii="Calibri" w:hAnsi="Calibri" w:cs="Calibri"/>
          <w:color w:val="231F20"/>
          <w:spacing w:val="-9"/>
        </w:rPr>
        <w:t xml:space="preserve">More than anything else, the combating of bullying will depend on the extent to which students note and report bullying.  In this context, the </w:t>
      </w:r>
      <w:r w:rsidR="00790E22" w:rsidRPr="00351198">
        <w:rPr>
          <w:rFonts w:ascii="Calibri" w:hAnsi="Calibri" w:cs="Calibri"/>
          <w:color w:val="231F20"/>
          <w:spacing w:val="-9"/>
        </w:rPr>
        <w:t>well-being</w:t>
      </w:r>
      <w:r>
        <w:rPr>
          <w:rFonts w:ascii="Calibri" w:hAnsi="Calibri" w:cs="Calibri"/>
          <w:color w:val="231F20"/>
          <w:spacing w:val="-9"/>
        </w:rPr>
        <w:t xml:space="preserve"> of students is very much dependent on the vigilance of their fellow students and their preparedness to report concerns about bullying to the teaching staff and/or school management.  All teaching staff will reinforce this point to students on an ongoing basis.</w:t>
      </w:r>
    </w:p>
    <w:p w:rsidR="0004291E" w:rsidRDefault="0004291E">
      <w:pPr>
        <w:spacing w:after="120"/>
        <w:ind w:left="906" w:right="57" w:hanging="567"/>
        <w:jc w:val="both"/>
        <w:rPr>
          <w:rFonts w:ascii="Calibri" w:hAnsi="Calibri" w:cs="Calibri"/>
          <w:color w:val="231F20"/>
          <w:spacing w:val="-9"/>
        </w:rPr>
      </w:pPr>
      <w:r>
        <w:rPr>
          <w:rFonts w:ascii="Calibri" w:hAnsi="Calibri" w:cs="Calibri"/>
          <w:color w:val="231F20"/>
        </w:rPr>
        <w:t>6.8</w:t>
      </w:r>
      <w:r>
        <w:rPr>
          <w:rFonts w:ascii="Calibri" w:hAnsi="Calibri" w:cs="Calibri"/>
          <w:color w:val="231F20"/>
        </w:rPr>
        <w:tab/>
        <w:t>The</w:t>
      </w:r>
      <w:r>
        <w:rPr>
          <w:rFonts w:ascii="Calibri" w:hAnsi="Calibri" w:cs="Calibri"/>
          <w:color w:val="231F20"/>
          <w:spacing w:val="-4"/>
        </w:rPr>
        <w:t xml:space="preserve"> </w:t>
      </w:r>
      <w:r w:rsidR="008358E9">
        <w:rPr>
          <w:rFonts w:ascii="Calibri" w:hAnsi="Calibri" w:cs="Calibri"/>
          <w:color w:val="231F20"/>
          <w:spacing w:val="-4"/>
        </w:rPr>
        <w:t>School</w:t>
      </w:r>
      <w:r>
        <w:rPr>
          <w:rFonts w:ascii="Calibri" w:hAnsi="Calibri" w:cs="Calibri"/>
          <w:color w:val="231F20"/>
          <w:spacing w:val="-4"/>
        </w:rPr>
        <w:t xml:space="preserve"> will adopt a </w:t>
      </w:r>
      <w:r>
        <w:rPr>
          <w:rFonts w:ascii="Calibri" w:hAnsi="Calibri" w:cs="Calibri"/>
          <w:color w:val="231F20"/>
        </w:rPr>
        <w:t>school-wide</w:t>
      </w:r>
      <w:r>
        <w:rPr>
          <w:rFonts w:ascii="Calibri" w:hAnsi="Calibri" w:cs="Calibri"/>
          <w:color w:val="231F20"/>
          <w:spacing w:val="-12"/>
        </w:rPr>
        <w:t xml:space="preserve"> </w:t>
      </w:r>
      <w:r>
        <w:rPr>
          <w:rFonts w:ascii="Calibri" w:hAnsi="Calibri" w:cs="Calibri"/>
          <w:color w:val="231F20"/>
        </w:rPr>
        <w:t>a</w:t>
      </w:r>
      <w:r>
        <w:rPr>
          <w:rFonts w:ascii="Calibri" w:hAnsi="Calibri" w:cs="Calibri"/>
          <w:color w:val="231F20"/>
          <w:spacing w:val="2"/>
        </w:rPr>
        <w:t>p</w:t>
      </w:r>
      <w:r>
        <w:rPr>
          <w:rFonts w:ascii="Calibri" w:hAnsi="Calibri" w:cs="Calibri"/>
          <w:color w:val="231F20"/>
        </w:rPr>
        <w:t>pro</w:t>
      </w:r>
      <w:r>
        <w:rPr>
          <w:rFonts w:ascii="Calibri" w:hAnsi="Calibri" w:cs="Calibri"/>
          <w:color w:val="231F20"/>
          <w:spacing w:val="-2"/>
        </w:rPr>
        <w:t>a</w:t>
      </w:r>
      <w:r>
        <w:rPr>
          <w:rFonts w:ascii="Calibri" w:hAnsi="Calibri" w:cs="Calibri"/>
          <w:color w:val="231F20"/>
        </w:rPr>
        <w:t>ch</w:t>
      </w:r>
      <w:r>
        <w:rPr>
          <w:rFonts w:ascii="Calibri" w:hAnsi="Calibri" w:cs="Calibri"/>
          <w:color w:val="231F20"/>
          <w:spacing w:val="-9"/>
        </w:rPr>
        <w:t xml:space="preserve"> (involving management, staff, parents</w:t>
      </w:r>
      <w:r w:rsidR="008013D9">
        <w:rPr>
          <w:rFonts w:ascii="Calibri" w:hAnsi="Calibri" w:cs="Calibri"/>
          <w:color w:val="231F20"/>
          <w:spacing w:val="-9"/>
        </w:rPr>
        <w:t>,</w:t>
      </w:r>
      <w:r>
        <w:rPr>
          <w:rFonts w:ascii="Calibri" w:hAnsi="Calibri" w:cs="Calibri"/>
          <w:color w:val="231F20"/>
          <w:spacing w:val="-9"/>
        </w:rPr>
        <w:t xml:space="preserve"> students and members of the wider community with a connection to the </w:t>
      </w:r>
      <w:r w:rsidR="008358E9">
        <w:rPr>
          <w:rFonts w:ascii="Calibri" w:hAnsi="Calibri" w:cs="Calibri"/>
          <w:color w:val="231F20"/>
          <w:spacing w:val="-9"/>
        </w:rPr>
        <w:t>School</w:t>
      </w:r>
      <w:r>
        <w:rPr>
          <w:rFonts w:ascii="Calibri" w:hAnsi="Calibri" w:cs="Calibri"/>
          <w:color w:val="231F20"/>
          <w:spacing w:val="-9"/>
        </w:rPr>
        <w:t xml:space="preserve">) to prevent and combat bullying.   In this context, the </w:t>
      </w:r>
      <w:r w:rsidR="008358E9">
        <w:rPr>
          <w:rFonts w:ascii="Calibri" w:hAnsi="Calibri" w:cs="Calibri"/>
          <w:color w:val="231F20"/>
          <w:spacing w:val="-9"/>
        </w:rPr>
        <w:t>School</w:t>
      </w:r>
      <w:r>
        <w:rPr>
          <w:rFonts w:ascii="Calibri" w:hAnsi="Calibri" w:cs="Calibri"/>
          <w:color w:val="231F20"/>
          <w:spacing w:val="-9"/>
        </w:rPr>
        <w:t xml:space="preserve"> is committed </w:t>
      </w:r>
      <w:r w:rsidR="00BC42D2">
        <w:rPr>
          <w:rFonts w:ascii="Calibri" w:hAnsi="Calibri" w:cs="Calibri"/>
          <w:color w:val="231F20"/>
          <w:spacing w:val="-9"/>
        </w:rPr>
        <w:t xml:space="preserve">to </w:t>
      </w:r>
      <w:r>
        <w:rPr>
          <w:rFonts w:ascii="Calibri" w:hAnsi="Calibri" w:cs="Calibri"/>
          <w:color w:val="231F20"/>
          <w:spacing w:val="-9"/>
        </w:rPr>
        <w:t xml:space="preserve">engaging with parents.  Firstly, the </w:t>
      </w:r>
      <w:r w:rsidR="008358E9">
        <w:rPr>
          <w:rFonts w:ascii="Calibri" w:hAnsi="Calibri" w:cs="Calibri"/>
          <w:color w:val="231F20"/>
          <w:spacing w:val="-9"/>
        </w:rPr>
        <w:t>School</w:t>
      </w:r>
      <w:r>
        <w:rPr>
          <w:rFonts w:ascii="Calibri" w:hAnsi="Calibri" w:cs="Calibri"/>
          <w:color w:val="231F20"/>
          <w:spacing w:val="-9"/>
        </w:rPr>
        <w:t xml:space="preserve"> will involve them in the development of policies and practices to combat bullying.  Secondly the </w:t>
      </w:r>
      <w:r w:rsidR="008358E9">
        <w:rPr>
          <w:rFonts w:ascii="Calibri" w:hAnsi="Calibri" w:cs="Calibri"/>
          <w:color w:val="231F20"/>
          <w:spacing w:val="-9"/>
        </w:rPr>
        <w:t>School</w:t>
      </w:r>
      <w:r>
        <w:rPr>
          <w:rFonts w:ascii="Calibri" w:hAnsi="Calibri" w:cs="Calibri"/>
          <w:color w:val="231F20"/>
          <w:spacing w:val="-9"/>
        </w:rPr>
        <w:t xml:space="preserve"> will hold </w:t>
      </w:r>
      <w:r>
        <w:rPr>
          <w:rFonts w:ascii="Calibri" w:hAnsi="Calibri" w:cs="Calibri"/>
          <w:b/>
          <w:color w:val="231F20"/>
          <w:spacing w:val="-9"/>
        </w:rPr>
        <w:t xml:space="preserve">annual information evenings for parents </w:t>
      </w:r>
      <w:r>
        <w:rPr>
          <w:rFonts w:ascii="Calibri" w:hAnsi="Calibri" w:cs="Calibri"/>
          <w:color w:val="231F20"/>
          <w:spacing w:val="-9"/>
        </w:rPr>
        <w:t xml:space="preserve">to ensure that they understand the way the </w:t>
      </w:r>
      <w:r w:rsidR="008358E9">
        <w:rPr>
          <w:rFonts w:ascii="Calibri" w:hAnsi="Calibri" w:cs="Calibri"/>
          <w:color w:val="231F20"/>
          <w:spacing w:val="-9"/>
        </w:rPr>
        <w:t>School</w:t>
      </w:r>
      <w:r>
        <w:rPr>
          <w:rFonts w:ascii="Calibri" w:hAnsi="Calibri" w:cs="Calibri"/>
          <w:color w:val="231F20"/>
          <w:spacing w:val="-9"/>
        </w:rPr>
        <w:t xml:space="preserve"> deals with bullying, and to provide them with reliable information on how they may contribute towards combating bullying.</w:t>
      </w:r>
      <w:r>
        <w:rPr>
          <w:rFonts w:ascii="Calibri" w:hAnsi="Calibri" w:cs="Calibri"/>
          <w:color w:val="231F20"/>
          <w:spacing w:val="14"/>
        </w:rPr>
        <w:t xml:space="preserve">  </w:t>
      </w:r>
      <w:r>
        <w:rPr>
          <w:rFonts w:ascii="Calibri" w:hAnsi="Calibri" w:cs="Calibri"/>
          <w:color w:val="231F20"/>
          <w:spacing w:val="-9"/>
        </w:rPr>
        <w:t xml:space="preserve">In this regard, it is important that parents realise that </w:t>
      </w:r>
      <w:r w:rsidRPr="00AC1DC4">
        <w:rPr>
          <w:rFonts w:ascii="Calibri" w:hAnsi="Calibri" w:cs="Calibri"/>
          <w:b/>
          <w:color w:val="231F20"/>
          <w:spacing w:val="-9"/>
        </w:rPr>
        <w:t>anyone</w:t>
      </w:r>
      <w:r w:rsidRPr="00AC1DC4">
        <w:rPr>
          <w:rFonts w:ascii="Calibri" w:hAnsi="Calibri" w:cs="Calibri"/>
          <w:b/>
          <w:color w:val="231F20"/>
          <w:spacing w:val="14"/>
        </w:rPr>
        <w:t xml:space="preserve"> </w:t>
      </w:r>
      <w:r w:rsidRPr="00AC1DC4">
        <w:rPr>
          <w:rFonts w:ascii="Calibri" w:hAnsi="Calibri" w:cs="Calibri"/>
          <w:b/>
          <w:color w:val="231F20"/>
          <w:spacing w:val="-9"/>
        </w:rPr>
        <w:t>can be a bully and anyone can be a target of bullying</w:t>
      </w:r>
      <w:r>
        <w:rPr>
          <w:rFonts w:ascii="Calibri" w:hAnsi="Calibri" w:cs="Calibri"/>
          <w:color w:val="231F20"/>
          <w:spacing w:val="-9"/>
        </w:rPr>
        <w:t xml:space="preserve">.  It is not just other people’s sons and daughters that can bully.  </w:t>
      </w:r>
      <w:r w:rsidR="00AC1DC4">
        <w:rPr>
          <w:rFonts w:ascii="Calibri" w:hAnsi="Calibri" w:cs="Calibri"/>
          <w:color w:val="231F20"/>
          <w:spacing w:val="-9"/>
        </w:rPr>
        <w:t>Here, also</w:t>
      </w:r>
      <w:r>
        <w:rPr>
          <w:rFonts w:ascii="Calibri" w:hAnsi="Calibri" w:cs="Calibri"/>
          <w:color w:val="231F20"/>
          <w:spacing w:val="-9"/>
        </w:rPr>
        <w:t xml:space="preserve">, it is important to realise that disagreements between young people are part and parcel of negotiating the road to adulthood and that </w:t>
      </w:r>
      <w:r w:rsidRPr="00AC1DC4">
        <w:rPr>
          <w:rFonts w:ascii="Calibri" w:hAnsi="Calibri" w:cs="Calibri"/>
          <w:b/>
          <w:color w:val="231F20"/>
          <w:spacing w:val="-9"/>
        </w:rPr>
        <w:t>every youthful disagreement should not be treated as a full-blown bullying episode.</w:t>
      </w:r>
    </w:p>
    <w:p w:rsidR="0004291E" w:rsidRDefault="0004291E">
      <w:pPr>
        <w:spacing w:after="120"/>
        <w:ind w:left="906" w:right="57" w:hanging="567"/>
        <w:jc w:val="both"/>
        <w:rPr>
          <w:rFonts w:ascii="Calibri" w:hAnsi="Calibri" w:cs="Calibri"/>
          <w:color w:val="231F20"/>
          <w:spacing w:val="-9"/>
        </w:rPr>
      </w:pPr>
      <w:r>
        <w:rPr>
          <w:rFonts w:ascii="Calibri" w:hAnsi="Calibri" w:cs="Calibri"/>
          <w:color w:val="231F20"/>
          <w:spacing w:val="-9"/>
        </w:rPr>
        <w:t>6.9</w:t>
      </w:r>
      <w:r>
        <w:rPr>
          <w:rFonts w:ascii="Calibri" w:hAnsi="Calibri" w:cs="Calibri"/>
          <w:color w:val="231F20"/>
          <w:spacing w:val="-9"/>
        </w:rPr>
        <w:tab/>
        <w:t xml:space="preserve">In accordance with 6.8.9 of the </w:t>
      </w:r>
      <w:hyperlink r:id="rId16" w:history="1">
        <w:r>
          <w:rPr>
            <w:rStyle w:val="Hyperlink"/>
            <w:rFonts w:ascii="Calibri" w:hAnsi="Calibri"/>
          </w:rPr>
          <w:t>DES Procedures</w:t>
        </w:r>
      </w:hyperlink>
      <w:r>
        <w:rPr>
          <w:rFonts w:ascii="Calibri" w:hAnsi="Calibri" w:cs="Calibri"/>
          <w:color w:val="231F20"/>
          <w:spacing w:val="-9"/>
        </w:rPr>
        <w:t xml:space="preserve"> ‘</w:t>
      </w:r>
      <w:r>
        <w:rPr>
          <w:rFonts w:ascii="Times New Roman" w:hAnsi="Times New Roman"/>
          <w:color w:val="231F20"/>
        </w:rPr>
        <w:t>par</w:t>
      </w:r>
      <w:r>
        <w:rPr>
          <w:rFonts w:ascii="Times New Roman" w:hAnsi="Times New Roman"/>
          <w:color w:val="231F20"/>
          <w:spacing w:val="-2"/>
        </w:rPr>
        <w:t>e</w:t>
      </w:r>
      <w:r>
        <w:rPr>
          <w:rFonts w:ascii="Times New Roman" w:hAnsi="Times New Roman"/>
          <w:color w:val="231F20"/>
        </w:rPr>
        <w:t>nts</w:t>
      </w:r>
      <w:r>
        <w:rPr>
          <w:rFonts w:ascii="Times New Roman" w:hAnsi="Times New Roman"/>
          <w:color w:val="231F20"/>
          <w:spacing w:val="-7"/>
        </w:rPr>
        <w:t xml:space="preserve"> </w:t>
      </w:r>
      <w:r>
        <w:rPr>
          <w:rFonts w:ascii="Times New Roman" w:hAnsi="Times New Roman"/>
          <w:color w:val="231F20"/>
        </w:rPr>
        <w:t>and</w:t>
      </w:r>
      <w:r>
        <w:rPr>
          <w:rFonts w:ascii="Times New Roman" w:hAnsi="Times New Roman"/>
          <w:color w:val="231F20"/>
          <w:spacing w:val="-3"/>
        </w:rPr>
        <w:t xml:space="preserve"> </w:t>
      </w:r>
      <w:r>
        <w:rPr>
          <w:rFonts w:ascii="Calibri" w:hAnsi="Calibri" w:cs="Calibri"/>
          <w:color w:val="231F20"/>
          <w:spacing w:val="-9"/>
        </w:rPr>
        <w:t>students are expected to co-operate with any investigation and assist the school in resolving any issues and restoring, as far as is practicable, the relationships of the parties involved</w:t>
      </w:r>
      <w:r>
        <w:rPr>
          <w:rFonts w:ascii="Times New Roman" w:hAnsi="Times New Roman"/>
          <w:color w:val="231F20"/>
          <w:spacing w:val="-8"/>
        </w:rPr>
        <w:t xml:space="preserve"> </w:t>
      </w:r>
      <w:r>
        <w:rPr>
          <w:rFonts w:ascii="Times New Roman" w:hAnsi="Times New Roman"/>
          <w:color w:val="231F20"/>
          <w:spacing w:val="-1"/>
        </w:rPr>
        <w:t>a</w:t>
      </w:r>
      <w:r>
        <w:rPr>
          <w:rFonts w:ascii="Times New Roman" w:hAnsi="Times New Roman"/>
          <w:color w:val="231F20"/>
        </w:rPr>
        <w:t>s</w:t>
      </w:r>
      <w:r>
        <w:rPr>
          <w:rFonts w:ascii="Times New Roman" w:hAnsi="Times New Roman"/>
          <w:color w:val="231F20"/>
          <w:spacing w:val="-1"/>
        </w:rPr>
        <w:t xml:space="preserve"> </w:t>
      </w:r>
      <w:r>
        <w:rPr>
          <w:rFonts w:ascii="Times New Roman" w:hAnsi="Times New Roman"/>
          <w:color w:val="231F20"/>
        </w:rPr>
        <w:t>quick</w:t>
      </w:r>
      <w:r>
        <w:rPr>
          <w:rFonts w:ascii="Times New Roman" w:hAnsi="Times New Roman"/>
          <w:color w:val="231F20"/>
          <w:spacing w:val="3"/>
        </w:rPr>
        <w:t>l</w:t>
      </w:r>
      <w:r>
        <w:rPr>
          <w:rFonts w:ascii="Times New Roman" w:hAnsi="Times New Roman"/>
          <w:color w:val="231F20"/>
        </w:rPr>
        <w:t>y</w:t>
      </w:r>
      <w:r>
        <w:rPr>
          <w:rFonts w:ascii="Times New Roman" w:hAnsi="Times New Roman"/>
          <w:color w:val="231F20"/>
          <w:spacing w:val="-9"/>
        </w:rPr>
        <w:t xml:space="preserve"> </w:t>
      </w:r>
      <w:r>
        <w:rPr>
          <w:rFonts w:ascii="Times New Roman" w:hAnsi="Times New Roman"/>
          <w:color w:val="231F20"/>
        </w:rPr>
        <w:t>as possible’.</w:t>
      </w:r>
    </w:p>
    <w:p w:rsidR="0004291E" w:rsidRDefault="0004291E">
      <w:pPr>
        <w:spacing w:after="120"/>
        <w:ind w:left="906" w:right="57" w:hanging="567"/>
        <w:jc w:val="both"/>
        <w:rPr>
          <w:rFonts w:ascii="Calibri" w:hAnsi="Calibri" w:cs="Calibri"/>
          <w:color w:val="231F20"/>
          <w:spacing w:val="-9"/>
        </w:rPr>
      </w:pPr>
      <w:r>
        <w:rPr>
          <w:rFonts w:ascii="Calibri" w:hAnsi="Calibri" w:cs="Calibri"/>
          <w:color w:val="231F20"/>
          <w:spacing w:val="-9"/>
        </w:rPr>
        <w:t>6.10</w:t>
      </w:r>
      <w:r>
        <w:rPr>
          <w:rFonts w:ascii="Calibri" w:hAnsi="Calibri" w:cs="Calibri"/>
          <w:color w:val="231F20"/>
          <w:spacing w:val="-9"/>
        </w:rPr>
        <w:tab/>
        <w:t xml:space="preserve">The </w:t>
      </w:r>
      <w:r w:rsidR="008358E9">
        <w:rPr>
          <w:rFonts w:ascii="Calibri" w:hAnsi="Calibri" w:cs="Calibri"/>
          <w:color w:val="231F20"/>
          <w:spacing w:val="-9"/>
        </w:rPr>
        <w:t>School</w:t>
      </w:r>
      <w:r>
        <w:rPr>
          <w:rFonts w:ascii="Calibri" w:hAnsi="Calibri" w:cs="Calibri"/>
          <w:color w:val="231F20"/>
          <w:spacing w:val="-9"/>
        </w:rPr>
        <w:t xml:space="preserve"> will establish links with school bus drivers and others who come in daily contact with its students in order to enlist them in countering bullying behaviour by reporting it to parents and/or the </w:t>
      </w:r>
      <w:r w:rsidR="008358E9">
        <w:rPr>
          <w:rFonts w:ascii="Calibri" w:hAnsi="Calibri" w:cs="Calibri"/>
          <w:color w:val="231F20"/>
          <w:spacing w:val="-9"/>
        </w:rPr>
        <w:t>School</w:t>
      </w:r>
      <w:r>
        <w:rPr>
          <w:rFonts w:ascii="Calibri" w:hAnsi="Calibri" w:cs="Calibri"/>
          <w:color w:val="231F20"/>
          <w:spacing w:val="-9"/>
        </w:rPr>
        <w:t>.</w:t>
      </w:r>
    </w:p>
    <w:p w:rsidR="0004291E" w:rsidRPr="00351198" w:rsidRDefault="0004291E">
      <w:pPr>
        <w:spacing w:after="120"/>
        <w:ind w:left="906" w:right="57" w:hanging="567"/>
        <w:jc w:val="both"/>
        <w:rPr>
          <w:rFonts w:ascii="Calibri" w:hAnsi="Calibri" w:cs="Calibri"/>
          <w:color w:val="231F20"/>
          <w:spacing w:val="-9"/>
        </w:rPr>
      </w:pPr>
      <w:r>
        <w:rPr>
          <w:rFonts w:ascii="Calibri" w:hAnsi="Calibri" w:cs="Calibri"/>
          <w:color w:val="231F20"/>
          <w:spacing w:val="-9"/>
        </w:rPr>
        <w:t>6.11</w:t>
      </w:r>
      <w:r>
        <w:rPr>
          <w:rFonts w:ascii="Calibri" w:hAnsi="Calibri" w:cs="Calibri"/>
          <w:color w:val="231F20"/>
          <w:spacing w:val="-9"/>
        </w:rPr>
        <w:tab/>
      </w:r>
      <w:r w:rsidRPr="00351198">
        <w:rPr>
          <w:rFonts w:ascii="Calibri" w:hAnsi="Calibri" w:cs="Calibri"/>
          <w:color w:val="231F20"/>
          <w:spacing w:val="-9"/>
        </w:rPr>
        <w:t xml:space="preserve">Where necessary the </w:t>
      </w:r>
      <w:r w:rsidR="008358E9">
        <w:rPr>
          <w:rFonts w:ascii="Calibri" w:hAnsi="Calibri" w:cs="Calibri"/>
          <w:color w:val="231F20"/>
          <w:spacing w:val="-9"/>
        </w:rPr>
        <w:t>School</w:t>
      </w:r>
      <w:r w:rsidRPr="00351198">
        <w:rPr>
          <w:rFonts w:ascii="Calibri" w:hAnsi="Calibri" w:cs="Calibri"/>
          <w:color w:val="231F20"/>
          <w:spacing w:val="-9"/>
        </w:rPr>
        <w:t xml:space="preserve"> will seek the assistance of </w:t>
      </w:r>
      <w:r w:rsidR="00E85970" w:rsidRPr="00351198">
        <w:rPr>
          <w:rFonts w:ascii="Calibri" w:hAnsi="Calibri" w:cs="Calibri"/>
          <w:color w:val="231F20"/>
          <w:spacing w:val="-9"/>
        </w:rPr>
        <w:t xml:space="preserve">and work with </w:t>
      </w:r>
      <w:r w:rsidRPr="00351198">
        <w:rPr>
          <w:rFonts w:ascii="Calibri" w:hAnsi="Calibri" w:cs="Calibri"/>
          <w:color w:val="231F20"/>
          <w:spacing w:val="-9"/>
        </w:rPr>
        <w:t xml:space="preserve">NEPS, the HSE and the Gardaí, as </w:t>
      </w:r>
      <w:r w:rsidR="00E85970" w:rsidRPr="00351198">
        <w:rPr>
          <w:rFonts w:ascii="Calibri" w:hAnsi="Calibri" w:cs="Calibri"/>
          <w:color w:val="231F20"/>
          <w:spacing w:val="-9"/>
        </w:rPr>
        <w:t>appropriate, to combat bullying – identify the perpetrators and support the victims</w:t>
      </w:r>
      <w:r w:rsidR="00535036" w:rsidRPr="00351198">
        <w:rPr>
          <w:rFonts w:ascii="Calibri" w:hAnsi="Calibri" w:cs="Calibri"/>
          <w:color w:val="231F20"/>
          <w:spacing w:val="-9"/>
        </w:rPr>
        <w:t>.</w:t>
      </w:r>
      <w:r w:rsidR="00535036">
        <w:rPr>
          <w:rFonts w:ascii="Calibri" w:hAnsi="Calibri" w:cs="Calibri"/>
          <w:color w:val="231F20"/>
          <w:spacing w:val="-9"/>
        </w:rPr>
        <w:t xml:space="preserve"> </w:t>
      </w:r>
    </w:p>
    <w:p w:rsidR="0004291E" w:rsidRDefault="0004291E">
      <w:pPr>
        <w:spacing w:after="120"/>
        <w:ind w:left="906" w:right="60" w:hanging="567"/>
        <w:jc w:val="both"/>
        <w:rPr>
          <w:rFonts w:ascii="Calibri" w:hAnsi="Calibri" w:cs="Calibri"/>
          <w:color w:val="231F20"/>
        </w:rPr>
      </w:pPr>
      <w:r>
        <w:rPr>
          <w:rFonts w:ascii="Calibri" w:hAnsi="Calibri" w:cs="Calibri"/>
          <w:color w:val="231F20"/>
        </w:rPr>
        <w:t xml:space="preserve">6.12 </w:t>
      </w:r>
      <w:r>
        <w:rPr>
          <w:rFonts w:ascii="Calibri" w:hAnsi="Calibri" w:cs="Calibri"/>
          <w:color w:val="231F20"/>
        </w:rPr>
        <w:tab/>
        <w:t xml:space="preserve">In combating bullying, the </w:t>
      </w:r>
      <w:r w:rsidR="008358E9">
        <w:rPr>
          <w:rFonts w:ascii="Calibri" w:hAnsi="Calibri" w:cs="Calibri"/>
          <w:color w:val="231F20"/>
        </w:rPr>
        <w:t>School</w:t>
      </w:r>
      <w:r>
        <w:rPr>
          <w:rFonts w:ascii="Calibri" w:hAnsi="Calibri" w:cs="Calibri"/>
          <w:color w:val="231F20"/>
        </w:rPr>
        <w:t xml:space="preserve"> will take</w:t>
      </w:r>
      <w:r>
        <w:rPr>
          <w:rFonts w:ascii="Calibri" w:hAnsi="Calibri" w:cs="Calibri"/>
          <w:color w:val="231F20"/>
          <w:spacing w:val="-1"/>
        </w:rPr>
        <w:t xml:space="preserve"> </w:t>
      </w:r>
      <w:r>
        <w:rPr>
          <w:rFonts w:ascii="Calibri" w:hAnsi="Calibri" w:cs="Calibri"/>
          <w:color w:val="231F20"/>
        </w:rPr>
        <w:t>p</w:t>
      </w:r>
      <w:r>
        <w:rPr>
          <w:rFonts w:ascii="Calibri" w:hAnsi="Calibri" w:cs="Calibri"/>
          <w:color w:val="231F20"/>
          <w:spacing w:val="1"/>
        </w:rPr>
        <w:t>a</w:t>
      </w:r>
      <w:r>
        <w:rPr>
          <w:rFonts w:ascii="Calibri" w:hAnsi="Calibri" w:cs="Calibri"/>
          <w:color w:val="231F20"/>
        </w:rPr>
        <w:t>rticular account</w:t>
      </w:r>
      <w:r>
        <w:rPr>
          <w:rFonts w:ascii="Calibri" w:hAnsi="Calibri" w:cs="Calibri"/>
          <w:color w:val="231F20"/>
          <w:spacing w:val="15"/>
        </w:rPr>
        <w:t xml:space="preserve"> </w:t>
      </w:r>
      <w:r>
        <w:rPr>
          <w:rFonts w:ascii="Calibri" w:hAnsi="Calibri" w:cs="Calibri"/>
          <w:color w:val="231F20"/>
        </w:rPr>
        <w:t>of</w:t>
      </w:r>
      <w:r>
        <w:rPr>
          <w:rFonts w:ascii="Calibri" w:hAnsi="Calibri" w:cs="Calibri"/>
          <w:color w:val="231F20"/>
          <w:spacing w:val="23"/>
        </w:rPr>
        <w:t xml:space="preserve"> </w:t>
      </w:r>
      <w:r>
        <w:rPr>
          <w:rFonts w:ascii="Calibri" w:hAnsi="Calibri" w:cs="Calibri"/>
          <w:color w:val="231F20"/>
        </w:rPr>
        <w:t>the</w:t>
      </w:r>
      <w:r>
        <w:rPr>
          <w:rFonts w:ascii="Calibri" w:hAnsi="Calibri" w:cs="Calibri"/>
          <w:color w:val="231F20"/>
          <w:spacing w:val="19"/>
        </w:rPr>
        <w:t xml:space="preserve"> </w:t>
      </w:r>
      <w:r>
        <w:rPr>
          <w:rFonts w:ascii="Calibri" w:hAnsi="Calibri" w:cs="Calibri"/>
          <w:color w:val="231F20"/>
        </w:rPr>
        <w:t>n</w:t>
      </w:r>
      <w:r>
        <w:rPr>
          <w:rFonts w:ascii="Calibri" w:hAnsi="Calibri" w:cs="Calibri"/>
          <w:color w:val="231F20"/>
          <w:spacing w:val="1"/>
        </w:rPr>
        <w:t>e</w:t>
      </w:r>
      <w:r>
        <w:rPr>
          <w:rFonts w:ascii="Calibri" w:hAnsi="Calibri" w:cs="Calibri"/>
          <w:color w:val="231F20"/>
        </w:rPr>
        <w:t>eds</w:t>
      </w:r>
      <w:r>
        <w:rPr>
          <w:rFonts w:ascii="Calibri" w:hAnsi="Calibri" w:cs="Calibri"/>
          <w:color w:val="231F20"/>
          <w:spacing w:val="20"/>
        </w:rPr>
        <w:t xml:space="preserve"> </w:t>
      </w:r>
      <w:r>
        <w:rPr>
          <w:rFonts w:ascii="Calibri" w:hAnsi="Calibri" w:cs="Calibri"/>
          <w:color w:val="231F20"/>
        </w:rPr>
        <w:t>of</w:t>
      </w:r>
      <w:r>
        <w:rPr>
          <w:rFonts w:ascii="Calibri" w:hAnsi="Calibri" w:cs="Calibri"/>
          <w:color w:val="231F20"/>
          <w:spacing w:val="27"/>
        </w:rPr>
        <w:t xml:space="preserve"> </w:t>
      </w:r>
      <w:r>
        <w:rPr>
          <w:rFonts w:ascii="Calibri" w:hAnsi="Calibri" w:cs="Calibri"/>
          <w:color w:val="231F20"/>
        </w:rPr>
        <w:t>pupils</w:t>
      </w:r>
      <w:r>
        <w:rPr>
          <w:rFonts w:ascii="Calibri" w:hAnsi="Calibri" w:cs="Calibri"/>
          <w:color w:val="231F20"/>
          <w:spacing w:val="16"/>
        </w:rPr>
        <w:t xml:space="preserve"> </w:t>
      </w:r>
      <w:r>
        <w:rPr>
          <w:rFonts w:ascii="Calibri" w:hAnsi="Calibri" w:cs="Calibri"/>
          <w:color w:val="231F20"/>
        </w:rPr>
        <w:t>with</w:t>
      </w:r>
      <w:r>
        <w:rPr>
          <w:rFonts w:ascii="Calibri" w:hAnsi="Calibri" w:cs="Calibri"/>
          <w:color w:val="231F20"/>
          <w:spacing w:val="18"/>
        </w:rPr>
        <w:t xml:space="preserve"> </w:t>
      </w:r>
      <w:r>
        <w:rPr>
          <w:rFonts w:ascii="Calibri" w:hAnsi="Calibri" w:cs="Calibri"/>
          <w:color w:val="231F20"/>
        </w:rPr>
        <w:t>disabilities</w:t>
      </w:r>
      <w:r>
        <w:rPr>
          <w:rFonts w:ascii="Calibri" w:hAnsi="Calibri" w:cs="Calibri"/>
          <w:color w:val="231F20"/>
          <w:spacing w:val="12"/>
        </w:rPr>
        <w:t xml:space="preserve"> </w:t>
      </w:r>
      <w:r>
        <w:rPr>
          <w:rFonts w:ascii="Calibri" w:hAnsi="Calibri" w:cs="Calibri"/>
          <w:color w:val="231F20"/>
          <w:spacing w:val="-2"/>
        </w:rPr>
        <w:t>o</w:t>
      </w:r>
      <w:r>
        <w:rPr>
          <w:rFonts w:ascii="Calibri" w:hAnsi="Calibri" w:cs="Calibri"/>
          <w:color w:val="231F20"/>
        </w:rPr>
        <w:t>r</w:t>
      </w:r>
      <w:r>
        <w:rPr>
          <w:rFonts w:ascii="Calibri" w:hAnsi="Calibri" w:cs="Calibri"/>
          <w:color w:val="231F20"/>
          <w:spacing w:val="22"/>
        </w:rPr>
        <w:t xml:space="preserve"> </w:t>
      </w:r>
      <w:r>
        <w:rPr>
          <w:rFonts w:ascii="Calibri" w:hAnsi="Calibri" w:cs="Calibri"/>
          <w:color w:val="231F20"/>
        </w:rPr>
        <w:t>with</w:t>
      </w:r>
      <w:r>
        <w:rPr>
          <w:rFonts w:ascii="Calibri" w:hAnsi="Calibri" w:cs="Calibri"/>
          <w:color w:val="231F20"/>
          <w:spacing w:val="18"/>
        </w:rPr>
        <w:t xml:space="preserve"> </w:t>
      </w:r>
      <w:r>
        <w:rPr>
          <w:rFonts w:ascii="Calibri" w:hAnsi="Calibri" w:cs="Calibri"/>
          <w:color w:val="231F20"/>
        </w:rPr>
        <w:t>SEN.  This will involve improving</w:t>
      </w:r>
      <w:r>
        <w:rPr>
          <w:rFonts w:ascii="Calibri" w:hAnsi="Calibri" w:cs="Calibri"/>
          <w:color w:val="231F20"/>
          <w:spacing w:val="-15"/>
        </w:rPr>
        <w:t xml:space="preserve"> </w:t>
      </w:r>
      <w:r>
        <w:rPr>
          <w:rFonts w:ascii="Calibri" w:hAnsi="Calibri" w:cs="Calibri"/>
          <w:color w:val="231F20"/>
        </w:rPr>
        <w:t>inclusion,</w:t>
      </w:r>
      <w:r>
        <w:rPr>
          <w:rFonts w:ascii="Calibri" w:hAnsi="Calibri" w:cs="Calibri"/>
          <w:color w:val="231F20"/>
          <w:spacing w:val="-11"/>
        </w:rPr>
        <w:t xml:space="preserve"> </w:t>
      </w:r>
      <w:r>
        <w:rPr>
          <w:rFonts w:ascii="Calibri" w:hAnsi="Calibri" w:cs="Calibri"/>
          <w:color w:val="231F20"/>
        </w:rPr>
        <w:t>f</w:t>
      </w:r>
      <w:r>
        <w:rPr>
          <w:rFonts w:ascii="Calibri" w:hAnsi="Calibri" w:cs="Calibri"/>
          <w:color w:val="231F20"/>
          <w:spacing w:val="1"/>
        </w:rPr>
        <w:t>oc</w:t>
      </w:r>
      <w:r>
        <w:rPr>
          <w:rFonts w:ascii="Calibri" w:hAnsi="Calibri" w:cs="Calibri"/>
          <w:color w:val="231F20"/>
        </w:rPr>
        <w:t>using</w:t>
      </w:r>
      <w:r>
        <w:rPr>
          <w:rFonts w:ascii="Calibri" w:hAnsi="Calibri" w:cs="Calibri"/>
          <w:color w:val="231F20"/>
          <w:spacing w:val="-9"/>
        </w:rPr>
        <w:t xml:space="preserve"> </w:t>
      </w:r>
      <w:r>
        <w:rPr>
          <w:rFonts w:ascii="Calibri" w:hAnsi="Calibri" w:cs="Calibri"/>
          <w:color w:val="231F20"/>
        </w:rPr>
        <w:t>on</w:t>
      </w:r>
      <w:r>
        <w:rPr>
          <w:rFonts w:ascii="Calibri" w:hAnsi="Calibri" w:cs="Calibri"/>
          <w:color w:val="231F20"/>
          <w:spacing w:val="-2"/>
        </w:rPr>
        <w:t xml:space="preserve"> </w:t>
      </w:r>
      <w:r>
        <w:rPr>
          <w:rFonts w:ascii="Calibri" w:hAnsi="Calibri" w:cs="Calibri"/>
          <w:color w:val="231F20"/>
          <w:spacing w:val="2"/>
        </w:rPr>
        <w:t>d</w:t>
      </w:r>
      <w:r>
        <w:rPr>
          <w:rFonts w:ascii="Calibri" w:hAnsi="Calibri" w:cs="Calibri"/>
          <w:color w:val="231F20"/>
          <w:spacing w:val="-1"/>
        </w:rPr>
        <w:t>e</w:t>
      </w:r>
      <w:r>
        <w:rPr>
          <w:rFonts w:ascii="Calibri" w:hAnsi="Calibri" w:cs="Calibri"/>
          <w:color w:val="231F20"/>
        </w:rPr>
        <w:t>velopi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13"/>
        </w:rPr>
        <w:t xml:space="preserve"> </w:t>
      </w:r>
      <w:r>
        <w:rPr>
          <w:rFonts w:ascii="Calibri" w:hAnsi="Calibri" w:cs="Calibri"/>
          <w:color w:val="231F20"/>
        </w:rPr>
        <w:t>soc</w:t>
      </w:r>
      <w:r>
        <w:rPr>
          <w:rFonts w:ascii="Calibri" w:hAnsi="Calibri" w:cs="Calibri"/>
          <w:color w:val="231F20"/>
          <w:spacing w:val="3"/>
        </w:rPr>
        <w:t>i</w:t>
      </w:r>
      <w:r>
        <w:rPr>
          <w:rFonts w:ascii="Calibri" w:hAnsi="Calibri" w:cs="Calibri"/>
          <w:color w:val="231F20"/>
        </w:rPr>
        <w:t>al</w:t>
      </w:r>
      <w:r>
        <w:rPr>
          <w:rFonts w:ascii="Calibri" w:hAnsi="Calibri" w:cs="Calibri"/>
          <w:color w:val="231F20"/>
          <w:spacing w:val="-8"/>
        </w:rPr>
        <w:t xml:space="preserve"> </w:t>
      </w:r>
      <w:r>
        <w:rPr>
          <w:rFonts w:ascii="Calibri" w:hAnsi="Calibri" w:cs="Calibri"/>
          <w:color w:val="231F20"/>
        </w:rPr>
        <w:t>skills,</w:t>
      </w:r>
      <w:r>
        <w:rPr>
          <w:rFonts w:ascii="Calibri" w:hAnsi="Calibri" w:cs="Calibri"/>
          <w:color w:val="231F20"/>
          <w:spacing w:val="-8"/>
        </w:rPr>
        <w:t xml:space="preserve"> </w:t>
      </w:r>
      <w:r>
        <w:rPr>
          <w:rFonts w:ascii="Calibri" w:hAnsi="Calibri" w:cs="Calibri"/>
          <w:color w:val="231F20"/>
        </w:rPr>
        <w:t>p</w:t>
      </w:r>
      <w:r>
        <w:rPr>
          <w:rFonts w:ascii="Calibri" w:hAnsi="Calibri" w:cs="Calibri"/>
          <w:color w:val="231F20"/>
          <w:spacing w:val="1"/>
        </w:rPr>
        <w:t>a</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 particular attention</w:t>
      </w:r>
      <w:r>
        <w:rPr>
          <w:rFonts w:ascii="Calibri" w:hAnsi="Calibri" w:cs="Calibri"/>
          <w:color w:val="231F20"/>
          <w:spacing w:val="7"/>
        </w:rPr>
        <w:t xml:space="preserve"> </w:t>
      </w:r>
      <w:r>
        <w:rPr>
          <w:rFonts w:ascii="Calibri" w:hAnsi="Calibri" w:cs="Calibri"/>
          <w:color w:val="231F20"/>
        </w:rPr>
        <w:t>to</w:t>
      </w:r>
      <w:r>
        <w:rPr>
          <w:rFonts w:ascii="Calibri" w:hAnsi="Calibri" w:cs="Calibri"/>
          <w:color w:val="231F20"/>
          <w:spacing w:val="12"/>
        </w:rPr>
        <w:t xml:space="preserve"> student induction</w:t>
      </w:r>
      <w:r>
        <w:rPr>
          <w:rFonts w:ascii="Calibri" w:hAnsi="Calibri" w:cs="Calibri"/>
          <w:color w:val="231F20"/>
          <w:spacing w:val="3"/>
        </w:rPr>
        <w:t xml:space="preserve"> </w:t>
      </w:r>
      <w:r>
        <w:rPr>
          <w:rFonts w:ascii="Calibri" w:hAnsi="Calibri" w:cs="Calibri"/>
          <w:color w:val="231F20"/>
        </w:rPr>
        <w:t>a</w:t>
      </w:r>
      <w:r>
        <w:rPr>
          <w:rFonts w:ascii="Calibri" w:hAnsi="Calibri" w:cs="Calibri"/>
          <w:color w:val="231F20"/>
          <w:spacing w:val="2"/>
        </w:rPr>
        <w:t>n</w:t>
      </w:r>
      <w:r>
        <w:rPr>
          <w:rFonts w:ascii="Calibri" w:hAnsi="Calibri" w:cs="Calibri"/>
          <w:color w:val="231F20"/>
        </w:rPr>
        <w:t>d cultivating</w:t>
      </w:r>
      <w:r>
        <w:rPr>
          <w:rFonts w:ascii="Calibri" w:hAnsi="Calibri" w:cs="Calibri"/>
          <w:color w:val="231F20"/>
          <w:spacing w:val="22"/>
        </w:rPr>
        <w:t xml:space="preserve"> </w:t>
      </w:r>
      <w:r>
        <w:rPr>
          <w:rFonts w:ascii="Calibri" w:hAnsi="Calibri" w:cs="Calibri"/>
          <w:color w:val="231F20"/>
        </w:rPr>
        <w:t>a</w:t>
      </w:r>
      <w:r>
        <w:rPr>
          <w:rFonts w:ascii="Calibri" w:hAnsi="Calibri" w:cs="Calibri"/>
          <w:color w:val="231F20"/>
          <w:spacing w:val="36"/>
        </w:rPr>
        <w:t xml:space="preserve"> </w:t>
      </w:r>
      <w:r>
        <w:rPr>
          <w:rFonts w:ascii="Calibri" w:hAnsi="Calibri" w:cs="Calibri"/>
          <w:color w:val="231F20"/>
        </w:rPr>
        <w:t>scho</w:t>
      </w:r>
      <w:r>
        <w:rPr>
          <w:rFonts w:ascii="Calibri" w:hAnsi="Calibri" w:cs="Calibri"/>
          <w:color w:val="231F20"/>
          <w:spacing w:val="2"/>
        </w:rPr>
        <w:t>o</w:t>
      </w:r>
      <w:r>
        <w:rPr>
          <w:rFonts w:ascii="Calibri" w:hAnsi="Calibri" w:cs="Calibri"/>
          <w:color w:val="231F20"/>
        </w:rPr>
        <w:t>l</w:t>
      </w:r>
      <w:r>
        <w:rPr>
          <w:rFonts w:ascii="Calibri" w:hAnsi="Calibri" w:cs="Calibri"/>
          <w:color w:val="231F20"/>
          <w:spacing w:val="32"/>
        </w:rPr>
        <w:t xml:space="preserve"> </w:t>
      </w:r>
      <w:r>
        <w:rPr>
          <w:rFonts w:ascii="Calibri" w:hAnsi="Calibri" w:cs="Calibri"/>
          <w:color w:val="231F20"/>
        </w:rPr>
        <w:t>culture</w:t>
      </w:r>
      <w:r>
        <w:rPr>
          <w:rFonts w:ascii="Calibri" w:hAnsi="Calibri" w:cs="Calibri"/>
          <w:color w:val="231F20"/>
          <w:spacing w:val="25"/>
        </w:rPr>
        <w:t xml:space="preserve"> that </w:t>
      </w:r>
      <w:r>
        <w:rPr>
          <w:rFonts w:ascii="Calibri" w:hAnsi="Calibri" w:cs="Calibri"/>
          <w:color w:val="231F20"/>
        </w:rPr>
        <w:t>r</w:t>
      </w:r>
      <w:r>
        <w:rPr>
          <w:rFonts w:ascii="Calibri" w:hAnsi="Calibri" w:cs="Calibri"/>
          <w:color w:val="231F20"/>
          <w:spacing w:val="-2"/>
        </w:rPr>
        <w:t>e</w:t>
      </w:r>
      <w:r>
        <w:rPr>
          <w:rFonts w:ascii="Calibri" w:hAnsi="Calibri" w:cs="Calibri"/>
          <w:color w:val="231F20"/>
        </w:rPr>
        <w:t>s</w:t>
      </w:r>
      <w:r>
        <w:rPr>
          <w:rFonts w:ascii="Calibri" w:hAnsi="Calibri" w:cs="Calibri"/>
          <w:color w:val="231F20"/>
          <w:spacing w:val="2"/>
        </w:rPr>
        <w:t>p</w:t>
      </w:r>
      <w:r>
        <w:rPr>
          <w:rFonts w:ascii="Calibri" w:hAnsi="Calibri" w:cs="Calibri"/>
          <w:color w:val="231F20"/>
        </w:rPr>
        <w:t>ects</w:t>
      </w:r>
      <w:r>
        <w:rPr>
          <w:rFonts w:ascii="Calibri" w:hAnsi="Calibri" w:cs="Calibri"/>
          <w:color w:val="231F20"/>
          <w:spacing w:val="29"/>
        </w:rPr>
        <w:t xml:space="preserve"> </w:t>
      </w:r>
      <w:r>
        <w:rPr>
          <w:rFonts w:ascii="Calibri" w:hAnsi="Calibri" w:cs="Calibri"/>
          <w:color w:val="231F20"/>
        </w:rPr>
        <w:t>everyone and</w:t>
      </w:r>
      <w:r>
        <w:rPr>
          <w:rFonts w:ascii="Calibri" w:hAnsi="Calibri" w:cs="Calibri"/>
          <w:color w:val="231F20"/>
          <w:spacing w:val="34"/>
        </w:rPr>
        <w:t xml:space="preserve"> </w:t>
      </w:r>
      <w:r>
        <w:rPr>
          <w:rFonts w:ascii="Calibri" w:hAnsi="Calibri" w:cs="Calibri"/>
          <w:color w:val="231F20"/>
        </w:rPr>
        <w:t>values</w:t>
      </w:r>
      <w:r>
        <w:rPr>
          <w:rFonts w:ascii="Calibri" w:hAnsi="Calibri" w:cs="Calibri"/>
          <w:color w:val="231F20"/>
          <w:spacing w:val="30"/>
        </w:rPr>
        <w:t xml:space="preserve"> </w:t>
      </w:r>
      <w:r>
        <w:rPr>
          <w:rFonts w:ascii="Calibri" w:hAnsi="Calibri" w:cs="Calibri"/>
          <w:color w:val="231F20"/>
        </w:rPr>
        <w:t>helpi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27"/>
        </w:rPr>
        <w:t xml:space="preserve"> </w:t>
      </w:r>
      <w:r>
        <w:rPr>
          <w:rFonts w:ascii="Calibri" w:hAnsi="Calibri" w:cs="Calibri"/>
          <w:color w:val="231F20"/>
        </w:rPr>
        <w:t>one</w:t>
      </w:r>
      <w:r>
        <w:rPr>
          <w:rFonts w:ascii="Calibri" w:hAnsi="Calibri" w:cs="Calibri"/>
          <w:color w:val="231F20"/>
          <w:spacing w:val="30"/>
        </w:rPr>
        <w:t xml:space="preserve"> </w:t>
      </w:r>
      <w:r>
        <w:rPr>
          <w:rFonts w:ascii="Calibri" w:hAnsi="Calibri" w:cs="Calibri"/>
          <w:color w:val="231F20"/>
        </w:rPr>
        <w:t>anoth</w:t>
      </w:r>
      <w:r>
        <w:rPr>
          <w:rFonts w:ascii="Calibri" w:hAnsi="Calibri" w:cs="Calibri"/>
          <w:color w:val="231F20"/>
          <w:spacing w:val="2"/>
        </w:rPr>
        <w:t>e</w:t>
      </w:r>
      <w:r>
        <w:rPr>
          <w:rFonts w:ascii="Calibri" w:hAnsi="Calibri" w:cs="Calibri"/>
          <w:color w:val="231F20"/>
        </w:rPr>
        <w:t>r.</w:t>
      </w:r>
    </w:p>
    <w:p w:rsidR="0004291E" w:rsidRDefault="0004291E">
      <w:pPr>
        <w:spacing w:after="120"/>
        <w:ind w:left="906" w:right="59" w:hanging="567"/>
        <w:jc w:val="both"/>
        <w:rPr>
          <w:rFonts w:ascii="Times New Roman" w:hAnsi="Times New Roman"/>
          <w:color w:val="231F20"/>
        </w:rPr>
      </w:pPr>
      <w:r>
        <w:rPr>
          <w:rFonts w:ascii="Calibri" w:hAnsi="Calibri" w:cs="Calibri"/>
          <w:color w:val="231F20"/>
        </w:rPr>
        <w:t>6.13</w:t>
      </w:r>
      <w:r>
        <w:rPr>
          <w:rFonts w:ascii="Calibri" w:hAnsi="Calibri" w:cs="Calibri"/>
          <w:color w:val="231F20"/>
        </w:rPr>
        <w:tab/>
        <w:t xml:space="preserve">The </w:t>
      </w:r>
      <w:r w:rsidR="008358E9">
        <w:rPr>
          <w:rFonts w:ascii="Calibri" w:hAnsi="Calibri" w:cs="Calibri"/>
          <w:color w:val="231F20"/>
        </w:rPr>
        <w:t>School</w:t>
      </w:r>
      <w:r>
        <w:rPr>
          <w:rFonts w:ascii="Calibri" w:hAnsi="Calibri" w:cs="Calibri"/>
          <w:color w:val="231F20"/>
        </w:rPr>
        <w:t xml:space="preserve"> will devote a staff development session (for teaching and non-teaching staff – as appropriate) each school year towards: raising the awareness of bullying among staff, building an understanding of what bullying is and providing guidance on how it is best </w:t>
      </w:r>
      <w:r w:rsidR="00A105CC">
        <w:rPr>
          <w:rFonts w:ascii="Calibri" w:hAnsi="Calibri" w:cs="Calibri"/>
          <w:color w:val="231F20"/>
        </w:rPr>
        <w:t>combated – prevented, detected</w:t>
      </w:r>
      <w:r>
        <w:rPr>
          <w:rFonts w:ascii="Calibri" w:hAnsi="Calibri" w:cs="Calibri"/>
          <w:color w:val="231F20"/>
        </w:rPr>
        <w:t xml:space="preserve">, </w:t>
      </w:r>
      <w:r>
        <w:rPr>
          <w:rFonts w:ascii="Calibri" w:hAnsi="Calibri" w:cs="Calibri"/>
          <w:color w:val="231F20"/>
        </w:rPr>
        <w:lastRenderedPageBreak/>
        <w:t>investigated, documented (as appropriate) and resolved.  This session will also provide opportunities for exploring the potential that exists within the teaching of all subjects and within extr</w:t>
      </w:r>
      <w:r>
        <w:rPr>
          <w:rFonts w:ascii="Calibri" w:hAnsi="Calibri" w:cs="Calibri"/>
          <w:color w:val="231F20"/>
          <w:spacing w:val="-8"/>
        </w:rPr>
        <w:t xml:space="preserve">acurricular activities </w:t>
      </w:r>
      <w:r>
        <w:rPr>
          <w:rFonts w:ascii="Calibri" w:hAnsi="Calibri" w:cs="Calibri"/>
          <w:color w:val="231F20"/>
        </w:rPr>
        <w:t>to</w:t>
      </w:r>
      <w:r>
        <w:rPr>
          <w:rFonts w:ascii="Calibri" w:hAnsi="Calibri" w:cs="Calibri"/>
          <w:color w:val="231F20"/>
          <w:spacing w:val="-2"/>
        </w:rPr>
        <w:t xml:space="preserve"> </w:t>
      </w:r>
      <w:r>
        <w:rPr>
          <w:rFonts w:ascii="Calibri" w:hAnsi="Calibri" w:cs="Calibri"/>
          <w:color w:val="231F20"/>
        </w:rPr>
        <w:t>foster</w:t>
      </w:r>
      <w:r>
        <w:rPr>
          <w:rFonts w:ascii="Calibri" w:hAnsi="Calibri" w:cs="Calibri"/>
          <w:color w:val="231F20"/>
          <w:spacing w:val="-3"/>
        </w:rPr>
        <w:t xml:space="preserve"> </w:t>
      </w:r>
      <w:r>
        <w:rPr>
          <w:rFonts w:ascii="Calibri" w:hAnsi="Calibri" w:cs="Calibri"/>
          <w:color w:val="231F20"/>
        </w:rPr>
        <w:t>an attitude</w:t>
      </w:r>
      <w:r>
        <w:rPr>
          <w:rFonts w:ascii="Calibri" w:hAnsi="Calibri" w:cs="Calibri"/>
          <w:color w:val="231F20"/>
          <w:spacing w:val="-7"/>
        </w:rPr>
        <w:t xml:space="preserve"> </w:t>
      </w:r>
      <w:r>
        <w:rPr>
          <w:rFonts w:ascii="Calibri" w:hAnsi="Calibri" w:cs="Calibri"/>
          <w:color w:val="231F20"/>
        </w:rPr>
        <w:t xml:space="preserve">of </w:t>
      </w:r>
      <w:r>
        <w:rPr>
          <w:rFonts w:ascii="Calibri" w:hAnsi="Calibri" w:cs="Calibri"/>
          <w:color w:val="231F20"/>
          <w:spacing w:val="-1"/>
        </w:rPr>
        <w:t>re</w:t>
      </w:r>
      <w:r>
        <w:rPr>
          <w:rFonts w:ascii="Calibri" w:hAnsi="Calibri" w:cs="Calibri"/>
          <w:color w:val="231F20"/>
          <w:spacing w:val="2"/>
        </w:rPr>
        <w:t>s</w:t>
      </w:r>
      <w:r>
        <w:rPr>
          <w:rFonts w:ascii="Calibri" w:hAnsi="Calibri" w:cs="Calibri"/>
          <w:color w:val="231F20"/>
        </w:rPr>
        <w:t>pect for</w:t>
      </w:r>
      <w:r>
        <w:rPr>
          <w:rFonts w:ascii="Calibri" w:hAnsi="Calibri" w:cs="Calibri"/>
          <w:color w:val="231F20"/>
          <w:spacing w:val="32"/>
        </w:rPr>
        <w:t xml:space="preserve"> </w:t>
      </w:r>
      <w:r>
        <w:rPr>
          <w:rFonts w:ascii="Calibri" w:hAnsi="Calibri" w:cs="Calibri"/>
          <w:color w:val="231F20"/>
        </w:rPr>
        <w:t>all, to</w:t>
      </w:r>
      <w:r>
        <w:rPr>
          <w:rFonts w:ascii="Calibri" w:hAnsi="Calibri" w:cs="Calibri"/>
          <w:color w:val="231F20"/>
          <w:spacing w:val="33"/>
        </w:rPr>
        <w:t xml:space="preserve"> </w:t>
      </w:r>
      <w:r>
        <w:rPr>
          <w:rFonts w:ascii="Calibri" w:hAnsi="Calibri" w:cs="Calibri"/>
          <w:color w:val="231F20"/>
        </w:rPr>
        <w:t>promote</w:t>
      </w:r>
      <w:r>
        <w:rPr>
          <w:rFonts w:ascii="Calibri" w:hAnsi="Calibri" w:cs="Calibri"/>
          <w:color w:val="231F20"/>
          <w:spacing w:val="25"/>
        </w:rPr>
        <w:t xml:space="preserve"> </w:t>
      </w:r>
      <w:r>
        <w:rPr>
          <w:rFonts w:ascii="Calibri" w:hAnsi="Calibri" w:cs="Calibri"/>
          <w:color w:val="231F20"/>
        </w:rPr>
        <w:t>the</w:t>
      </w:r>
      <w:r>
        <w:rPr>
          <w:rFonts w:ascii="Calibri" w:hAnsi="Calibri" w:cs="Calibri"/>
          <w:color w:val="231F20"/>
          <w:spacing w:val="30"/>
        </w:rPr>
        <w:t xml:space="preserve"> </w:t>
      </w:r>
      <w:r>
        <w:rPr>
          <w:rFonts w:ascii="Calibri" w:hAnsi="Calibri" w:cs="Calibri"/>
          <w:color w:val="231F20"/>
        </w:rPr>
        <w:t>value</w:t>
      </w:r>
      <w:r>
        <w:rPr>
          <w:rFonts w:ascii="Calibri" w:hAnsi="Calibri" w:cs="Calibri"/>
          <w:color w:val="231F20"/>
          <w:spacing w:val="28"/>
        </w:rPr>
        <w:t xml:space="preserve"> </w:t>
      </w:r>
      <w:r>
        <w:rPr>
          <w:rFonts w:ascii="Calibri" w:hAnsi="Calibri" w:cs="Calibri"/>
          <w:color w:val="231F20"/>
        </w:rPr>
        <w:t>of</w:t>
      </w:r>
      <w:r>
        <w:rPr>
          <w:rFonts w:ascii="Calibri" w:hAnsi="Calibri" w:cs="Calibri"/>
          <w:color w:val="231F20"/>
          <w:spacing w:val="33"/>
        </w:rPr>
        <w:t xml:space="preserve"> </w:t>
      </w:r>
      <w:r>
        <w:rPr>
          <w:rFonts w:ascii="Calibri" w:hAnsi="Calibri" w:cs="Calibri"/>
          <w:color w:val="231F20"/>
        </w:rPr>
        <w:t>diversi</w:t>
      </w:r>
      <w:r>
        <w:rPr>
          <w:rFonts w:ascii="Calibri" w:hAnsi="Calibri" w:cs="Calibri"/>
          <w:color w:val="231F20"/>
          <w:spacing w:val="6"/>
        </w:rPr>
        <w:t>t</w:t>
      </w:r>
      <w:r>
        <w:rPr>
          <w:rFonts w:ascii="Calibri" w:hAnsi="Calibri" w:cs="Calibri"/>
          <w:color w:val="231F20"/>
          <w:spacing w:val="-5"/>
        </w:rPr>
        <w:t>y</w:t>
      </w:r>
      <w:r w:rsidR="00A105CC">
        <w:rPr>
          <w:rFonts w:ascii="Calibri" w:hAnsi="Calibri" w:cs="Calibri"/>
          <w:color w:val="231F20"/>
        </w:rPr>
        <w:t>,</w:t>
      </w:r>
      <w:r>
        <w:rPr>
          <w:rFonts w:ascii="Calibri" w:hAnsi="Calibri" w:cs="Calibri"/>
          <w:color w:val="231F20"/>
          <w:spacing w:val="26"/>
        </w:rPr>
        <w:t xml:space="preserve"> </w:t>
      </w:r>
      <w:r>
        <w:rPr>
          <w:rFonts w:ascii="Calibri" w:hAnsi="Calibri" w:cs="Calibri"/>
          <w:color w:val="231F20"/>
        </w:rPr>
        <w:t>to</w:t>
      </w:r>
      <w:r>
        <w:rPr>
          <w:rFonts w:ascii="Calibri" w:hAnsi="Calibri" w:cs="Calibri"/>
          <w:color w:val="231F20"/>
          <w:spacing w:val="31"/>
        </w:rPr>
        <w:t xml:space="preserve"> </w:t>
      </w:r>
      <w:r>
        <w:rPr>
          <w:rFonts w:ascii="Calibri" w:hAnsi="Calibri" w:cs="Calibri"/>
          <w:color w:val="231F20"/>
        </w:rPr>
        <w:t>ad</w:t>
      </w:r>
      <w:r>
        <w:rPr>
          <w:rFonts w:ascii="Calibri" w:hAnsi="Calibri" w:cs="Calibri"/>
          <w:color w:val="231F20"/>
          <w:spacing w:val="3"/>
        </w:rPr>
        <w:t>d</w:t>
      </w:r>
      <w:r>
        <w:rPr>
          <w:rFonts w:ascii="Calibri" w:hAnsi="Calibri" w:cs="Calibri"/>
          <w:color w:val="231F20"/>
        </w:rPr>
        <w:t>r</w:t>
      </w:r>
      <w:r>
        <w:rPr>
          <w:rFonts w:ascii="Calibri" w:hAnsi="Calibri" w:cs="Calibri"/>
          <w:color w:val="231F20"/>
          <w:spacing w:val="-2"/>
        </w:rPr>
        <w:t>e</w:t>
      </w:r>
      <w:r>
        <w:rPr>
          <w:rFonts w:ascii="Calibri" w:hAnsi="Calibri" w:cs="Calibri"/>
          <w:color w:val="231F20"/>
        </w:rPr>
        <w:t>ss</w:t>
      </w:r>
      <w:r>
        <w:rPr>
          <w:rFonts w:ascii="Calibri" w:hAnsi="Calibri" w:cs="Calibri"/>
          <w:color w:val="231F20"/>
          <w:spacing w:val="28"/>
        </w:rPr>
        <w:t xml:space="preserve"> </w:t>
      </w:r>
      <w:r>
        <w:rPr>
          <w:rFonts w:ascii="Calibri" w:hAnsi="Calibri" w:cs="Calibri"/>
          <w:color w:val="231F20"/>
        </w:rPr>
        <w:t>pr</w:t>
      </w:r>
      <w:r>
        <w:rPr>
          <w:rFonts w:ascii="Calibri" w:hAnsi="Calibri" w:cs="Calibri"/>
          <w:color w:val="231F20"/>
          <w:spacing w:val="-2"/>
        </w:rPr>
        <w:t>e</w:t>
      </w:r>
      <w:r>
        <w:rPr>
          <w:rFonts w:ascii="Calibri" w:hAnsi="Calibri" w:cs="Calibri"/>
          <w:color w:val="231F20"/>
        </w:rPr>
        <w:t>judi</w:t>
      </w:r>
      <w:r>
        <w:rPr>
          <w:rFonts w:ascii="Calibri" w:hAnsi="Calibri" w:cs="Calibri"/>
          <w:color w:val="231F20"/>
          <w:spacing w:val="1"/>
        </w:rPr>
        <w:t>c</w:t>
      </w:r>
      <w:r>
        <w:rPr>
          <w:rFonts w:ascii="Calibri" w:hAnsi="Calibri" w:cs="Calibri"/>
          <w:color w:val="231F20"/>
        </w:rPr>
        <w:t>e</w:t>
      </w:r>
      <w:r>
        <w:rPr>
          <w:rFonts w:ascii="Calibri" w:hAnsi="Calibri" w:cs="Calibri"/>
          <w:color w:val="231F20"/>
          <w:spacing w:val="24"/>
        </w:rPr>
        <w:t xml:space="preserve"> </w:t>
      </w:r>
      <w:r>
        <w:rPr>
          <w:rFonts w:ascii="Calibri" w:hAnsi="Calibri" w:cs="Calibri"/>
          <w:color w:val="231F20"/>
        </w:rPr>
        <w:t>and</w:t>
      </w:r>
      <w:r>
        <w:rPr>
          <w:rFonts w:ascii="Calibri" w:hAnsi="Calibri" w:cs="Calibri"/>
          <w:color w:val="231F20"/>
          <w:spacing w:val="30"/>
        </w:rPr>
        <w:t xml:space="preserve"> </w:t>
      </w:r>
      <w:r>
        <w:rPr>
          <w:rFonts w:ascii="Calibri" w:hAnsi="Calibri" w:cs="Calibri"/>
          <w:color w:val="231F20"/>
        </w:rPr>
        <w:t>ster</w:t>
      </w:r>
      <w:r>
        <w:rPr>
          <w:rFonts w:ascii="Calibri" w:hAnsi="Calibri" w:cs="Calibri"/>
          <w:color w:val="231F20"/>
          <w:spacing w:val="1"/>
        </w:rPr>
        <w:t>e</w:t>
      </w:r>
      <w:r>
        <w:rPr>
          <w:rFonts w:ascii="Calibri" w:hAnsi="Calibri" w:cs="Calibri"/>
          <w:color w:val="231F20"/>
        </w:rPr>
        <w:t>o</w:t>
      </w:r>
      <w:r>
        <w:rPr>
          <w:rFonts w:ascii="Calibri" w:hAnsi="Calibri" w:cs="Calibri"/>
          <w:color w:val="231F20"/>
          <w:spacing w:val="3"/>
        </w:rPr>
        <w:t>t</w:t>
      </w:r>
      <w:r>
        <w:rPr>
          <w:rFonts w:ascii="Calibri" w:hAnsi="Calibri" w:cs="Calibri"/>
          <w:color w:val="231F20"/>
          <w:spacing w:val="-5"/>
        </w:rPr>
        <w:t>y</w:t>
      </w:r>
      <w:r>
        <w:rPr>
          <w:rFonts w:ascii="Calibri" w:hAnsi="Calibri" w:cs="Calibri"/>
          <w:color w:val="231F20"/>
        </w:rPr>
        <w:t>pi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26"/>
        </w:rPr>
        <w:t xml:space="preserve"> </w:t>
      </w:r>
      <w:r>
        <w:rPr>
          <w:rFonts w:ascii="Calibri" w:hAnsi="Calibri" w:cs="Calibri"/>
          <w:color w:val="231F20"/>
        </w:rPr>
        <w:t>and</w:t>
      </w:r>
      <w:r>
        <w:rPr>
          <w:rFonts w:ascii="Calibri" w:hAnsi="Calibri" w:cs="Calibri"/>
          <w:color w:val="231F20"/>
          <w:spacing w:val="30"/>
        </w:rPr>
        <w:t xml:space="preserve"> </w:t>
      </w:r>
      <w:r>
        <w:rPr>
          <w:rFonts w:ascii="Calibri" w:hAnsi="Calibri" w:cs="Calibri"/>
          <w:color w:val="231F20"/>
        </w:rPr>
        <w:t>to hi</w:t>
      </w:r>
      <w:r>
        <w:rPr>
          <w:rFonts w:ascii="Calibri" w:hAnsi="Calibri" w:cs="Calibri"/>
          <w:color w:val="231F20"/>
          <w:spacing w:val="-2"/>
        </w:rPr>
        <w:t>g</w:t>
      </w:r>
      <w:r>
        <w:rPr>
          <w:rFonts w:ascii="Calibri" w:hAnsi="Calibri" w:cs="Calibri"/>
          <w:color w:val="231F20"/>
        </w:rPr>
        <w:t>hli</w:t>
      </w:r>
      <w:r>
        <w:rPr>
          <w:rFonts w:ascii="Calibri" w:hAnsi="Calibri" w:cs="Calibri"/>
          <w:color w:val="231F20"/>
          <w:spacing w:val="-2"/>
        </w:rPr>
        <w:t>g</w:t>
      </w:r>
      <w:r>
        <w:rPr>
          <w:rFonts w:ascii="Calibri" w:hAnsi="Calibri" w:cs="Calibri"/>
          <w:color w:val="231F20"/>
        </w:rPr>
        <w:t>ht</w:t>
      </w:r>
      <w:r>
        <w:rPr>
          <w:rFonts w:ascii="Calibri" w:hAnsi="Calibri" w:cs="Calibri"/>
          <w:color w:val="231F20"/>
          <w:spacing w:val="13"/>
        </w:rPr>
        <w:t xml:space="preserve"> </w:t>
      </w:r>
      <w:r>
        <w:rPr>
          <w:rFonts w:ascii="Calibri" w:hAnsi="Calibri" w:cs="Calibri"/>
          <w:color w:val="231F20"/>
        </w:rPr>
        <w:t>the</w:t>
      </w:r>
      <w:r>
        <w:rPr>
          <w:rFonts w:ascii="Calibri" w:hAnsi="Calibri" w:cs="Calibri"/>
          <w:color w:val="231F20"/>
          <w:spacing w:val="17"/>
        </w:rPr>
        <w:t xml:space="preserve"> </w:t>
      </w:r>
      <w:r>
        <w:rPr>
          <w:rFonts w:ascii="Calibri" w:hAnsi="Calibri" w:cs="Calibri"/>
          <w:color w:val="231F20"/>
        </w:rPr>
        <w:t>una</w:t>
      </w:r>
      <w:r>
        <w:rPr>
          <w:rFonts w:ascii="Calibri" w:hAnsi="Calibri" w:cs="Calibri"/>
          <w:color w:val="231F20"/>
          <w:spacing w:val="1"/>
        </w:rPr>
        <w:t>c</w:t>
      </w:r>
      <w:r>
        <w:rPr>
          <w:rFonts w:ascii="Calibri" w:hAnsi="Calibri" w:cs="Calibri"/>
          <w:color w:val="231F20"/>
        </w:rPr>
        <w:t>cepta</w:t>
      </w:r>
      <w:r>
        <w:rPr>
          <w:rFonts w:ascii="Calibri" w:hAnsi="Calibri" w:cs="Calibri"/>
          <w:color w:val="231F20"/>
          <w:spacing w:val="2"/>
        </w:rPr>
        <w:t>b</w:t>
      </w:r>
      <w:r>
        <w:rPr>
          <w:rFonts w:ascii="Calibri" w:hAnsi="Calibri" w:cs="Calibri"/>
          <w:color w:val="231F20"/>
        </w:rPr>
        <w:t>ili</w:t>
      </w:r>
      <w:r>
        <w:rPr>
          <w:rFonts w:ascii="Calibri" w:hAnsi="Calibri" w:cs="Calibri"/>
          <w:color w:val="231F20"/>
          <w:spacing w:val="3"/>
        </w:rPr>
        <w:t>t</w:t>
      </w:r>
      <w:r>
        <w:rPr>
          <w:rFonts w:ascii="Calibri" w:hAnsi="Calibri" w:cs="Calibri"/>
          <w:color w:val="231F20"/>
        </w:rPr>
        <w:t>y of</w:t>
      </w:r>
      <w:r>
        <w:rPr>
          <w:rFonts w:ascii="Calibri" w:hAnsi="Calibri" w:cs="Calibri"/>
          <w:color w:val="231F20"/>
          <w:spacing w:val="18"/>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2"/>
        </w:rPr>
        <w:t xml:space="preserve"> </w:t>
      </w:r>
      <w:r>
        <w:rPr>
          <w:rFonts w:ascii="Calibri" w:hAnsi="Calibri" w:cs="Calibri"/>
          <w:color w:val="231F20"/>
        </w:rPr>
        <w:t>be</w:t>
      </w:r>
      <w:r>
        <w:rPr>
          <w:rFonts w:ascii="Calibri" w:hAnsi="Calibri" w:cs="Calibri"/>
          <w:color w:val="231F20"/>
          <w:spacing w:val="2"/>
        </w:rPr>
        <w:t>h</w:t>
      </w:r>
      <w:r>
        <w:rPr>
          <w:rFonts w:ascii="Calibri" w:hAnsi="Calibri" w:cs="Calibri"/>
          <w:color w:val="231F20"/>
          <w:spacing w:val="-1"/>
        </w:rPr>
        <w:t>a</w:t>
      </w:r>
      <w:r>
        <w:rPr>
          <w:rFonts w:ascii="Calibri" w:hAnsi="Calibri" w:cs="Calibri"/>
          <w:color w:val="231F20"/>
        </w:rPr>
        <w:t>v</w:t>
      </w:r>
      <w:r>
        <w:rPr>
          <w:rFonts w:ascii="Calibri" w:hAnsi="Calibri" w:cs="Calibri"/>
          <w:color w:val="231F20"/>
          <w:spacing w:val="-1"/>
        </w:rPr>
        <w:t>i</w:t>
      </w:r>
      <w:r>
        <w:rPr>
          <w:rFonts w:ascii="Calibri" w:hAnsi="Calibri" w:cs="Calibri"/>
          <w:color w:val="231F20"/>
        </w:rPr>
        <w:t>our.</w:t>
      </w:r>
      <w:r>
        <w:rPr>
          <w:rFonts w:ascii="Times New Roman" w:hAnsi="Times New Roman"/>
          <w:color w:val="231F20"/>
        </w:rPr>
        <w:t xml:space="preserve"> </w:t>
      </w:r>
    </w:p>
    <w:p w:rsidR="0004291E" w:rsidRDefault="0004291E">
      <w:pPr>
        <w:spacing w:after="120"/>
        <w:ind w:left="906" w:right="59"/>
        <w:jc w:val="both"/>
        <w:rPr>
          <w:rFonts w:ascii="Calibri" w:hAnsi="Calibri" w:cs="Calibri"/>
          <w:color w:val="231F20"/>
        </w:rPr>
      </w:pPr>
      <w:r>
        <w:rPr>
          <w:rFonts w:ascii="Times New Roman" w:hAnsi="Times New Roman"/>
          <w:color w:val="231F20"/>
        </w:rPr>
        <w:t xml:space="preserve">A clear focus of all staff development around combating bullying will be the enablement of all staff to implement this policy and the </w:t>
      </w:r>
      <w:hyperlink r:id="rId17" w:history="1">
        <w:r>
          <w:rPr>
            <w:rStyle w:val="Hyperlink"/>
            <w:rFonts w:ascii="Times New Roman" w:hAnsi="Times New Roman"/>
          </w:rPr>
          <w:t>Anti-Bullying Procedures for Primary and Post-Primary Schools</w:t>
        </w:r>
      </w:hyperlink>
      <w:r>
        <w:rPr>
          <w:rFonts w:ascii="Times New Roman" w:hAnsi="Times New Roman"/>
          <w:color w:val="231F20"/>
        </w:rPr>
        <w:t xml:space="preserve"> consistently and effectively.</w:t>
      </w:r>
    </w:p>
    <w:p w:rsidR="0004291E" w:rsidRDefault="0004291E">
      <w:pPr>
        <w:spacing w:after="120"/>
        <w:ind w:left="906" w:right="61" w:hanging="567"/>
        <w:jc w:val="both"/>
        <w:rPr>
          <w:rFonts w:ascii="Calibri" w:hAnsi="Calibri" w:cs="Calibri"/>
          <w:color w:val="231F20"/>
        </w:rPr>
      </w:pPr>
      <w:r>
        <w:rPr>
          <w:rFonts w:ascii="Calibri" w:hAnsi="Calibri" w:cs="Calibri"/>
          <w:color w:val="231F20"/>
        </w:rPr>
        <w:t xml:space="preserve">6.14 The </w:t>
      </w:r>
      <w:r w:rsidR="008358E9">
        <w:rPr>
          <w:rFonts w:ascii="Calibri" w:hAnsi="Calibri" w:cs="Calibri"/>
          <w:color w:val="231F20"/>
        </w:rPr>
        <w:t>School</w:t>
      </w:r>
      <w:r>
        <w:rPr>
          <w:rFonts w:ascii="Calibri" w:hAnsi="Calibri" w:cs="Calibri"/>
          <w:color w:val="231F20"/>
        </w:rPr>
        <w:t xml:space="preserve"> is committed</w:t>
      </w:r>
      <w:r>
        <w:rPr>
          <w:rFonts w:ascii="Calibri" w:hAnsi="Calibri" w:cs="Calibri"/>
          <w:color w:val="231F20"/>
          <w:spacing w:val="-10"/>
        </w:rPr>
        <w:t xml:space="preserve"> </w:t>
      </w:r>
      <w:r>
        <w:rPr>
          <w:rFonts w:ascii="Calibri" w:hAnsi="Calibri" w:cs="Calibri"/>
          <w:color w:val="231F20"/>
        </w:rPr>
        <w:t xml:space="preserve">to devoting a continuous professional development session each year to building the capacity of the </w:t>
      </w:r>
      <w:r w:rsidR="008358E9">
        <w:rPr>
          <w:rFonts w:ascii="Calibri" w:hAnsi="Calibri" w:cs="Calibri"/>
          <w:color w:val="231F20"/>
        </w:rPr>
        <w:t>School</w:t>
      </w:r>
      <w:r>
        <w:rPr>
          <w:rFonts w:ascii="Calibri" w:hAnsi="Calibri" w:cs="Calibri"/>
          <w:color w:val="231F20"/>
        </w:rPr>
        <w:t xml:space="preserve"> to combat bullying.</w:t>
      </w:r>
      <w:r>
        <w:rPr>
          <w:rFonts w:ascii="Calibri" w:hAnsi="Calibri" w:cs="Calibri"/>
          <w:color w:val="231F20"/>
          <w:spacing w:val="-8"/>
        </w:rPr>
        <w:t xml:space="preserve"> </w:t>
      </w:r>
    </w:p>
    <w:p w:rsidR="0004291E" w:rsidRPr="00351198" w:rsidRDefault="0004291E">
      <w:pPr>
        <w:spacing w:after="120"/>
        <w:ind w:left="906" w:right="61" w:hanging="567"/>
        <w:jc w:val="both"/>
        <w:rPr>
          <w:rFonts w:ascii="Calibri" w:hAnsi="Calibri" w:cs="Calibri"/>
          <w:color w:val="231F20"/>
          <w:spacing w:val="-9"/>
        </w:rPr>
      </w:pPr>
      <w:bookmarkStart w:id="2" w:name="SECTION_6_15"/>
      <w:r>
        <w:rPr>
          <w:rFonts w:ascii="Calibri" w:hAnsi="Calibri" w:cs="Calibri"/>
          <w:color w:val="231F20"/>
        </w:rPr>
        <w:t>6.15</w:t>
      </w:r>
      <w:bookmarkEnd w:id="2"/>
      <w:r>
        <w:rPr>
          <w:rFonts w:ascii="Calibri" w:hAnsi="Calibri" w:cs="Calibri"/>
          <w:color w:val="231F20"/>
        </w:rPr>
        <w:tab/>
        <w:t xml:space="preserve">The </w:t>
      </w:r>
      <w:r w:rsidR="008358E9">
        <w:rPr>
          <w:rFonts w:ascii="Calibri" w:hAnsi="Calibri" w:cs="Calibri"/>
          <w:color w:val="231F20"/>
        </w:rPr>
        <w:t>School</w:t>
      </w:r>
      <w:r>
        <w:rPr>
          <w:rFonts w:ascii="Calibri" w:hAnsi="Calibri" w:cs="Calibri"/>
          <w:color w:val="231F20"/>
        </w:rPr>
        <w:t xml:space="preserve"> is committed to surveying the student </w:t>
      </w:r>
      <w:r w:rsidRPr="00351198">
        <w:rPr>
          <w:rFonts w:ascii="Calibri" w:hAnsi="Calibri" w:cs="Calibri"/>
          <w:color w:val="231F20"/>
          <w:spacing w:val="-9"/>
        </w:rPr>
        <w:t xml:space="preserve">body </w:t>
      </w:r>
      <w:r w:rsidR="008013D9" w:rsidRPr="00351198">
        <w:rPr>
          <w:rFonts w:ascii="Calibri" w:hAnsi="Calibri" w:cs="Calibri"/>
          <w:color w:val="231F20"/>
          <w:spacing w:val="-9"/>
        </w:rPr>
        <w:t xml:space="preserve">regularly (at least once every school year) </w:t>
      </w:r>
      <w:r w:rsidRPr="00351198">
        <w:rPr>
          <w:rFonts w:ascii="Calibri" w:hAnsi="Calibri" w:cs="Calibri"/>
          <w:color w:val="231F20"/>
          <w:spacing w:val="-9"/>
        </w:rPr>
        <w:t>to identify the extent of bullying and, in so far as is possible, the students that are affected by it.</w:t>
      </w:r>
    </w:p>
    <w:p w:rsidR="0004291E" w:rsidRPr="00351198" w:rsidRDefault="0004291E">
      <w:pPr>
        <w:spacing w:after="120"/>
        <w:ind w:left="906" w:right="61" w:hanging="567"/>
        <w:jc w:val="both"/>
        <w:rPr>
          <w:rFonts w:ascii="Calibri" w:hAnsi="Calibri" w:cs="Calibri"/>
          <w:color w:val="231F20"/>
          <w:spacing w:val="-9"/>
        </w:rPr>
      </w:pPr>
      <w:r>
        <w:rPr>
          <w:rFonts w:ascii="Calibri" w:hAnsi="Calibri" w:cs="Calibri"/>
          <w:color w:val="231F20"/>
        </w:rPr>
        <w:t>6.16</w:t>
      </w:r>
      <w:r>
        <w:rPr>
          <w:rFonts w:ascii="Calibri" w:hAnsi="Calibri" w:cs="Calibri"/>
          <w:color w:val="231F20"/>
        </w:rPr>
        <w:tab/>
        <w:t xml:space="preserve">The </w:t>
      </w:r>
      <w:r w:rsidR="008358E9">
        <w:rPr>
          <w:rFonts w:ascii="Calibri" w:hAnsi="Calibri" w:cs="Calibri"/>
          <w:color w:val="231F20"/>
        </w:rPr>
        <w:t>School’s</w:t>
      </w:r>
      <w:r>
        <w:rPr>
          <w:rFonts w:ascii="Calibri" w:hAnsi="Calibri" w:cs="Calibri"/>
          <w:color w:val="231F20"/>
        </w:rPr>
        <w:t xml:space="preserve"> RSE and SPHE programme will specifically address the issue of bullying with </w:t>
      </w:r>
      <w:r w:rsidRPr="00351198">
        <w:rPr>
          <w:rFonts w:ascii="Calibri" w:hAnsi="Calibri" w:cs="Calibri"/>
          <w:color w:val="231F20"/>
          <w:spacing w:val="-9"/>
        </w:rPr>
        <w:t>each year group</w:t>
      </w:r>
      <w:r w:rsidR="008013D9" w:rsidRPr="00351198">
        <w:rPr>
          <w:rFonts w:ascii="Calibri" w:hAnsi="Calibri" w:cs="Calibri"/>
          <w:color w:val="231F20"/>
          <w:spacing w:val="-9"/>
        </w:rPr>
        <w:t>,</w:t>
      </w:r>
      <w:r w:rsidRPr="00351198">
        <w:rPr>
          <w:rFonts w:ascii="Calibri" w:hAnsi="Calibri" w:cs="Calibri"/>
          <w:color w:val="231F20"/>
          <w:spacing w:val="-9"/>
        </w:rPr>
        <w:t xml:space="preserve"> each </w:t>
      </w:r>
      <w:r w:rsidR="008013D9" w:rsidRPr="00351198">
        <w:rPr>
          <w:rFonts w:ascii="Calibri" w:hAnsi="Calibri" w:cs="Calibri"/>
          <w:color w:val="231F20"/>
          <w:spacing w:val="-9"/>
        </w:rPr>
        <w:t xml:space="preserve">school </w:t>
      </w:r>
      <w:r w:rsidRPr="00351198">
        <w:rPr>
          <w:rFonts w:ascii="Calibri" w:hAnsi="Calibri" w:cs="Calibri"/>
          <w:color w:val="231F20"/>
          <w:spacing w:val="-9"/>
        </w:rPr>
        <w:t>year.</w:t>
      </w:r>
    </w:p>
    <w:p w:rsidR="0004291E" w:rsidRDefault="0004291E">
      <w:pPr>
        <w:spacing w:after="120"/>
        <w:ind w:left="906" w:right="61" w:hanging="567"/>
        <w:jc w:val="both"/>
        <w:rPr>
          <w:rFonts w:ascii="Calibri" w:hAnsi="Calibri" w:cs="Calibri"/>
          <w:color w:val="231F20"/>
        </w:rPr>
      </w:pPr>
      <w:r>
        <w:rPr>
          <w:rFonts w:ascii="Calibri" w:hAnsi="Calibri" w:cs="Calibri"/>
          <w:color w:val="231F20"/>
        </w:rPr>
        <w:t>6.17</w:t>
      </w:r>
      <w:r>
        <w:rPr>
          <w:rFonts w:ascii="Calibri" w:hAnsi="Calibri" w:cs="Calibri"/>
          <w:color w:val="231F20"/>
        </w:rPr>
        <w:tab/>
        <w:t xml:space="preserve">The </w:t>
      </w:r>
      <w:r w:rsidR="008358E9">
        <w:rPr>
          <w:rFonts w:ascii="Calibri" w:hAnsi="Calibri" w:cs="Calibri"/>
          <w:color w:val="231F20"/>
        </w:rPr>
        <w:t>School</w:t>
      </w:r>
      <w:r>
        <w:rPr>
          <w:rFonts w:ascii="Calibri" w:hAnsi="Calibri" w:cs="Calibri"/>
          <w:color w:val="231F20"/>
        </w:rPr>
        <w:t xml:space="preserve"> will</w:t>
      </w:r>
      <w:r w:rsidR="00A105CC">
        <w:rPr>
          <w:rFonts w:ascii="Calibri" w:hAnsi="Calibri" w:cs="Calibri"/>
          <w:color w:val="231F20"/>
        </w:rPr>
        <w:t>,</w:t>
      </w:r>
      <w:r>
        <w:rPr>
          <w:rFonts w:ascii="Calibri" w:hAnsi="Calibri" w:cs="Calibri"/>
          <w:color w:val="231F20"/>
        </w:rPr>
        <w:t xml:space="preserve"> each year</w:t>
      </w:r>
      <w:r w:rsidR="00A105CC">
        <w:rPr>
          <w:rFonts w:ascii="Calibri" w:hAnsi="Calibri" w:cs="Calibri"/>
          <w:color w:val="231F20"/>
        </w:rPr>
        <w:t>,</w:t>
      </w:r>
      <w:r>
        <w:rPr>
          <w:rFonts w:ascii="Calibri" w:hAnsi="Calibri" w:cs="Calibri"/>
          <w:color w:val="231F20"/>
        </w:rPr>
        <w:t xml:space="preserve"> hold a Safe Internet Awareness day and an Anti-bullying awareness week to highlight the whole issue of bullying </w:t>
      </w:r>
      <w:r w:rsidR="00A105CC">
        <w:rPr>
          <w:rFonts w:ascii="Calibri" w:hAnsi="Calibri" w:cs="Calibri"/>
          <w:color w:val="231F20"/>
        </w:rPr>
        <w:t xml:space="preserve">and </w:t>
      </w:r>
      <w:r>
        <w:rPr>
          <w:rFonts w:ascii="Calibri" w:hAnsi="Calibri" w:cs="Calibri"/>
          <w:color w:val="231F20"/>
        </w:rPr>
        <w:t>staying safe using modern technology.</w:t>
      </w:r>
    </w:p>
    <w:p w:rsidR="0004291E" w:rsidRPr="00351198" w:rsidRDefault="0004291E">
      <w:pPr>
        <w:spacing w:after="120"/>
        <w:ind w:left="906" w:right="61" w:hanging="567"/>
        <w:jc w:val="both"/>
        <w:rPr>
          <w:rFonts w:ascii="Calibri" w:hAnsi="Calibri" w:cs="Calibri"/>
          <w:color w:val="231F20"/>
          <w:spacing w:val="-9"/>
        </w:rPr>
      </w:pPr>
      <w:r>
        <w:rPr>
          <w:rFonts w:ascii="Calibri" w:hAnsi="Calibri" w:cs="Calibri"/>
          <w:color w:val="231F20"/>
        </w:rPr>
        <w:t>6.18</w:t>
      </w:r>
      <w:r>
        <w:rPr>
          <w:rFonts w:ascii="Calibri" w:hAnsi="Calibri" w:cs="Calibri"/>
          <w:color w:val="231F20"/>
        </w:rPr>
        <w:tab/>
        <w:t xml:space="preserve">The </w:t>
      </w:r>
      <w:r w:rsidR="008358E9">
        <w:rPr>
          <w:rFonts w:ascii="Calibri" w:hAnsi="Calibri" w:cs="Calibri"/>
          <w:color w:val="231F20"/>
        </w:rPr>
        <w:t>School’s</w:t>
      </w:r>
      <w:r>
        <w:rPr>
          <w:rFonts w:ascii="Calibri" w:hAnsi="Calibri" w:cs="Calibri"/>
          <w:color w:val="231F20"/>
        </w:rPr>
        <w:t xml:space="preserve"> </w:t>
      </w:r>
      <w:r w:rsidR="00370DFD">
        <w:rPr>
          <w:rFonts w:ascii="Calibri" w:hAnsi="Calibri" w:cs="Calibri"/>
          <w:color w:val="231F20"/>
        </w:rPr>
        <w:t xml:space="preserve">senior students </w:t>
      </w:r>
      <w:r>
        <w:rPr>
          <w:rFonts w:ascii="Calibri" w:hAnsi="Calibri" w:cs="Calibri"/>
          <w:color w:val="231F20"/>
        </w:rPr>
        <w:t xml:space="preserve">will have a specific responsibility for recognising bullying behaviour, </w:t>
      </w:r>
      <w:r w:rsidRPr="00351198">
        <w:rPr>
          <w:rFonts w:ascii="Calibri" w:hAnsi="Calibri" w:cs="Calibri"/>
          <w:color w:val="231F20"/>
          <w:spacing w:val="-9"/>
        </w:rPr>
        <w:t>for brin</w:t>
      </w:r>
      <w:r w:rsidR="00215904" w:rsidRPr="00351198">
        <w:rPr>
          <w:rFonts w:ascii="Calibri" w:hAnsi="Calibri" w:cs="Calibri"/>
          <w:color w:val="231F20"/>
          <w:spacing w:val="-9"/>
        </w:rPr>
        <w:t>g</w:t>
      </w:r>
      <w:r w:rsidRPr="00351198">
        <w:rPr>
          <w:rFonts w:ascii="Calibri" w:hAnsi="Calibri" w:cs="Calibri"/>
          <w:color w:val="231F20"/>
          <w:spacing w:val="-9"/>
        </w:rPr>
        <w:t>ing concerns about bullying behaviour to the attention of a teacher and for supporting vulnerable students in relation to bullying.</w:t>
      </w:r>
      <w:r w:rsidR="000D09AA" w:rsidRPr="00351198">
        <w:rPr>
          <w:rFonts w:ascii="Calibri" w:hAnsi="Calibri" w:cs="Calibri"/>
          <w:color w:val="231F20"/>
          <w:spacing w:val="-9"/>
        </w:rPr>
        <w:t xml:space="preserve">  The senior students will be provided with training to assist them in </w:t>
      </w:r>
      <w:r w:rsidR="00993A6E" w:rsidRPr="00351198">
        <w:rPr>
          <w:rFonts w:ascii="Calibri" w:hAnsi="Calibri" w:cs="Calibri"/>
          <w:color w:val="231F20"/>
          <w:spacing w:val="-9"/>
        </w:rPr>
        <w:t>this regard.</w:t>
      </w:r>
    </w:p>
    <w:p w:rsidR="0004291E" w:rsidRDefault="0004291E">
      <w:pPr>
        <w:widowControl w:val="0"/>
        <w:autoSpaceDE w:val="0"/>
        <w:spacing w:before="240" w:after="120"/>
        <w:ind w:left="426" w:hanging="426"/>
        <w:jc w:val="both"/>
        <w:rPr>
          <w:rFonts w:ascii="Calibri" w:hAnsi="Calibri" w:cs="Calibri"/>
          <w:lang w:val="en-IE"/>
        </w:rPr>
      </w:pPr>
      <w:r>
        <w:rPr>
          <w:rFonts w:ascii="Calibri" w:hAnsi="Calibri" w:cs="Calibri"/>
          <w:b/>
          <w:lang w:val="en-IE"/>
        </w:rPr>
        <w:t>7.0</w:t>
      </w:r>
      <w:r>
        <w:rPr>
          <w:rFonts w:ascii="Calibri" w:hAnsi="Calibri" w:cs="Calibri"/>
          <w:b/>
          <w:lang w:val="en-IE"/>
        </w:rPr>
        <w:tab/>
        <w:t xml:space="preserve">Procedures for investigating, following up and recording of bullying behaviour, and intervention strategies used by the </w:t>
      </w:r>
      <w:r w:rsidR="008358E9">
        <w:rPr>
          <w:rFonts w:ascii="Calibri" w:hAnsi="Calibri" w:cs="Calibri"/>
          <w:b/>
          <w:lang w:val="en-IE"/>
        </w:rPr>
        <w:t>School</w:t>
      </w:r>
      <w:r>
        <w:rPr>
          <w:rFonts w:ascii="Calibri" w:hAnsi="Calibri" w:cs="Calibri"/>
          <w:b/>
          <w:lang w:val="en-IE"/>
        </w:rPr>
        <w:t xml:space="preserve"> for dealing with cases of bullying behaviour  - see Section 6.8 of </w:t>
      </w:r>
      <w:hyperlink r:id="rId18" w:history="1">
        <w:r>
          <w:rPr>
            <w:rStyle w:val="Hyperlink"/>
            <w:rFonts w:ascii="Calibri" w:hAnsi="Calibri"/>
          </w:rPr>
          <w:t>DES Procedures</w:t>
        </w:r>
      </w:hyperlink>
    </w:p>
    <w:p w:rsidR="0004291E" w:rsidRDefault="0004291E">
      <w:pPr>
        <w:widowControl w:val="0"/>
        <w:shd w:val="clear" w:color="auto" w:fill="FFFFFF"/>
        <w:autoSpaceDE w:val="0"/>
        <w:spacing w:after="120"/>
        <w:ind w:left="993" w:hanging="567"/>
        <w:jc w:val="both"/>
        <w:rPr>
          <w:rFonts w:ascii="Calibri" w:hAnsi="Calibri" w:cs="Calibri"/>
          <w:lang w:val="en-IE"/>
        </w:rPr>
      </w:pPr>
      <w:bookmarkStart w:id="3" w:name="SECTION_7_1"/>
      <w:r>
        <w:rPr>
          <w:rFonts w:ascii="Calibri" w:hAnsi="Calibri" w:cs="Calibri"/>
          <w:lang w:val="en-IE"/>
        </w:rPr>
        <w:t>7.1</w:t>
      </w:r>
      <w:bookmarkEnd w:id="3"/>
      <w:r>
        <w:rPr>
          <w:rFonts w:ascii="Calibri" w:hAnsi="Calibri" w:cs="Calibri"/>
          <w:lang w:val="en-IE"/>
        </w:rPr>
        <w:tab/>
        <w:t xml:space="preserve">Where a member of the teaching staff has a concern about a student being bullied, either as a result of a personal observation or as a result of receiving a report from a third party, s/he may investigate and deal with the matter in accordance with the procedures set out in Section </w:t>
      </w:r>
      <w:r>
        <w:rPr>
          <w:rFonts w:ascii="Times New Roman" w:hAnsi="Times New Roman"/>
          <w:color w:val="231F20"/>
        </w:rPr>
        <w:t xml:space="preserve">6.8 of the </w:t>
      </w:r>
      <w:hyperlink r:id="rId19" w:history="1">
        <w:r>
          <w:rPr>
            <w:rStyle w:val="Hyperlink"/>
            <w:rFonts w:ascii="Calibri" w:hAnsi="Calibri"/>
          </w:rPr>
          <w:t>Anti-Bullying Procedures for Primary and Post-Primary Schools.</w:t>
        </w:r>
      </w:hyperlink>
      <w:r>
        <w:rPr>
          <w:rFonts w:ascii="Calibri" w:hAnsi="Calibri" w:cs="Calibri"/>
          <w:lang w:val="en-IE"/>
        </w:rPr>
        <w:t xml:space="preserve">  Alternatively, the teacher may refer the matter to the Principal or Deputy Principal.</w:t>
      </w:r>
    </w:p>
    <w:p w:rsidR="0004291E" w:rsidRPr="00351198" w:rsidRDefault="0004291E">
      <w:pPr>
        <w:widowControl w:val="0"/>
        <w:shd w:val="clear" w:color="auto" w:fill="FFFFFF"/>
        <w:autoSpaceDE w:val="0"/>
        <w:spacing w:after="120"/>
        <w:ind w:left="993" w:hanging="567"/>
        <w:jc w:val="both"/>
        <w:rPr>
          <w:rFonts w:ascii="Calibri" w:hAnsi="Calibri" w:cs="Calibri"/>
          <w:color w:val="231F20"/>
          <w:spacing w:val="-9"/>
        </w:rPr>
      </w:pPr>
      <w:r>
        <w:rPr>
          <w:rFonts w:ascii="Calibri" w:hAnsi="Calibri" w:cs="Calibri"/>
          <w:lang w:val="en-IE"/>
        </w:rPr>
        <w:t>7.2</w:t>
      </w:r>
      <w:r>
        <w:rPr>
          <w:rFonts w:ascii="Calibri" w:hAnsi="Calibri" w:cs="Calibri"/>
          <w:lang w:val="en-IE"/>
        </w:rPr>
        <w:tab/>
        <w:t xml:space="preserve">In investigating bullying behaviour or addressing bullying behaviour in any way, teachers are welcome to seek the assistance and support of the </w:t>
      </w:r>
      <w:r w:rsidRPr="00351198">
        <w:rPr>
          <w:rFonts w:ascii="Calibri" w:hAnsi="Calibri" w:cs="Calibri"/>
          <w:color w:val="231F20"/>
          <w:spacing w:val="-9"/>
        </w:rPr>
        <w:t>principal</w:t>
      </w:r>
      <w:r w:rsidR="005E0CB5" w:rsidRPr="00351198">
        <w:rPr>
          <w:rFonts w:ascii="Calibri" w:hAnsi="Calibri" w:cs="Calibri"/>
          <w:color w:val="231F20"/>
          <w:spacing w:val="-9"/>
        </w:rPr>
        <w:t xml:space="preserve">, the </w:t>
      </w:r>
      <w:r w:rsidRPr="00351198">
        <w:rPr>
          <w:rFonts w:ascii="Calibri" w:hAnsi="Calibri" w:cs="Calibri"/>
          <w:color w:val="231F20"/>
          <w:spacing w:val="-9"/>
        </w:rPr>
        <w:t xml:space="preserve">deputy principal </w:t>
      </w:r>
      <w:r w:rsidR="005E0CB5" w:rsidRPr="00351198">
        <w:rPr>
          <w:rFonts w:ascii="Calibri" w:hAnsi="Calibri" w:cs="Calibri"/>
          <w:color w:val="231F20"/>
          <w:spacing w:val="-9"/>
        </w:rPr>
        <w:t xml:space="preserve">or the pastoral care team </w:t>
      </w:r>
      <w:r w:rsidRPr="00351198">
        <w:rPr>
          <w:rFonts w:ascii="Calibri" w:hAnsi="Calibri" w:cs="Calibri"/>
          <w:color w:val="231F20"/>
          <w:spacing w:val="-9"/>
        </w:rPr>
        <w:t xml:space="preserve">at any time.  Indeed, given the extent to which the principal and deputy principal are privy to all kinds of </w:t>
      </w:r>
      <w:r w:rsidR="004A1771" w:rsidRPr="00351198">
        <w:rPr>
          <w:rFonts w:ascii="Calibri" w:hAnsi="Calibri" w:cs="Calibri"/>
          <w:color w:val="231F20"/>
          <w:spacing w:val="-9"/>
        </w:rPr>
        <w:t xml:space="preserve">personal </w:t>
      </w:r>
      <w:r w:rsidRPr="00351198">
        <w:rPr>
          <w:rFonts w:ascii="Calibri" w:hAnsi="Calibri" w:cs="Calibri"/>
          <w:color w:val="231F20"/>
          <w:spacing w:val="-9"/>
        </w:rPr>
        <w:t xml:space="preserve">information about students, it would be prudent </w:t>
      </w:r>
      <w:r w:rsidR="00215904" w:rsidRPr="00351198">
        <w:rPr>
          <w:rFonts w:ascii="Calibri" w:hAnsi="Calibri" w:cs="Calibri"/>
          <w:color w:val="231F20"/>
          <w:spacing w:val="-9"/>
        </w:rPr>
        <w:t xml:space="preserve">for teachers </w:t>
      </w:r>
      <w:r w:rsidRPr="00351198">
        <w:rPr>
          <w:rFonts w:ascii="Calibri" w:hAnsi="Calibri" w:cs="Calibri"/>
          <w:color w:val="231F20"/>
          <w:spacing w:val="-9"/>
        </w:rPr>
        <w:t>to check in with either of them before taking any action in relation to bullying behaviour.</w:t>
      </w:r>
    </w:p>
    <w:p w:rsidR="0004291E" w:rsidRDefault="0004291E">
      <w:pPr>
        <w:widowControl w:val="0"/>
        <w:shd w:val="clear" w:color="auto" w:fill="FFFFFF"/>
        <w:autoSpaceDE w:val="0"/>
        <w:spacing w:after="120"/>
        <w:ind w:left="993" w:hanging="567"/>
        <w:jc w:val="both"/>
        <w:rPr>
          <w:rFonts w:ascii="Calibri" w:hAnsi="Calibri" w:cs="Calibri"/>
          <w:lang w:val="en-IE"/>
        </w:rPr>
      </w:pPr>
      <w:bookmarkStart w:id="4" w:name="SECTION_7_3"/>
      <w:r>
        <w:rPr>
          <w:rFonts w:ascii="Calibri" w:hAnsi="Calibri" w:cs="Calibri"/>
          <w:lang w:val="en-IE"/>
        </w:rPr>
        <w:t>7.3</w:t>
      </w:r>
      <w:bookmarkEnd w:id="4"/>
      <w:r>
        <w:rPr>
          <w:rFonts w:ascii="Calibri" w:hAnsi="Calibri" w:cs="Calibri"/>
          <w:lang w:val="en-IE"/>
        </w:rPr>
        <w:tab/>
        <w:t xml:space="preserve">Where a teacher is concerned that a particular bullying episode is </w:t>
      </w:r>
      <w:r>
        <w:rPr>
          <w:rFonts w:ascii="Calibri" w:hAnsi="Calibri" w:cs="Calibri"/>
          <w:b/>
          <w:lang w:val="en-IE"/>
        </w:rPr>
        <w:t>causing serious upset to a student,</w:t>
      </w:r>
      <w:r>
        <w:rPr>
          <w:rFonts w:ascii="Calibri" w:hAnsi="Calibri" w:cs="Calibri"/>
          <w:lang w:val="en-IE"/>
        </w:rPr>
        <w:t xml:space="preserve"> staff member or other person, s/he should bring it to the attention of either the Principal or Deputy Principal at the earliest possible opportunity.</w:t>
      </w:r>
    </w:p>
    <w:p w:rsidR="0004291E" w:rsidRPr="00351198" w:rsidRDefault="0004291E">
      <w:pPr>
        <w:widowControl w:val="0"/>
        <w:autoSpaceDE w:val="0"/>
        <w:spacing w:after="120"/>
        <w:ind w:left="993" w:hanging="567"/>
        <w:jc w:val="both"/>
        <w:rPr>
          <w:rFonts w:ascii="Calibri" w:hAnsi="Calibri" w:cs="Calibri"/>
          <w:color w:val="231F20"/>
          <w:spacing w:val="-9"/>
        </w:rPr>
      </w:pPr>
      <w:r>
        <w:rPr>
          <w:rFonts w:ascii="Calibri" w:hAnsi="Calibri" w:cs="Calibri"/>
          <w:lang w:val="en-IE"/>
        </w:rPr>
        <w:t>7.4</w:t>
      </w:r>
      <w:r>
        <w:rPr>
          <w:rFonts w:ascii="Calibri" w:hAnsi="Calibri" w:cs="Calibri"/>
          <w:lang w:val="en-IE"/>
        </w:rPr>
        <w:tab/>
        <w:t xml:space="preserve">The </w:t>
      </w:r>
      <w:r w:rsidR="008358E9">
        <w:rPr>
          <w:rFonts w:ascii="Calibri" w:hAnsi="Calibri" w:cs="Calibri"/>
          <w:lang w:val="en-IE"/>
        </w:rPr>
        <w:t>School</w:t>
      </w:r>
      <w:r>
        <w:rPr>
          <w:rFonts w:ascii="Calibri" w:hAnsi="Calibri" w:cs="Calibri"/>
          <w:lang w:val="en-IE"/>
        </w:rPr>
        <w:t xml:space="preserve"> reserves the right to investigate allegations of bullying (and to take </w:t>
      </w:r>
      <w:r>
        <w:rPr>
          <w:rFonts w:ascii="Calibri" w:hAnsi="Calibri" w:cs="Calibri"/>
          <w:lang w:val="en-IE"/>
        </w:rPr>
        <w:lastRenderedPageBreak/>
        <w:t xml:space="preserve">disciplinary action where necessary) where bullying is perpetrated by a member of the school community and it impinges on the work </w:t>
      </w:r>
      <w:r w:rsidRPr="00351198">
        <w:rPr>
          <w:rFonts w:ascii="Calibri" w:hAnsi="Calibri" w:cs="Calibri"/>
          <w:color w:val="231F20"/>
          <w:spacing w:val="-9"/>
        </w:rPr>
        <w:t xml:space="preserve">or </w:t>
      </w:r>
      <w:r w:rsidR="000E01DE" w:rsidRPr="00351198">
        <w:rPr>
          <w:rFonts w:ascii="Calibri" w:hAnsi="Calibri" w:cs="Calibri"/>
          <w:color w:val="231F20"/>
          <w:spacing w:val="-9"/>
        </w:rPr>
        <w:t>well-being</w:t>
      </w:r>
      <w:r w:rsidRPr="00351198">
        <w:rPr>
          <w:rFonts w:ascii="Calibri" w:hAnsi="Calibri" w:cs="Calibri"/>
          <w:color w:val="231F20"/>
          <w:spacing w:val="-9"/>
        </w:rPr>
        <w:t xml:space="preserve"> of a student in the school, even where the bullying acts are committed outside of the </w:t>
      </w:r>
      <w:r w:rsidR="008358E9">
        <w:rPr>
          <w:rFonts w:ascii="Calibri" w:hAnsi="Calibri" w:cs="Calibri"/>
          <w:color w:val="231F20"/>
          <w:spacing w:val="-9"/>
        </w:rPr>
        <w:t>School</w:t>
      </w:r>
      <w:r w:rsidRPr="00351198">
        <w:rPr>
          <w:rFonts w:ascii="Calibri" w:hAnsi="Calibri" w:cs="Calibri"/>
          <w:color w:val="231F20"/>
          <w:spacing w:val="-9"/>
        </w:rPr>
        <w:t xml:space="preserve">.  </w:t>
      </w:r>
    </w:p>
    <w:p w:rsidR="0004291E" w:rsidRDefault="0004291E">
      <w:pPr>
        <w:widowControl w:val="0"/>
        <w:autoSpaceDE w:val="0"/>
        <w:spacing w:after="120"/>
        <w:ind w:left="993" w:hanging="567"/>
        <w:jc w:val="both"/>
        <w:rPr>
          <w:rFonts w:ascii="Calibri" w:hAnsi="Calibri" w:cs="Calibri"/>
          <w:lang w:val="en-IE"/>
        </w:rPr>
      </w:pPr>
      <w:r>
        <w:rPr>
          <w:rFonts w:ascii="Calibri" w:hAnsi="Calibri" w:cs="Calibri"/>
          <w:lang w:val="en-IE"/>
        </w:rPr>
        <w:t>7.5</w:t>
      </w:r>
      <w:r>
        <w:rPr>
          <w:rFonts w:ascii="Calibri" w:hAnsi="Calibri" w:cs="Calibri"/>
          <w:lang w:val="en-IE"/>
        </w:rPr>
        <w:tab/>
        <w:t xml:space="preserve">The </w:t>
      </w:r>
      <w:r w:rsidR="008358E9">
        <w:rPr>
          <w:rFonts w:ascii="Calibri" w:hAnsi="Calibri" w:cs="Calibri"/>
          <w:lang w:val="en-IE"/>
        </w:rPr>
        <w:t>School</w:t>
      </w:r>
      <w:r>
        <w:rPr>
          <w:rFonts w:ascii="Calibri" w:hAnsi="Calibri" w:cs="Calibri"/>
          <w:lang w:val="en-IE"/>
        </w:rPr>
        <w:t xml:space="preserve"> reserves the right, in accordance with Section 6.3.5 of the </w:t>
      </w:r>
      <w:hyperlink r:id="rId20" w:history="1">
        <w:r>
          <w:rPr>
            <w:rStyle w:val="Hyperlink"/>
            <w:rFonts w:ascii="Calibri" w:hAnsi="Calibri"/>
          </w:rPr>
          <w:t>DES Procedures</w:t>
        </w:r>
      </w:hyperlink>
      <w:r>
        <w:rPr>
          <w:rFonts w:ascii="Calibri" w:hAnsi="Calibri" w:cs="Calibri"/>
          <w:lang w:val="en-IE"/>
        </w:rPr>
        <w:t xml:space="preserve"> </w:t>
      </w:r>
      <w:r>
        <w:rPr>
          <w:rFonts w:ascii="Calibri" w:hAnsi="Calibri" w:cs="Calibri"/>
          <w:color w:val="231F20"/>
        </w:rPr>
        <w:t>to</w:t>
      </w:r>
      <w:r>
        <w:rPr>
          <w:rFonts w:ascii="Calibri" w:hAnsi="Calibri" w:cs="Calibri"/>
          <w:color w:val="231F20"/>
          <w:spacing w:val="50"/>
        </w:rPr>
        <w:t xml:space="preserve"> </w:t>
      </w:r>
      <w:r>
        <w:rPr>
          <w:rFonts w:ascii="Calibri" w:hAnsi="Calibri" w:cs="Calibri"/>
          <w:color w:val="231F20"/>
        </w:rPr>
        <w:t>s</w:t>
      </w:r>
      <w:r>
        <w:rPr>
          <w:rFonts w:ascii="Calibri" w:hAnsi="Calibri" w:cs="Calibri"/>
          <w:color w:val="231F20"/>
          <w:spacing w:val="1"/>
        </w:rPr>
        <w:t>e</w:t>
      </w:r>
      <w:r>
        <w:rPr>
          <w:rFonts w:ascii="Calibri" w:hAnsi="Calibri" w:cs="Calibri"/>
          <w:color w:val="231F20"/>
        </w:rPr>
        <w:t>ek</w:t>
      </w:r>
      <w:r>
        <w:rPr>
          <w:rFonts w:ascii="Calibri" w:hAnsi="Calibri" w:cs="Calibri"/>
          <w:color w:val="231F20"/>
          <w:spacing w:val="53"/>
        </w:rPr>
        <w:t xml:space="preserve"> </w:t>
      </w:r>
      <w:r>
        <w:rPr>
          <w:rFonts w:ascii="Calibri" w:hAnsi="Calibri" w:cs="Calibri"/>
          <w:color w:val="231F20"/>
        </w:rPr>
        <w:t>the assistance</w:t>
      </w:r>
      <w:r>
        <w:rPr>
          <w:rFonts w:ascii="Calibri" w:hAnsi="Calibri" w:cs="Calibri"/>
          <w:color w:val="231F20"/>
          <w:spacing w:val="-3"/>
        </w:rPr>
        <w:t xml:space="preserve"> </w:t>
      </w:r>
      <w:r>
        <w:rPr>
          <w:rFonts w:ascii="Calibri" w:hAnsi="Calibri" w:cs="Calibri"/>
          <w:color w:val="231F20"/>
        </w:rPr>
        <w:t>of a</w:t>
      </w:r>
      <w:r>
        <w:rPr>
          <w:rFonts w:ascii="Calibri" w:hAnsi="Calibri" w:cs="Calibri"/>
          <w:color w:val="231F20"/>
          <w:spacing w:val="-2"/>
        </w:rPr>
        <w:t>g</w:t>
      </w:r>
      <w:r>
        <w:rPr>
          <w:rFonts w:ascii="Calibri" w:hAnsi="Calibri" w:cs="Calibri"/>
          <w:color w:val="231F20"/>
        </w:rPr>
        <w:t>e</w:t>
      </w:r>
      <w:r>
        <w:rPr>
          <w:rFonts w:ascii="Calibri" w:hAnsi="Calibri" w:cs="Calibri"/>
          <w:color w:val="231F20"/>
          <w:spacing w:val="2"/>
        </w:rPr>
        <w:t>n</w:t>
      </w:r>
      <w:r>
        <w:rPr>
          <w:rFonts w:ascii="Calibri" w:hAnsi="Calibri" w:cs="Calibri"/>
          <w:color w:val="231F20"/>
        </w:rPr>
        <w:t>cies</w:t>
      </w:r>
      <w:r>
        <w:rPr>
          <w:rFonts w:ascii="Calibri" w:hAnsi="Calibri" w:cs="Calibri"/>
          <w:color w:val="231F20"/>
          <w:spacing w:val="-1"/>
        </w:rPr>
        <w:t xml:space="preserve"> </w:t>
      </w:r>
      <w:r>
        <w:rPr>
          <w:rFonts w:ascii="Calibri" w:hAnsi="Calibri" w:cs="Calibri"/>
          <w:color w:val="231F20"/>
        </w:rPr>
        <w:t>such</w:t>
      </w:r>
      <w:r>
        <w:rPr>
          <w:rFonts w:ascii="Calibri" w:hAnsi="Calibri" w:cs="Calibri"/>
          <w:color w:val="231F20"/>
          <w:spacing w:val="7"/>
        </w:rPr>
        <w:t xml:space="preserve"> </w:t>
      </w:r>
      <w:r>
        <w:rPr>
          <w:rFonts w:ascii="Calibri" w:hAnsi="Calibri" w:cs="Calibri"/>
          <w:color w:val="231F20"/>
        </w:rPr>
        <w:t>as</w:t>
      </w:r>
      <w:r>
        <w:rPr>
          <w:rFonts w:ascii="Calibri" w:hAnsi="Calibri" w:cs="Calibri"/>
          <w:color w:val="231F20"/>
          <w:spacing w:val="7"/>
        </w:rPr>
        <w:t xml:space="preserve"> </w:t>
      </w:r>
      <w:r>
        <w:rPr>
          <w:rFonts w:ascii="Calibri" w:hAnsi="Calibri" w:cs="Calibri"/>
          <w:color w:val="231F20"/>
        </w:rPr>
        <w:t>NEPS,</w:t>
      </w:r>
      <w:r>
        <w:rPr>
          <w:rFonts w:ascii="Calibri" w:hAnsi="Calibri" w:cs="Calibri"/>
          <w:color w:val="231F20"/>
          <w:spacing w:val="7"/>
        </w:rPr>
        <w:t xml:space="preserve"> the </w:t>
      </w:r>
      <w:r>
        <w:rPr>
          <w:rFonts w:ascii="Calibri" w:hAnsi="Calibri" w:cs="Calibri"/>
          <w:color w:val="231F20"/>
        </w:rPr>
        <w:t>HSE, and the Ga</w:t>
      </w:r>
      <w:r>
        <w:rPr>
          <w:rFonts w:ascii="Calibri" w:hAnsi="Calibri" w:cs="Calibri"/>
          <w:color w:val="231F20"/>
          <w:spacing w:val="1"/>
        </w:rPr>
        <w:t>r</w:t>
      </w:r>
      <w:r>
        <w:rPr>
          <w:rFonts w:ascii="Calibri" w:hAnsi="Calibri" w:cs="Calibri"/>
          <w:color w:val="231F20"/>
        </w:rPr>
        <w:t>daí</w:t>
      </w:r>
      <w:r>
        <w:rPr>
          <w:rFonts w:ascii="Calibri" w:hAnsi="Calibri" w:cs="Calibri"/>
          <w:color w:val="231F20"/>
          <w:spacing w:val="-2"/>
        </w:rPr>
        <w:t>,</w:t>
      </w:r>
      <w:r>
        <w:rPr>
          <w:rFonts w:ascii="Calibri" w:hAnsi="Calibri" w:cs="Calibri"/>
          <w:lang w:val="en-IE"/>
        </w:rPr>
        <w:t xml:space="preserve"> where it deems such assistance is necessary to dealing effectively with bullying behaviour.  In any case, where the </w:t>
      </w:r>
      <w:r w:rsidR="008358E9">
        <w:rPr>
          <w:rFonts w:ascii="Calibri" w:hAnsi="Calibri" w:cs="Calibri"/>
          <w:lang w:val="en-IE"/>
        </w:rPr>
        <w:t>School</w:t>
      </w:r>
      <w:r>
        <w:rPr>
          <w:rFonts w:ascii="Calibri" w:hAnsi="Calibri" w:cs="Calibri"/>
          <w:lang w:val="en-IE"/>
        </w:rPr>
        <w:t xml:space="preserve"> deems bullying behaviour to be potentially abusive (see sections 6.8.12, 6.8.13 and 6.8.14 of the </w:t>
      </w:r>
      <w:hyperlink r:id="rId21" w:history="1">
        <w:r>
          <w:rPr>
            <w:rStyle w:val="Hyperlink"/>
            <w:rFonts w:ascii="Calibri" w:hAnsi="Calibri"/>
          </w:rPr>
          <w:t>DES Procedures</w:t>
        </w:r>
      </w:hyperlink>
      <w:r>
        <w:rPr>
          <w:rFonts w:ascii="Calibri" w:hAnsi="Calibri" w:cs="Calibri"/>
          <w:lang w:val="en-IE"/>
        </w:rPr>
        <w:t>) it will consult with the HSE’</w:t>
      </w:r>
      <w:r w:rsidR="00D364D1">
        <w:rPr>
          <w:rFonts w:ascii="Calibri" w:hAnsi="Calibri" w:cs="Calibri"/>
          <w:lang w:val="en-IE"/>
        </w:rPr>
        <w:t>s</w:t>
      </w:r>
      <w:r>
        <w:rPr>
          <w:rFonts w:ascii="Calibri" w:hAnsi="Calibri" w:cs="Calibri"/>
          <w:lang w:val="en-IE"/>
        </w:rPr>
        <w:t xml:space="preserve"> Children and Family Services to assist it in drawing up an appropriate response or to obtain advice or to make a formal child protection report to the HSE or the Gardaí (as appropriate) in accordance with the DES </w:t>
      </w:r>
      <w:hyperlink r:id="rId22" w:history="1">
        <w:r>
          <w:rPr>
            <w:rStyle w:val="Hyperlink"/>
            <w:rFonts w:ascii="Calibri" w:hAnsi="Calibri"/>
          </w:rPr>
          <w:t>Child Protection Procedures for Primary and Post Primary Schools</w:t>
        </w:r>
      </w:hyperlink>
      <w:r>
        <w:rPr>
          <w:rFonts w:ascii="Calibri" w:hAnsi="Calibri" w:cs="Calibri"/>
          <w:lang w:val="en-IE"/>
        </w:rPr>
        <w:t>.</w:t>
      </w:r>
    </w:p>
    <w:p w:rsidR="0004291E" w:rsidRDefault="0004291E">
      <w:pPr>
        <w:widowControl w:val="0"/>
        <w:shd w:val="clear" w:color="auto" w:fill="FFFFFF"/>
        <w:autoSpaceDE w:val="0"/>
        <w:spacing w:after="120"/>
        <w:ind w:left="992" w:hanging="567"/>
        <w:jc w:val="both"/>
        <w:rPr>
          <w:rFonts w:ascii="Calibri" w:hAnsi="Calibri" w:cs="Calibri"/>
          <w:color w:val="231F20"/>
        </w:rPr>
      </w:pPr>
      <w:r>
        <w:rPr>
          <w:rFonts w:ascii="Calibri" w:hAnsi="Calibri" w:cs="Calibri"/>
          <w:lang w:val="en-IE"/>
        </w:rPr>
        <w:t>7.6</w:t>
      </w:r>
      <w:r>
        <w:rPr>
          <w:rFonts w:ascii="Calibri" w:hAnsi="Calibri" w:cs="Calibri"/>
          <w:lang w:val="en-IE"/>
        </w:rPr>
        <w:tab/>
        <w:t xml:space="preserve">Concerns about or allegations of bullying will be investigated and addressed in accordance with </w:t>
      </w:r>
      <w:r w:rsidR="00D6573F">
        <w:rPr>
          <w:rFonts w:ascii="Calibri" w:hAnsi="Calibri" w:cs="Calibri"/>
          <w:lang w:val="en-IE"/>
        </w:rPr>
        <w:t xml:space="preserve">Section 6.8 9 </w:t>
      </w:r>
      <w:r>
        <w:rPr>
          <w:rFonts w:ascii="Calibri" w:hAnsi="Calibri" w:cs="Calibri"/>
          <w:lang w:val="en-IE"/>
        </w:rPr>
        <w:t xml:space="preserve">of the </w:t>
      </w:r>
      <w:hyperlink r:id="rId23" w:history="1">
        <w:r>
          <w:rPr>
            <w:rStyle w:val="Hyperlink"/>
            <w:rFonts w:ascii="Calibri" w:hAnsi="Calibri"/>
          </w:rPr>
          <w:t>Anti-Bullying Procedures for Primary and Post-Primary Schools.</w:t>
        </w:r>
      </w:hyperlink>
      <w:r>
        <w:rPr>
          <w:rFonts w:ascii="Calibri" w:hAnsi="Calibri" w:cs="Calibri"/>
          <w:lang w:val="en-IE"/>
        </w:rPr>
        <w:t xml:space="preserve">   These are summarised as follows. </w:t>
      </w:r>
    </w:p>
    <w:p w:rsidR="0004291E" w:rsidRDefault="0004291E">
      <w:pPr>
        <w:pStyle w:val="ListParagraph"/>
        <w:numPr>
          <w:ilvl w:val="2"/>
          <w:numId w:val="12"/>
        </w:numPr>
        <w:spacing w:before="60"/>
        <w:ind w:left="1418" w:right="59" w:hanging="284"/>
        <w:jc w:val="both"/>
        <w:rPr>
          <w:rFonts w:ascii="Calibri" w:hAnsi="Calibri" w:cs="Calibri"/>
          <w:color w:val="231F20"/>
          <w:spacing w:val="-3"/>
        </w:rPr>
      </w:pPr>
      <w:r>
        <w:rPr>
          <w:rFonts w:ascii="Calibri" w:hAnsi="Calibri" w:cs="Calibri"/>
          <w:color w:val="231F20"/>
        </w:rPr>
        <w:t>In</w:t>
      </w:r>
      <w:r>
        <w:rPr>
          <w:rFonts w:ascii="Calibri" w:hAnsi="Calibri" w:cs="Calibri"/>
          <w:color w:val="231F20"/>
          <w:spacing w:val="31"/>
        </w:rPr>
        <w:t xml:space="preserve"> </w:t>
      </w:r>
      <w:r>
        <w:rPr>
          <w:rFonts w:ascii="Calibri" w:hAnsi="Calibri" w:cs="Calibri"/>
          <w:color w:val="231F20"/>
        </w:rPr>
        <w:t>inv</w:t>
      </w:r>
      <w:r>
        <w:rPr>
          <w:rFonts w:ascii="Calibri" w:hAnsi="Calibri" w:cs="Calibri"/>
          <w:color w:val="231F20"/>
          <w:spacing w:val="2"/>
        </w:rPr>
        <w:t>e</w:t>
      </w:r>
      <w:r>
        <w:rPr>
          <w:rFonts w:ascii="Calibri" w:hAnsi="Calibri" w:cs="Calibri"/>
          <w:color w:val="231F20"/>
        </w:rPr>
        <w:t>sti</w:t>
      </w:r>
      <w:r>
        <w:rPr>
          <w:rFonts w:ascii="Calibri" w:hAnsi="Calibri" w:cs="Calibri"/>
          <w:color w:val="231F20"/>
          <w:spacing w:val="-2"/>
        </w:rPr>
        <w:t>g</w:t>
      </w:r>
      <w:r>
        <w:rPr>
          <w:rFonts w:ascii="Calibri" w:hAnsi="Calibri" w:cs="Calibri"/>
          <w:color w:val="231F20"/>
        </w:rPr>
        <w:t>ating</w:t>
      </w:r>
      <w:r>
        <w:rPr>
          <w:rFonts w:ascii="Calibri" w:hAnsi="Calibri" w:cs="Calibri"/>
          <w:color w:val="231F20"/>
          <w:spacing w:val="21"/>
        </w:rPr>
        <w:t xml:space="preserve"> </w:t>
      </w:r>
      <w:r>
        <w:rPr>
          <w:rFonts w:ascii="Calibri" w:hAnsi="Calibri" w:cs="Calibri"/>
          <w:color w:val="231F20"/>
        </w:rPr>
        <w:t>and</w:t>
      </w:r>
      <w:r>
        <w:rPr>
          <w:rFonts w:ascii="Calibri" w:hAnsi="Calibri" w:cs="Calibri"/>
          <w:color w:val="231F20"/>
          <w:spacing w:val="30"/>
        </w:rPr>
        <w:t xml:space="preserve"> </w:t>
      </w:r>
      <w:r>
        <w:rPr>
          <w:rFonts w:ascii="Calibri" w:hAnsi="Calibri" w:cs="Calibri"/>
          <w:color w:val="231F20"/>
        </w:rPr>
        <w:t>d</w:t>
      </w:r>
      <w:r>
        <w:rPr>
          <w:rFonts w:ascii="Calibri" w:hAnsi="Calibri" w:cs="Calibri"/>
          <w:color w:val="231F20"/>
          <w:spacing w:val="1"/>
        </w:rPr>
        <w:t>e</w:t>
      </w:r>
      <w:r>
        <w:rPr>
          <w:rFonts w:ascii="Calibri" w:hAnsi="Calibri" w:cs="Calibri"/>
          <w:color w:val="231F20"/>
        </w:rPr>
        <w:t>aling</w:t>
      </w:r>
      <w:r>
        <w:rPr>
          <w:rFonts w:ascii="Calibri" w:hAnsi="Calibri" w:cs="Calibri"/>
          <w:color w:val="231F20"/>
          <w:spacing w:val="24"/>
        </w:rPr>
        <w:t xml:space="preserve"> </w:t>
      </w:r>
      <w:r>
        <w:rPr>
          <w:rFonts w:ascii="Calibri" w:hAnsi="Calibri" w:cs="Calibri"/>
          <w:color w:val="231F20"/>
        </w:rPr>
        <w:t>w</w:t>
      </w:r>
      <w:r>
        <w:rPr>
          <w:rFonts w:ascii="Calibri" w:hAnsi="Calibri" w:cs="Calibri"/>
          <w:color w:val="231F20"/>
          <w:spacing w:val="2"/>
        </w:rPr>
        <w:t>i</w:t>
      </w:r>
      <w:r>
        <w:rPr>
          <w:rFonts w:ascii="Calibri" w:hAnsi="Calibri" w:cs="Calibri"/>
          <w:color w:val="231F20"/>
        </w:rPr>
        <w:t>th bul</w:t>
      </w:r>
      <w:r>
        <w:rPr>
          <w:rFonts w:ascii="Calibri" w:hAnsi="Calibri" w:cs="Calibri"/>
          <w:color w:val="231F20"/>
          <w:spacing w:val="3"/>
        </w:rPr>
        <w:t>l</w:t>
      </w:r>
      <w:r>
        <w:rPr>
          <w:rFonts w:ascii="Calibri" w:hAnsi="Calibri" w:cs="Calibri"/>
          <w:color w:val="231F20"/>
          <w:spacing w:val="-7"/>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20"/>
        </w:rPr>
        <w:t xml:space="preserve"> the focus will be on </w:t>
      </w:r>
      <w:r>
        <w:rPr>
          <w:rFonts w:ascii="Calibri" w:hAnsi="Calibri" w:cs="Calibri"/>
          <w:color w:val="231F20"/>
        </w:rPr>
        <w:t>r</w:t>
      </w:r>
      <w:r>
        <w:rPr>
          <w:rFonts w:ascii="Calibri" w:hAnsi="Calibri" w:cs="Calibri"/>
          <w:color w:val="231F20"/>
          <w:spacing w:val="-2"/>
        </w:rPr>
        <w:t>e</w:t>
      </w:r>
      <w:r>
        <w:rPr>
          <w:rFonts w:ascii="Calibri" w:hAnsi="Calibri" w:cs="Calibri"/>
          <w:color w:val="231F20"/>
        </w:rPr>
        <w:t>solving</w:t>
      </w:r>
      <w:r>
        <w:rPr>
          <w:rFonts w:ascii="Calibri" w:hAnsi="Calibri" w:cs="Calibri"/>
          <w:color w:val="231F20"/>
          <w:spacing w:val="22"/>
        </w:rPr>
        <w:t xml:space="preserve"> </w:t>
      </w:r>
      <w:r>
        <w:rPr>
          <w:rFonts w:ascii="Calibri" w:hAnsi="Calibri" w:cs="Calibri"/>
          <w:color w:val="231F20"/>
        </w:rPr>
        <w:t>the interpersonal iss</w:t>
      </w:r>
      <w:r>
        <w:rPr>
          <w:rFonts w:ascii="Calibri" w:hAnsi="Calibri" w:cs="Calibri"/>
          <w:color w:val="231F20"/>
          <w:spacing w:val="2"/>
        </w:rPr>
        <w:t>u</w:t>
      </w:r>
      <w:r>
        <w:rPr>
          <w:rFonts w:ascii="Calibri" w:hAnsi="Calibri" w:cs="Calibri"/>
          <w:color w:val="231F20"/>
        </w:rPr>
        <w:t>es</w:t>
      </w:r>
      <w:r>
        <w:rPr>
          <w:rFonts w:ascii="Calibri" w:hAnsi="Calibri" w:cs="Calibri"/>
          <w:color w:val="231F20"/>
          <w:spacing w:val="28"/>
        </w:rPr>
        <w:t xml:space="preserve"> </w:t>
      </w:r>
      <w:r>
        <w:rPr>
          <w:rFonts w:ascii="Calibri" w:hAnsi="Calibri" w:cs="Calibri"/>
          <w:color w:val="231F20"/>
        </w:rPr>
        <w:t>and</w:t>
      </w:r>
      <w:r>
        <w:rPr>
          <w:rFonts w:ascii="Calibri" w:hAnsi="Calibri" w:cs="Calibri"/>
          <w:color w:val="231F20"/>
          <w:spacing w:val="26"/>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storing,</w:t>
      </w:r>
      <w:r>
        <w:rPr>
          <w:rFonts w:ascii="Calibri" w:hAnsi="Calibri" w:cs="Calibri"/>
          <w:color w:val="231F20"/>
          <w:spacing w:val="22"/>
        </w:rPr>
        <w:t xml:space="preserve"> </w:t>
      </w:r>
      <w:r>
        <w:rPr>
          <w:rFonts w:ascii="Calibri" w:hAnsi="Calibri" w:cs="Calibri"/>
          <w:color w:val="231F20"/>
        </w:rPr>
        <w:t>as</w:t>
      </w:r>
      <w:r>
        <w:rPr>
          <w:rFonts w:ascii="Calibri" w:hAnsi="Calibri" w:cs="Calibri"/>
          <w:color w:val="231F20"/>
          <w:spacing w:val="28"/>
        </w:rPr>
        <w:t xml:space="preserve"> </w:t>
      </w:r>
      <w:r>
        <w:rPr>
          <w:rFonts w:ascii="Calibri" w:hAnsi="Calibri" w:cs="Calibri"/>
          <w:color w:val="231F20"/>
        </w:rPr>
        <w:t>f</w:t>
      </w:r>
      <w:r>
        <w:rPr>
          <w:rFonts w:ascii="Calibri" w:hAnsi="Calibri" w:cs="Calibri"/>
          <w:color w:val="231F20"/>
          <w:spacing w:val="-2"/>
        </w:rPr>
        <w:t>a</w:t>
      </w:r>
      <w:r>
        <w:rPr>
          <w:rFonts w:ascii="Calibri" w:hAnsi="Calibri" w:cs="Calibri"/>
          <w:color w:val="231F20"/>
        </w:rPr>
        <w:t>r</w:t>
      </w:r>
      <w:r>
        <w:rPr>
          <w:rFonts w:ascii="Calibri" w:hAnsi="Calibri" w:cs="Calibri"/>
          <w:color w:val="231F20"/>
          <w:spacing w:val="26"/>
        </w:rPr>
        <w:t xml:space="preserve"> </w:t>
      </w:r>
      <w:r>
        <w:rPr>
          <w:rFonts w:ascii="Calibri" w:hAnsi="Calibri" w:cs="Calibri"/>
          <w:color w:val="231F20"/>
        </w:rPr>
        <w:t>as</w:t>
      </w:r>
      <w:r>
        <w:rPr>
          <w:rFonts w:ascii="Calibri" w:hAnsi="Calibri" w:cs="Calibri"/>
          <w:color w:val="231F20"/>
          <w:spacing w:val="33"/>
        </w:rPr>
        <w:t xml:space="preserve"> </w:t>
      </w:r>
      <w:r>
        <w:rPr>
          <w:rFonts w:ascii="Calibri" w:hAnsi="Calibri" w:cs="Calibri"/>
          <w:color w:val="231F20"/>
        </w:rPr>
        <w:t>is</w:t>
      </w:r>
      <w:r>
        <w:rPr>
          <w:rFonts w:ascii="Calibri" w:hAnsi="Calibri" w:cs="Calibri"/>
          <w:color w:val="231F20"/>
          <w:spacing w:val="28"/>
        </w:rPr>
        <w:t xml:space="preserve"> </w:t>
      </w:r>
      <w:r>
        <w:rPr>
          <w:rFonts w:ascii="Calibri" w:hAnsi="Calibri" w:cs="Calibri"/>
          <w:color w:val="231F20"/>
        </w:rPr>
        <w:t>pr</w:t>
      </w:r>
      <w:r>
        <w:rPr>
          <w:rFonts w:ascii="Calibri" w:hAnsi="Calibri" w:cs="Calibri"/>
          <w:color w:val="231F20"/>
          <w:spacing w:val="-2"/>
        </w:rPr>
        <w:t>a</w:t>
      </w:r>
      <w:r>
        <w:rPr>
          <w:rFonts w:ascii="Calibri" w:hAnsi="Calibri" w:cs="Calibri"/>
          <w:color w:val="231F20"/>
        </w:rPr>
        <w:t>cticable,</w:t>
      </w:r>
      <w:r>
        <w:rPr>
          <w:rFonts w:ascii="Calibri" w:hAnsi="Calibri" w:cs="Calibri"/>
          <w:color w:val="231F20"/>
          <w:spacing w:val="18"/>
        </w:rPr>
        <w:t xml:space="preserve"> </w:t>
      </w:r>
      <w:r>
        <w:rPr>
          <w:rFonts w:ascii="Calibri" w:hAnsi="Calibri" w:cs="Calibri"/>
          <w:color w:val="231F20"/>
        </w:rPr>
        <w:t>the r</w:t>
      </w:r>
      <w:r>
        <w:rPr>
          <w:rFonts w:ascii="Calibri" w:hAnsi="Calibri" w:cs="Calibri"/>
          <w:color w:val="231F20"/>
          <w:spacing w:val="-2"/>
        </w:rPr>
        <w:t>e</w:t>
      </w:r>
      <w:r>
        <w:rPr>
          <w:rFonts w:ascii="Calibri" w:hAnsi="Calibri" w:cs="Calibri"/>
          <w:color w:val="231F20"/>
        </w:rPr>
        <w:t>lationships</w:t>
      </w:r>
      <w:r>
        <w:rPr>
          <w:rFonts w:ascii="Calibri" w:hAnsi="Calibri" w:cs="Calibri"/>
          <w:color w:val="231F20"/>
          <w:spacing w:val="-12"/>
        </w:rPr>
        <w:t xml:space="preserve"> </w:t>
      </w:r>
      <w:r>
        <w:rPr>
          <w:rFonts w:ascii="Calibri" w:hAnsi="Calibri" w:cs="Calibri"/>
          <w:color w:val="231F20"/>
        </w:rPr>
        <w:t>of the</w:t>
      </w:r>
      <w:r>
        <w:rPr>
          <w:rFonts w:ascii="Calibri" w:hAnsi="Calibri" w:cs="Calibri"/>
          <w:color w:val="231F20"/>
          <w:spacing w:val="-3"/>
        </w:rPr>
        <w:t xml:space="preserve"> </w:t>
      </w:r>
      <w:r>
        <w:rPr>
          <w:rFonts w:ascii="Calibri" w:hAnsi="Calibri" w:cs="Calibri"/>
          <w:color w:val="231F20"/>
        </w:rPr>
        <w:t>parti</w:t>
      </w:r>
      <w:r>
        <w:rPr>
          <w:rFonts w:ascii="Calibri" w:hAnsi="Calibri" w:cs="Calibri"/>
          <w:color w:val="231F20"/>
          <w:spacing w:val="2"/>
        </w:rPr>
        <w:t>e</w:t>
      </w:r>
      <w:r>
        <w:rPr>
          <w:rFonts w:ascii="Calibri" w:hAnsi="Calibri" w:cs="Calibri"/>
          <w:color w:val="231F20"/>
        </w:rPr>
        <w:t>s</w:t>
      </w:r>
      <w:r>
        <w:rPr>
          <w:rFonts w:ascii="Calibri" w:hAnsi="Calibri" w:cs="Calibri"/>
          <w:color w:val="231F20"/>
          <w:spacing w:val="-5"/>
        </w:rPr>
        <w:t xml:space="preserve"> </w:t>
      </w:r>
      <w:r>
        <w:rPr>
          <w:rFonts w:ascii="Calibri" w:hAnsi="Calibri" w:cs="Calibri"/>
          <w:color w:val="231F20"/>
        </w:rPr>
        <w:t>involved</w:t>
      </w:r>
      <w:r>
        <w:rPr>
          <w:rFonts w:ascii="Calibri" w:hAnsi="Calibri" w:cs="Calibri"/>
          <w:color w:val="231F20"/>
          <w:spacing w:val="52"/>
        </w:rPr>
        <w:t xml:space="preserve"> - </w:t>
      </w:r>
      <w:r>
        <w:rPr>
          <w:rFonts w:ascii="Calibri" w:hAnsi="Calibri" w:cs="Calibri"/>
          <w:color w:val="231F20"/>
        </w:rPr>
        <w:t>r</w:t>
      </w:r>
      <w:r>
        <w:rPr>
          <w:rFonts w:ascii="Calibri" w:hAnsi="Calibri" w:cs="Calibri"/>
          <w:color w:val="231F20"/>
          <w:spacing w:val="-2"/>
        </w:rPr>
        <w:t>a</w:t>
      </w:r>
      <w:r>
        <w:rPr>
          <w:rFonts w:ascii="Calibri" w:hAnsi="Calibri" w:cs="Calibri"/>
          <w:color w:val="231F20"/>
        </w:rPr>
        <w:t>ther</w:t>
      </w:r>
      <w:r>
        <w:rPr>
          <w:rFonts w:ascii="Calibri" w:hAnsi="Calibri" w:cs="Calibri"/>
          <w:color w:val="231F20"/>
          <w:spacing w:val="-6"/>
        </w:rPr>
        <w:t xml:space="preserve"> </w:t>
      </w:r>
      <w:r>
        <w:rPr>
          <w:rFonts w:ascii="Calibri" w:hAnsi="Calibri" w:cs="Calibri"/>
          <w:color w:val="231F20"/>
        </w:rPr>
        <w:t>t</w:t>
      </w:r>
      <w:r>
        <w:rPr>
          <w:rFonts w:ascii="Calibri" w:hAnsi="Calibri" w:cs="Calibri"/>
          <w:color w:val="231F20"/>
          <w:spacing w:val="3"/>
        </w:rPr>
        <w:t>h</w:t>
      </w:r>
      <w:r>
        <w:rPr>
          <w:rFonts w:ascii="Calibri" w:hAnsi="Calibri" w:cs="Calibri"/>
          <w:color w:val="231F20"/>
        </w:rPr>
        <w:t>an</w:t>
      </w:r>
      <w:r>
        <w:rPr>
          <w:rFonts w:ascii="Calibri" w:hAnsi="Calibri" w:cs="Calibri"/>
          <w:color w:val="231F20"/>
          <w:spacing w:val="-4"/>
        </w:rPr>
        <w:t xml:space="preserve"> </w:t>
      </w:r>
      <w:r>
        <w:rPr>
          <w:rFonts w:ascii="Calibri" w:hAnsi="Calibri" w:cs="Calibri"/>
          <w:color w:val="231F20"/>
        </w:rPr>
        <w:t>apportioning</w:t>
      </w:r>
      <w:r>
        <w:rPr>
          <w:rFonts w:ascii="Calibri" w:hAnsi="Calibri" w:cs="Calibri"/>
          <w:color w:val="231F20"/>
          <w:spacing w:val="-9"/>
        </w:rPr>
        <w:t xml:space="preserve"> </w:t>
      </w:r>
      <w:r>
        <w:rPr>
          <w:rFonts w:ascii="Calibri" w:hAnsi="Calibri" w:cs="Calibri"/>
          <w:color w:val="231F20"/>
        </w:rPr>
        <w:t>blame.</w:t>
      </w:r>
    </w:p>
    <w:p w:rsidR="0004291E" w:rsidRDefault="0004291E">
      <w:pPr>
        <w:pStyle w:val="ListParagraph"/>
        <w:numPr>
          <w:ilvl w:val="2"/>
          <w:numId w:val="12"/>
        </w:numPr>
        <w:spacing w:before="60"/>
        <w:ind w:left="1418" w:right="63" w:hanging="284"/>
        <w:jc w:val="both"/>
        <w:rPr>
          <w:rFonts w:ascii="Calibri" w:hAnsi="Calibri" w:cs="Calibri"/>
          <w:color w:val="231F20"/>
        </w:rPr>
      </w:pPr>
      <w:r>
        <w:rPr>
          <w:rFonts w:ascii="Calibri" w:hAnsi="Calibri" w:cs="Calibri"/>
          <w:color w:val="231F20"/>
          <w:spacing w:val="-3"/>
        </w:rPr>
        <w:t>I</w:t>
      </w:r>
      <w:r>
        <w:rPr>
          <w:rFonts w:ascii="Calibri" w:hAnsi="Calibri" w:cs="Calibri"/>
          <w:color w:val="231F20"/>
        </w:rPr>
        <w:t>n</w:t>
      </w:r>
      <w:r>
        <w:rPr>
          <w:rFonts w:ascii="Calibri" w:hAnsi="Calibri" w:cs="Calibri"/>
          <w:color w:val="231F20"/>
          <w:spacing w:val="28"/>
        </w:rPr>
        <w:t xml:space="preserve"> </w:t>
      </w:r>
      <w:r>
        <w:rPr>
          <w:rFonts w:ascii="Calibri" w:hAnsi="Calibri" w:cs="Calibri"/>
          <w:color w:val="231F20"/>
        </w:rPr>
        <w:t>invest</w:t>
      </w:r>
      <w:r>
        <w:rPr>
          <w:rFonts w:ascii="Calibri" w:hAnsi="Calibri" w:cs="Calibri"/>
          <w:color w:val="231F20"/>
          <w:spacing w:val="3"/>
        </w:rPr>
        <w:t>i</w:t>
      </w:r>
      <w:r>
        <w:rPr>
          <w:rFonts w:ascii="Calibri" w:hAnsi="Calibri" w:cs="Calibri"/>
          <w:color w:val="231F20"/>
          <w:spacing w:val="-2"/>
        </w:rPr>
        <w:t>g</w:t>
      </w:r>
      <w:r>
        <w:rPr>
          <w:rFonts w:ascii="Calibri" w:hAnsi="Calibri" w:cs="Calibri"/>
          <w:color w:val="231F20"/>
        </w:rPr>
        <w:t>ati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16"/>
        </w:rPr>
        <w:t xml:space="preserve"> </w:t>
      </w:r>
      <w:r>
        <w:rPr>
          <w:rFonts w:ascii="Calibri" w:hAnsi="Calibri" w:cs="Calibri"/>
          <w:color w:val="231F20"/>
        </w:rPr>
        <w:t>and</w:t>
      </w:r>
      <w:r>
        <w:rPr>
          <w:rFonts w:ascii="Calibri" w:hAnsi="Calibri" w:cs="Calibri"/>
          <w:color w:val="231F20"/>
          <w:spacing w:val="25"/>
        </w:rPr>
        <w:t xml:space="preserve"> </w:t>
      </w:r>
      <w:r>
        <w:rPr>
          <w:rFonts w:ascii="Calibri" w:hAnsi="Calibri" w:cs="Calibri"/>
          <w:color w:val="231F20"/>
          <w:spacing w:val="2"/>
        </w:rPr>
        <w:t>d</w:t>
      </w:r>
      <w:r>
        <w:rPr>
          <w:rFonts w:ascii="Calibri" w:hAnsi="Calibri" w:cs="Calibri"/>
          <w:color w:val="231F20"/>
          <w:spacing w:val="-1"/>
        </w:rPr>
        <w:t>e</w:t>
      </w:r>
      <w:r>
        <w:rPr>
          <w:rFonts w:ascii="Calibri" w:hAnsi="Calibri" w:cs="Calibri"/>
          <w:color w:val="231F20"/>
        </w:rPr>
        <w:t>a</w:t>
      </w:r>
      <w:r>
        <w:rPr>
          <w:rFonts w:ascii="Calibri" w:hAnsi="Calibri" w:cs="Calibri"/>
          <w:color w:val="231F20"/>
          <w:spacing w:val="3"/>
        </w:rPr>
        <w:t>l</w:t>
      </w:r>
      <w:r>
        <w:rPr>
          <w:rFonts w:ascii="Calibri" w:hAnsi="Calibri" w:cs="Calibri"/>
          <w:color w:val="231F20"/>
        </w:rPr>
        <w:t>ing</w:t>
      </w:r>
      <w:r>
        <w:rPr>
          <w:rFonts w:ascii="Calibri" w:hAnsi="Calibri" w:cs="Calibri"/>
          <w:color w:val="231F20"/>
          <w:spacing w:val="21"/>
        </w:rPr>
        <w:t xml:space="preserve"> </w:t>
      </w:r>
      <w:r>
        <w:rPr>
          <w:rFonts w:ascii="Calibri" w:hAnsi="Calibri" w:cs="Calibri"/>
          <w:color w:val="231F20"/>
        </w:rPr>
        <w:t>with</w:t>
      </w:r>
      <w:r>
        <w:rPr>
          <w:rFonts w:ascii="Calibri" w:hAnsi="Calibri" w:cs="Calibri"/>
          <w:color w:val="231F20"/>
          <w:spacing w:val="24"/>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spacing w:val="-2"/>
        </w:rPr>
        <w:t>g</w:t>
      </w:r>
      <w:r>
        <w:rPr>
          <w:rFonts w:ascii="Calibri" w:hAnsi="Calibri" w:cs="Calibri"/>
          <w:color w:val="231F20"/>
        </w:rPr>
        <w:t>,</w:t>
      </w:r>
      <w:r>
        <w:rPr>
          <w:rFonts w:ascii="Calibri" w:hAnsi="Calibri" w:cs="Calibri"/>
          <w:color w:val="231F20"/>
          <w:spacing w:val="22"/>
        </w:rPr>
        <w:t xml:space="preserve"> </w:t>
      </w:r>
      <w:r>
        <w:rPr>
          <w:rFonts w:ascii="Calibri" w:hAnsi="Calibri" w:cs="Calibri"/>
          <w:color w:val="231F20"/>
        </w:rPr>
        <w:t>the</w:t>
      </w:r>
      <w:r>
        <w:rPr>
          <w:rFonts w:ascii="Calibri" w:hAnsi="Calibri" w:cs="Calibri"/>
          <w:color w:val="231F20"/>
          <w:spacing w:val="25"/>
        </w:rPr>
        <w:t xml:space="preserve"> </w:t>
      </w:r>
      <w:r>
        <w:rPr>
          <w:rFonts w:ascii="Calibri" w:hAnsi="Calibri" w:cs="Calibri"/>
          <w:color w:val="231F20"/>
        </w:rPr>
        <w:t>t</w:t>
      </w:r>
      <w:r>
        <w:rPr>
          <w:rFonts w:ascii="Calibri" w:hAnsi="Calibri" w:cs="Calibri"/>
          <w:color w:val="231F20"/>
          <w:spacing w:val="2"/>
        </w:rPr>
        <w:t>e</w:t>
      </w:r>
      <w:r>
        <w:rPr>
          <w:rFonts w:ascii="Calibri" w:hAnsi="Calibri" w:cs="Calibri"/>
          <w:color w:val="231F20"/>
        </w:rPr>
        <w:t>acher</w:t>
      </w:r>
      <w:r>
        <w:rPr>
          <w:rFonts w:ascii="Calibri" w:hAnsi="Calibri" w:cs="Calibri"/>
          <w:color w:val="231F20"/>
          <w:spacing w:val="28"/>
        </w:rPr>
        <w:t xml:space="preserve"> </w:t>
      </w:r>
      <w:r>
        <w:rPr>
          <w:rFonts w:ascii="Calibri" w:hAnsi="Calibri" w:cs="Calibri"/>
          <w:color w:val="231F20"/>
        </w:rPr>
        <w:t>will</w:t>
      </w:r>
      <w:r>
        <w:rPr>
          <w:rFonts w:ascii="Calibri" w:hAnsi="Calibri" w:cs="Calibri"/>
          <w:color w:val="231F20"/>
          <w:spacing w:val="24"/>
        </w:rPr>
        <w:t xml:space="preserve"> </w:t>
      </w:r>
      <w:r>
        <w:rPr>
          <w:rFonts w:ascii="Calibri" w:hAnsi="Calibri" w:cs="Calibri"/>
          <w:color w:val="231F20"/>
        </w:rPr>
        <w:t>e</w:t>
      </w:r>
      <w:r>
        <w:rPr>
          <w:rFonts w:ascii="Calibri" w:hAnsi="Calibri" w:cs="Calibri"/>
          <w:color w:val="231F20"/>
          <w:spacing w:val="2"/>
        </w:rPr>
        <w:t>x</w:t>
      </w:r>
      <w:r>
        <w:rPr>
          <w:rFonts w:ascii="Calibri" w:hAnsi="Calibri" w:cs="Calibri"/>
          <w:color w:val="231F20"/>
        </w:rPr>
        <w:t>er</w:t>
      </w:r>
      <w:r>
        <w:rPr>
          <w:rFonts w:ascii="Calibri" w:hAnsi="Calibri" w:cs="Calibri"/>
          <w:color w:val="231F20"/>
          <w:spacing w:val="-2"/>
        </w:rPr>
        <w:t>c</w:t>
      </w:r>
      <w:r>
        <w:rPr>
          <w:rFonts w:ascii="Calibri" w:hAnsi="Calibri" w:cs="Calibri"/>
          <w:color w:val="231F20"/>
        </w:rPr>
        <w:t>ise</w:t>
      </w:r>
      <w:r>
        <w:rPr>
          <w:rFonts w:ascii="Calibri" w:hAnsi="Calibri" w:cs="Calibri"/>
          <w:color w:val="231F20"/>
          <w:spacing w:val="22"/>
        </w:rPr>
        <w:t xml:space="preserve"> </w:t>
      </w:r>
      <w:r>
        <w:rPr>
          <w:rFonts w:ascii="Calibri" w:hAnsi="Calibri" w:cs="Calibri"/>
          <w:color w:val="231F20"/>
        </w:rPr>
        <w:t>his/her pro</w:t>
      </w:r>
      <w:r>
        <w:rPr>
          <w:rFonts w:ascii="Calibri" w:hAnsi="Calibri" w:cs="Calibri"/>
          <w:color w:val="231F20"/>
          <w:spacing w:val="-1"/>
        </w:rPr>
        <w:t>f</w:t>
      </w:r>
      <w:r>
        <w:rPr>
          <w:rFonts w:ascii="Calibri" w:hAnsi="Calibri" w:cs="Calibri"/>
          <w:color w:val="231F20"/>
        </w:rPr>
        <w:t>essional</w:t>
      </w:r>
      <w:r>
        <w:rPr>
          <w:rFonts w:ascii="Calibri" w:hAnsi="Calibri" w:cs="Calibri"/>
          <w:color w:val="231F20"/>
          <w:spacing w:val="2"/>
        </w:rPr>
        <w:t xml:space="preserve"> </w:t>
      </w:r>
      <w:r>
        <w:rPr>
          <w:rFonts w:ascii="Calibri" w:hAnsi="Calibri" w:cs="Calibri"/>
          <w:color w:val="231F20"/>
        </w:rPr>
        <w:t>judgement to</w:t>
      </w:r>
      <w:r>
        <w:rPr>
          <w:rFonts w:ascii="Calibri" w:hAnsi="Calibri" w:cs="Calibri"/>
          <w:color w:val="231F20"/>
          <w:spacing w:val="8"/>
        </w:rPr>
        <w:t xml:space="preserve"> </w:t>
      </w:r>
      <w:r>
        <w:rPr>
          <w:rFonts w:ascii="Calibri" w:hAnsi="Calibri" w:cs="Calibri"/>
          <w:color w:val="231F20"/>
        </w:rPr>
        <w:t>determine</w:t>
      </w:r>
      <w:r>
        <w:rPr>
          <w:rFonts w:ascii="Calibri" w:hAnsi="Calibri" w:cs="Calibri"/>
          <w:color w:val="231F20"/>
          <w:spacing w:val="1"/>
        </w:rPr>
        <w:t xml:space="preserve"> </w:t>
      </w:r>
      <w:r>
        <w:rPr>
          <w:rFonts w:ascii="Calibri" w:hAnsi="Calibri" w:cs="Calibri"/>
          <w:color w:val="231F20"/>
        </w:rPr>
        <w:t>wh</w:t>
      </w:r>
      <w:r>
        <w:rPr>
          <w:rFonts w:ascii="Calibri" w:hAnsi="Calibri" w:cs="Calibri"/>
          <w:color w:val="231F20"/>
          <w:spacing w:val="-1"/>
        </w:rPr>
        <w:t>e</w:t>
      </w:r>
      <w:r>
        <w:rPr>
          <w:rFonts w:ascii="Calibri" w:hAnsi="Calibri" w:cs="Calibri"/>
          <w:color w:val="231F20"/>
        </w:rPr>
        <w:t>ther</w:t>
      </w:r>
      <w:r>
        <w:rPr>
          <w:rFonts w:ascii="Calibri" w:hAnsi="Calibri" w:cs="Calibri"/>
          <w:color w:val="231F20"/>
          <w:spacing w:val="5"/>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spacing w:val="3"/>
        </w:rPr>
        <w:t>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3"/>
        </w:rPr>
        <w:t xml:space="preserve"> </w:t>
      </w:r>
      <w:r>
        <w:rPr>
          <w:rFonts w:ascii="Calibri" w:hAnsi="Calibri" w:cs="Calibri"/>
          <w:color w:val="231F20"/>
        </w:rPr>
        <w:t>has</w:t>
      </w:r>
      <w:r>
        <w:rPr>
          <w:rFonts w:ascii="Calibri" w:hAnsi="Calibri" w:cs="Calibri"/>
          <w:color w:val="231F20"/>
          <w:spacing w:val="9"/>
        </w:rPr>
        <w:t xml:space="preserve"> </w:t>
      </w:r>
      <w:r>
        <w:rPr>
          <w:rFonts w:ascii="Calibri" w:hAnsi="Calibri" w:cs="Calibri"/>
          <w:color w:val="231F20"/>
        </w:rPr>
        <w:t>occ</w:t>
      </w:r>
      <w:r>
        <w:rPr>
          <w:rFonts w:ascii="Calibri" w:hAnsi="Calibri" w:cs="Calibri"/>
          <w:color w:val="231F20"/>
          <w:spacing w:val="2"/>
        </w:rPr>
        <w:t>u</w:t>
      </w:r>
      <w:r>
        <w:rPr>
          <w:rFonts w:ascii="Calibri" w:hAnsi="Calibri" w:cs="Calibri"/>
          <w:color w:val="231F20"/>
        </w:rPr>
        <w:t>r</w:t>
      </w:r>
      <w:r>
        <w:rPr>
          <w:rFonts w:ascii="Calibri" w:hAnsi="Calibri" w:cs="Calibri"/>
          <w:color w:val="231F20"/>
          <w:spacing w:val="-1"/>
        </w:rPr>
        <w:t>r</w:t>
      </w:r>
      <w:r>
        <w:rPr>
          <w:rFonts w:ascii="Calibri" w:hAnsi="Calibri" w:cs="Calibri"/>
          <w:color w:val="231F20"/>
        </w:rPr>
        <w:t>ed</w:t>
      </w:r>
      <w:r>
        <w:rPr>
          <w:rFonts w:ascii="Calibri" w:hAnsi="Calibri" w:cs="Calibri"/>
          <w:color w:val="231F20"/>
          <w:spacing w:val="2"/>
        </w:rPr>
        <w:t xml:space="preserve"> </w:t>
      </w:r>
      <w:r>
        <w:rPr>
          <w:rFonts w:ascii="Calibri" w:hAnsi="Calibri" w:cs="Calibri"/>
          <w:color w:val="231F20"/>
        </w:rPr>
        <w:t>and</w:t>
      </w:r>
      <w:r>
        <w:rPr>
          <w:rFonts w:ascii="Calibri" w:hAnsi="Calibri" w:cs="Calibri"/>
          <w:color w:val="231F20"/>
          <w:spacing w:val="6"/>
        </w:rPr>
        <w:t xml:space="preserve"> </w:t>
      </w:r>
      <w:r>
        <w:rPr>
          <w:rFonts w:ascii="Calibri" w:hAnsi="Calibri" w:cs="Calibri"/>
          <w:color w:val="231F20"/>
          <w:spacing w:val="2"/>
        </w:rPr>
        <w:t>h</w:t>
      </w:r>
      <w:r>
        <w:rPr>
          <w:rFonts w:ascii="Calibri" w:hAnsi="Calibri" w:cs="Calibri"/>
          <w:color w:val="231F20"/>
        </w:rPr>
        <w:t>ow best</w:t>
      </w:r>
      <w:r>
        <w:rPr>
          <w:rFonts w:ascii="Calibri" w:hAnsi="Calibri" w:cs="Calibri"/>
          <w:color w:val="231F20"/>
          <w:spacing w:val="-4"/>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situation</w:t>
      </w:r>
      <w:r>
        <w:rPr>
          <w:rFonts w:ascii="Calibri" w:hAnsi="Calibri" w:cs="Calibri"/>
          <w:color w:val="231F20"/>
          <w:spacing w:val="-8"/>
        </w:rPr>
        <w:t xml:space="preserve"> </w:t>
      </w:r>
      <w:r>
        <w:rPr>
          <w:rFonts w:ascii="Calibri" w:hAnsi="Calibri" w:cs="Calibri"/>
          <w:color w:val="231F20"/>
        </w:rPr>
        <w:t>mi</w:t>
      </w:r>
      <w:r>
        <w:rPr>
          <w:rFonts w:ascii="Calibri" w:hAnsi="Calibri" w:cs="Calibri"/>
          <w:color w:val="231F20"/>
          <w:spacing w:val="-2"/>
        </w:rPr>
        <w:t>g</w:t>
      </w:r>
      <w:r>
        <w:rPr>
          <w:rFonts w:ascii="Calibri" w:hAnsi="Calibri" w:cs="Calibri"/>
          <w:color w:val="231F20"/>
        </w:rPr>
        <w:t>ht</w:t>
      </w:r>
      <w:r>
        <w:rPr>
          <w:rFonts w:ascii="Calibri" w:hAnsi="Calibri" w:cs="Calibri"/>
          <w:color w:val="231F20"/>
          <w:spacing w:val="-4"/>
        </w:rPr>
        <w:t xml:space="preserve"> </w:t>
      </w:r>
      <w:r>
        <w:rPr>
          <w:rFonts w:ascii="Calibri" w:hAnsi="Calibri" w:cs="Calibri"/>
          <w:color w:val="231F20"/>
        </w:rPr>
        <w:t>be</w:t>
      </w:r>
      <w:r>
        <w:rPr>
          <w:rFonts w:ascii="Calibri" w:hAnsi="Calibri" w:cs="Calibri"/>
          <w:color w:val="231F20"/>
          <w:spacing w:val="-2"/>
        </w:rPr>
        <w:t xml:space="preserve"> </w:t>
      </w:r>
      <w:r>
        <w:rPr>
          <w:rFonts w:ascii="Calibri" w:hAnsi="Calibri" w:cs="Calibri"/>
          <w:color w:val="231F20"/>
          <w:spacing w:val="-1"/>
        </w:rPr>
        <w:t>re</w:t>
      </w:r>
      <w:r>
        <w:rPr>
          <w:rFonts w:ascii="Calibri" w:hAnsi="Calibri" w:cs="Calibri"/>
          <w:color w:val="231F20"/>
        </w:rPr>
        <w:t>solved.</w:t>
      </w:r>
    </w:p>
    <w:p w:rsidR="0004291E" w:rsidRPr="00047B75" w:rsidRDefault="0004291E">
      <w:pPr>
        <w:pStyle w:val="ListParagraph"/>
        <w:numPr>
          <w:ilvl w:val="2"/>
          <w:numId w:val="12"/>
        </w:numPr>
        <w:spacing w:before="60"/>
        <w:ind w:left="1418" w:right="63" w:hanging="284"/>
        <w:jc w:val="both"/>
        <w:rPr>
          <w:rFonts w:ascii="Calibri" w:hAnsi="Calibri" w:cs="Calibri"/>
          <w:color w:val="231F20"/>
        </w:rPr>
      </w:pPr>
      <w:r w:rsidRPr="00047B75">
        <w:rPr>
          <w:rFonts w:ascii="Calibri" w:hAnsi="Calibri" w:cs="Calibri"/>
          <w:color w:val="231F20"/>
        </w:rPr>
        <w:t>All reports of bullying, including anonymous reports, will be investigated and dealt with either by the teacher who first becomes aware of the allegations/concerns or the Principal and/or Deputy Principal.  In this regard, it is incumbent on each teacher who becomes aware of bullying behaviour either to deal with such behaviour themselves or to bring such behaviour to the attention of the Principal or Deputy Principal at the earliest possible opportunity.</w:t>
      </w:r>
    </w:p>
    <w:p w:rsidR="0004291E" w:rsidRPr="00AA4D8B" w:rsidRDefault="0004291E">
      <w:pPr>
        <w:pStyle w:val="ListParagraph"/>
        <w:numPr>
          <w:ilvl w:val="2"/>
          <w:numId w:val="12"/>
        </w:numPr>
        <w:spacing w:before="60"/>
        <w:ind w:left="1418" w:right="63" w:hanging="284"/>
        <w:jc w:val="both"/>
        <w:rPr>
          <w:rFonts w:ascii="Calibri" w:hAnsi="Calibri" w:cs="Calibri"/>
          <w:color w:val="231F20"/>
          <w:spacing w:val="2"/>
        </w:rPr>
      </w:pPr>
      <w:r w:rsidRPr="00047B75">
        <w:rPr>
          <w:rFonts w:ascii="Calibri" w:hAnsi="Calibri" w:cs="Calibri"/>
          <w:color w:val="231F20"/>
        </w:rPr>
        <w:t xml:space="preserve">It will be made clear to students in all years that when they report bullying behaviour they are not considered to be </w:t>
      </w:r>
      <w:r w:rsidR="004B797A" w:rsidRPr="00047B75">
        <w:rPr>
          <w:rFonts w:ascii="Calibri" w:hAnsi="Calibri" w:cs="Calibri"/>
          <w:color w:val="231F20"/>
        </w:rPr>
        <w:t>‘</w:t>
      </w:r>
      <w:r w:rsidRPr="00047B75">
        <w:rPr>
          <w:rFonts w:ascii="Calibri" w:hAnsi="Calibri" w:cs="Calibri"/>
          <w:color w:val="231F20"/>
        </w:rPr>
        <w:t>telling tales</w:t>
      </w:r>
      <w:r w:rsidR="004B797A" w:rsidRPr="00047B75">
        <w:rPr>
          <w:rFonts w:ascii="Calibri" w:hAnsi="Calibri" w:cs="Calibri"/>
          <w:color w:val="231F20"/>
        </w:rPr>
        <w:t>’</w:t>
      </w:r>
      <w:r w:rsidRPr="00047B75">
        <w:rPr>
          <w:rFonts w:ascii="Calibri" w:hAnsi="Calibri" w:cs="Calibri"/>
          <w:color w:val="231F20"/>
        </w:rPr>
        <w:t xml:space="preserve"> but are behaving responsibly and that the</w:t>
      </w:r>
      <w:r w:rsidRPr="00351198">
        <w:rPr>
          <w:rFonts w:ascii="Calibri" w:hAnsi="Calibri" w:cs="Calibri"/>
          <w:color w:val="231F20"/>
        </w:rPr>
        <w:t xml:space="preserve"> </w:t>
      </w:r>
      <w:r w:rsidR="00AA4D8B" w:rsidRPr="00351198">
        <w:rPr>
          <w:rFonts w:ascii="Calibri" w:hAnsi="Calibri" w:cs="Calibri"/>
          <w:color w:val="231F20"/>
        </w:rPr>
        <w:t>well-being</w:t>
      </w:r>
      <w:r w:rsidRPr="00351198">
        <w:rPr>
          <w:rFonts w:ascii="Calibri" w:hAnsi="Calibri" w:cs="Calibri"/>
          <w:color w:val="231F20"/>
        </w:rPr>
        <w:t xml:space="preserve"> of</w:t>
      </w:r>
      <w:r w:rsidRPr="00AA4D8B">
        <w:rPr>
          <w:rFonts w:ascii="Calibri" w:hAnsi="Calibri" w:cs="Calibri"/>
          <w:color w:val="231F20"/>
          <w:spacing w:val="2"/>
        </w:rPr>
        <w:t xml:space="preserve"> other students is dependent on them reporting such behaviour to a teacher or to </w:t>
      </w:r>
      <w:r w:rsidR="00370DFD" w:rsidRPr="00AA4D8B">
        <w:rPr>
          <w:rFonts w:ascii="Calibri" w:hAnsi="Calibri" w:cs="Calibri"/>
          <w:color w:val="231F20"/>
          <w:spacing w:val="2"/>
        </w:rPr>
        <w:t>a senior student</w:t>
      </w:r>
      <w:r w:rsidRPr="00AA4D8B">
        <w:rPr>
          <w:rFonts w:ascii="Calibri" w:hAnsi="Calibri" w:cs="Calibri"/>
          <w:color w:val="231F20"/>
          <w:spacing w:val="2"/>
        </w:rPr>
        <w:t>.</w:t>
      </w:r>
    </w:p>
    <w:p w:rsidR="0004291E" w:rsidRPr="00222FE1" w:rsidRDefault="00EE4173">
      <w:pPr>
        <w:spacing w:before="60"/>
        <w:ind w:left="1134" w:right="63"/>
        <w:jc w:val="both"/>
        <w:rPr>
          <w:rFonts w:ascii="Calibri" w:hAnsi="Calibri" w:cs="Calibri"/>
          <w:color w:val="231F20"/>
          <w:spacing w:val="8"/>
          <w:sz w:val="10"/>
        </w:rPr>
      </w:pPr>
      <w:r w:rsidRPr="00222FE1">
        <w:rPr>
          <w:noProof/>
          <w:sz w:val="10"/>
          <w:lang w:val="en-IE" w:eastAsia="en-IE"/>
        </w:rPr>
        <w:lastRenderedPageBreak/>
        <mc:AlternateContent>
          <mc:Choice Requires="wps">
            <w:drawing>
              <wp:anchor distT="0" distB="0" distL="114935" distR="114935" simplePos="0" relativeHeight="251651584" behindDoc="0" locked="0" layoutInCell="1" allowOverlap="1">
                <wp:simplePos x="0" y="0"/>
                <wp:positionH relativeFrom="column">
                  <wp:posOffset>10795</wp:posOffset>
                </wp:positionH>
                <wp:positionV relativeFrom="paragraph">
                  <wp:posOffset>26035</wp:posOffset>
                </wp:positionV>
                <wp:extent cx="5880100" cy="4692015"/>
                <wp:effectExtent l="10795" t="5080" r="5080" b="8255"/>
                <wp:wrapTopAndBottom/>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4692015"/>
                        </a:xfrm>
                        <a:prstGeom prst="rect">
                          <a:avLst/>
                        </a:prstGeom>
                        <a:solidFill>
                          <a:srgbClr val="FFFFFF"/>
                        </a:solidFill>
                        <a:ln w="6350">
                          <a:solidFill>
                            <a:srgbClr val="000000"/>
                          </a:solidFill>
                          <a:miter lim="800000"/>
                          <a:headEnd/>
                          <a:tailEnd/>
                        </a:ln>
                      </wps:spPr>
                      <wps:txbx>
                        <w:txbxContent>
                          <w:p w:rsidR="0004291E" w:rsidRDefault="0004291E">
                            <w:pPr>
                              <w:shd w:val="clear" w:color="auto" w:fill="F2F2F2"/>
                              <w:spacing w:before="60"/>
                              <w:ind w:left="120" w:right="40"/>
                              <w:jc w:val="both"/>
                              <w:rPr>
                                <w:rFonts w:ascii="Browallia New" w:hAnsi="Browallia New" w:cs="Browallia New"/>
                                <w:color w:val="231F20"/>
                                <w:sz w:val="22"/>
                                <w:szCs w:val="22"/>
                              </w:rPr>
                            </w:pPr>
                            <w:r>
                              <w:rPr>
                                <w:rFonts w:ascii="Browallia New" w:hAnsi="Browallia New" w:cs="Browallia New"/>
                                <w:color w:val="231F20"/>
                                <w:sz w:val="22"/>
                                <w:szCs w:val="22"/>
                              </w:rPr>
                              <w:t>Those involved in investigating and resolving bullying behaviour will note and report developments as follows and, in doing so, they will comply with</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levant data</w:t>
                            </w:r>
                            <w:r>
                              <w:rPr>
                                <w:rFonts w:ascii="Browallia New" w:hAnsi="Browallia New" w:cs="Browallia New"/>
                                <w:color w:val="231F20"/>
                                <w:spacing w:val="34"/>
                                <w:sz w:val="22"/>
                                <w:szCs w:val="22"/>
                              </w:rPr>
                              <w:t xml:space="preserve"> </w:t>
                            </w:r>
                            <w:r>
                              <w:rPr>
                                <w:rFonts w:ascii="Browallia New" w:hAnsi="Browallia New" w:cs="Browallia New"/>
                                <w:color w:val="231F20"/>
                                <w:sz w:val="22"/>
                                <w:szCs w:val="22"/>
                              </w:rPr>
                              <w:t>protection</w:t>
                            </w:r>
                            <w:r>
                              <w:rPr>
                                <w:rFonts w:ascii="Browallia New" w:hAnsi="Browallia New" w:cs="Browallia New"/>
                                <w:color w:val="231F20"/>
                                <w:spacing w:val="28"/>
                                <w:sz w:val="22"/>
                                <w:szCs w:val="22"/>
                              </w:rPr>
                              <w:t xml:space="preserve"> </w:t>
                            </w:r>
                            <w:r>
                              <w:rPr>
                                <w:rFonts w:ascii="Browallia New" w:hAnsi="Browallia New" w:cs="Browallia New"/>
                                <w:color w:val="231F20"/>
                                <w:sz w:val="22"/>
                                <w:szCs w:val="22"/>
                              </w:rPr>
                              <w:t>l</w:t>
                            </w:r>
                            <w:r>
                              <w:rPr>
                                <w:rFonts w:ascii="Browallia New" w:hAnsi="Browallia New" w:cs="Browallia New"/>
                                <w:color w:val="231F20"/>
                                <w:spacing w:val="2"/>
                                <w:sz w:val="22"/>
                                <w:szCs w:val="22"/>
                              </w:rPr>
                              <w:t>e</w:t>
                            </w:r>
                            <w:r>
                              <w:rPr>
                                <w:rFonts w:ascii="Browallia New" w:hAnsi="Browallia New" w:cs="Browallia New"/>
                                <w:color w:val="231F20"/>
                                <w:spacing w:val="-2"/>
                                <w:sz w:val="22"/>
                                <w:szCs w:val="22"/>
                              </w:rPr>
                              <w:t>g</w:t>
                            </w:r>
                            <w:r>
                              <w:rPr>
                                <w:rFonts w:ascii="Browallia New" w:hAnsi="Browallia New" w:cs="Browallia New"/>
                                <w:color w:val="231F20"/>
                                <w:sz w:val="22"/>
                                <w:szCs w:val="22"/>
                              </w:rPr>
                              <w:t xml:space="preserve">islation.  </w:t>
                            </w:r>
                            <w:r>
                              <w:rPr>
                                <w:rFonts w:ascii="Browallia New" w:hAnsi="Browallia New" w:cs="Browallia New"/>
                                <w:color w:val="231F20"/>
                                <w:spacing w:val="7"/>
                                <w:sz w:val="22"/>
                                <w:szCs w:val="22"/>
                              </w:rPr>
                              <w:t xml:space="preserve"> </w:t>
                            </w:r>
                          </w:p>
                          <w:p w:rsidR="0004291E" w:rsidRDefault="0004291E" w:rsidP="00222FE1">
                            <w:pPr>
                              <w:pStyle w:val="ListParagraph"/>
                              <w:numPr>
                                <w:ilvl w:val="0"/>
                                <w:numId w:val="15"/>
                              </w:numPr>
                              <w:shd w:val="clear" w:color="auto" w:fill="F2F2F2"/>
                              <w:spacing w:before="60"/>
                              <w:ind w:left="709" w:right="40" w:hanging="284"/>
                              <w:jc w:val="both"/>
                              <w:rPr>
                                <w:rFonts w:ascii="Browallia New" w:hAnsi="Browallia New" w:cs="Browallia New"/>
                                <w:color w:val="231F20"/>
                                <w:spacing w:val="-3"/>
                                <w:sz w:val="22"/>
                                <w:szCs w:val="22"/>
                              </w:rPr>
                            </w:pPr>
                            <w:r>
                              <w:rPr>
                                <w:rFonts w:ascii="Browallia New" w:hAnsi="Browallia New" w:cs="Browallia New"/>
                                <w:color w:val="231F20"/>
                                <w:sz w:val="22"/>
                                <w:szCs w:val="22"/>
                              </w:rPr>
                              <w:t>The</w:t>
                            </w:r>
                            <w:r>
                              <w:rPr>
                                <w:rFonts w:ascii="Browallia New" w:hAnsi="Browallia New" w:cs="Browallia New"/>
                                <w:color w:val="231F20"/>
                                <w:spacing w:val="7"/>
                                <w:sz w:val="22"/>
                                <w:szCs w:val="22"/>
                              </w:rPr>
                              <w:t xml:space="preserve"> </w:t>
                            </w:r>
                            <w:r>
                              <w:rPr>
                                <w:rFonts w:ascii="Browallia New" w:hAnsi="Browallia New" w:cs="Browallia New"/>
                                <w:color w:val="231F20"/>
                                <w:spacing w:val="1"/>
                                <w:sz w:val="22"/>
                                <w:szCs w:val="22"/>
                              </w:rPr>
                              <w:t>r</w:t>
                            </w:r>
                            <w:r>
                              <w:rPr>
                                <w:rFonts w:ascii="Browallia New" w:hAnsi="Browallia New" w:cs="Browallia New"/>
                                <w:color w:val="231F20"/>
                                <w:spacing w:val="-1"/>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w:t>
                            </w:r>
                            <w:r>
                              <w:rPr>
                                <w:rFonts w:ascii="Browallia New" w:hAnsi="Browallia New" w:cs="Browallia New"/>
                                <w:color w:val="231F20"/>
                                <w:spacing w:val="2"/>
                                <w:sz w:val="22"/>
                                <w:szCs w:val="22"/>
                              </w:rPr>
                              <w:t>e</w:t>
                            </w:r>
                            <w:r>
                              <w:rPr>
                                <w:rFonts w:ascii="Browallia New" w:hAnsi="Browallia New" w:cs="Browallia New"/>
                                <w:color w:val="231F20"/>
                                <w:sz w:val="22"/>
                                <w:szCs w:val="22"/>
                              </w:rPr>
                              <w:t>acher</w:t>
                            </w:r>
                            <w:r>
                              <w:rPr>
                                <w:rFonts w:ascii="Browallia New" w:hAnsi="Browallia New" w:cs="Browallia New"/>
                                <w:color w:val="231F20"/>
                                <w:spacing w:val="3"/>
                                <w:sz w:val="22"/>
                                <w:szCs w:val="22"/>
                              </w:rPr>
                              <w:t xml:space="preserve"> </w:t>
                            </w:r>
                            <w:r>
                              <w:rPr>
                                <w:rFonts w:ascii="Browallia New" w:hAnsi="Browallia New" w:cs="Browallia New"/>
                                <w:color w:val="231F20"/>
                                <w:spacing w:val="2"/>
                                <w:sz w:val="22"/>
                                <w:szCs w:val="22"/>
                              </w:rPr>
                              <w:t>w</w:t>
                            </w:r>
                            <w:r>
                              <w:rPr>
                                <w:rFonts w:ascii="Browallia New" w:hAnsi="Browallia New" w:cs="Browallia New"/>
                                <w:color w:val="231F20"/>
                                <w:sz w:val="22"/>
                                <w:szCs w:val="22"/>
                              </w:rPr>
                              <w:t>ill use</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his/her</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pro</w:t>
                            </w:r>
                            <w:r>
                              <w:rPr>
                                <w:rFonts w:ascii="Browallia New" w:hAnsi="Browallia New" w:cs="Browallia New"/>
                                <w:color w:val="231F20"/>
                                <w:spacing w:val="-1"/>
                                <w:sz w:val="22"/>
                                <w:szCs w:val="22"/>
                              </w:rPr>
                              <w:t>f</w:t>
                            </w:r>
                            <w:r>
                              <w:rPr>
                                <w:rFonts w:ascii="Browallia New" w:hAnsi="Browallia New" w:cs="Browallia New"/>
                                <w:color w:val="231F20"/>
                                <w:sz w:val="22"/>
                                <w:szCs w:val="22"/>
                              </w:rPr>
                              <w:t>essional</w:t>
                            </w:r>
                            <w:r>
                              <w:rPr>
                                <w:rFonts w:ascii="Browallia New" w:hAnsi="Browallia New" w:cs="Browallia New"/>
                                <w:color w:val="231F20"/>
                                <w:spacing w:val="-15"/>
                                <w:sz w:val="22"/>
                                <w:szCs w:val="22"/>
                              </w:rPr>
                              <w:t xml:space="preserve"> </w:t>
                            </w:r>
                            <w:r>
                              <w:rPr>
                                <w:rFonts w:ascii="Browallia New" w:hAnsi="Browallia New" w:cs="Browallia New"/>
                                <w:color w:val="231F20"/>
                                <w:spacing w:val="3"/>
                                <w:sz w:val="22"/>
                                <w:szCs w:val="22"/>
                              </w:rPr>
                              <w:t>j</w:t>
                            </w:r>
                            <w:r>
                              <w:rPr>
                                <w:rFonts w:ascii="Browallia New" w:hAnsi="Browallia New" w:cs="Browallia New"/>
                                <w:color w:val="231F20"/>
                                <w:sz w:val="22"/>
                                <w:szCs w:val="22"/>
                              </w:rPr>
                              <w:t>ud</w:t>
                            </w:r>
                            <w:r>
                              <w:rPr>
                                <w:rFonts w:ascii="Browallia New" w:hAnsi="Browallia New" w:cs="Browallia New"/>
                                <w:color w:val="231F20"/>
                                <w:spacing w:val="-2"/>
                                <w:sz w:val="22"/>
                                <w:szCs w:val="22"/>
                              </w:rPr>
                              <w:t>g</w:t>
                            </w:r>
                            <w:r>
                              <w:rPr>
                                <w:rFonts w:ascii="Browallia New" w:hAnsi="Browallia New" w:cs="Browallia New"/>
                                <w:color w:val="231F20"/>
                                <w:sz w:val="22"/>
                                <w:szCs w:val="22"/>
                              </w:rPr>
                              <w:t>e</w:t>
                            </w:r>
                            <w:r>
                              <w:rPr>
                                <w:rFonts w:ascii="Browallia New" w:hAnsi="Browallia New" w:cs="Browallia New"/>
                                <w:color w:val="231F20"/>
                                <w:spacing w:val="3"/>
                                <w:sz w:val="22"/>
                                <w:szCs w:val="22"/>
                              </w:rPr>
                              <w:t>m</w:t>
                            </w:r>
                            <w:r>
                              <w:rPr>
                                <w:rFonts w:ascii="Browallia New" w:hAnsi="Browallia New" w:cs="Browallia New"/>
                                <w:color w:val="231F20"/>
                                <w:sz w:val="22"/>
                                <w:szCs w:val="22"/>
                              </w:rPr>
                              <w:t>ent</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regarding</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kept</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of</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information received,</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5"/>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tions</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tak</w:t>
                            </w:r>
                            <w:r>
                              <w:rPr>
                                <w:rFonts w:ascii="Browallia New" w:hAnsi="Browallia New" w:cs="Browallia New"/>
                                <w:color w:val="231F20"/>
                                <w:spacing w:val="-1"/>
                                <w:sz w:val="22"/>
                                <w:szCs w:val="22"/>
                              </w:rPr>
                              <w:t>e</w:t>
                            </w:r>
                            <w:r>
                              <w:rPr>
                                <w:rFonts w:ascii="Browallia New" w:hAnsi="Browallia New" w:cs="Browallia New"/>
                                <w:color w:val="231F20"/>
                                <w:sz w:val="22"/>
                                <w:szCs w:val="22"/>
                              </w:rPr>
                              <w:t>n</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a</w:t>
                            </w:r>
                            <w:r>
                              <w:rPr>
                                <w:rFonts w:ascii="Browallia New" w:hAnsi="Browallia New" w:cs="Browallia New"/>
                                <w:color w:val="231F20"/>
                                <w:spacing w:val="5"/>
                                <w:sz w:val="22"/>
                                <w:szCs w:val="22"/>
                              </w:rPr>
                              <w:t>n</w:t>
                            </w:r>
                            <w:r>
                              <w:rPr>
                                <w:rFonts w:ascii="Browallia New" w:hAnsi="Browallia New" w:cs="Browallia New"/>
                                <w:color w:val="231F20"/>
                                <w:sz w:val="22"/>
                                <w:szCs w:val="22"/>
                              </w:rPr>
                              <w:t>y</w:t>
                            </w:r>
                            <w:r>
                              <w:rPr>
                                <w:rFonts w:ascii="Browallia New" w:hAnsi="Browallia New" w:cs="Browallia New"/>
                                <w:color w:val="231F20"/>
                                <w:spacing w:val="1"/>
                                <w:sz w:val="22"/>
                                <w:szCs w:val="22"/>
                              </w:rPr>
                              <w:t xml:space="preserve"> </w:t>
                            </w:r>
                            <w:r>
                              <w:rPr>
                                <w:rFonts w:ascii="Browallia New" w:hAnsi="Browallia New" w:cs="Browallia New"/>
                                <w:color w:val="231F20"/>
                                <w:sz w:val="22"/>
                                <w:szCs w:val="22"/>
                              </w:rPr>
                              <w:t>discussions</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wi</w:t>
                            </w:r>
                            <w:r>
                              <w:rPr>
                                <w:rFonts w:ascii="Browallia New" w:hAnsi="Browallia New" w:cs="Browallia New"/>
                                <w:color w:val="231F20"/>
                                <w:spacing w:val="4"/>
                                <w:sz w:val="22"/>
                                <w:szCs w:val="22"/>
                              </w:rPr>
                              <w:t>t</w:t>
                            </w:r>
                            <w:r>
                              <w:rPr>
                                <w:rFonts w:ascii="Browallia New" w:hAnsi="Browallia New" w:cs="Browallia New"/>
                                <w:color w:val="231F20"/>
                                <w:sz w:val="22"/>
                                <w:szCs w:val="22"/>
                              </w:rPr>
                              <w:t>h</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those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involved with the bullying behaviour.</w:t>
                            </w:r>
                          </w:p>
                          <w:p w:rsidR="0004291E" w:rsidRDefault="0004291E" w:rsidP="00222FE1">
                            <w:pPr>
                              <w:pStyle w:val="ListParagraph"/>
                              <w:numPr>
                                <w:ilvl w:val="0"/>
                                <w:numId w:val="15"/>
                              </w:numPr>
                              <w:shd w:val="clear" w:color="auto" w:fill="F2F2F2"/>
                              <w:spacing w:before="60"/>
                              <w:ind w:left="709" w:right="40" w:hanging="284"/>
                              <w:jc w:val="both"/>
                              <w:rPr>
                                <w:rFonts w:ascii="Browallia New" w:hAnsi="Browallia New" w:cs="Browallia New"/>
                                <w:color w:val="231F20"/>
                                <w:sz w:val="22"/>
                                <w:szCs w:val="22"/>
                              </w:rPr>
                            </w:pPr>
                            <w:r>
                              <w:rPr>
                                <w:rFonts w:ascii="Browallia New" w:hAnsi="Browallia New" w:cs="Browallia New"/>
                                <w:color w:val="231F20"/>
                                <w:spacing w:val="-3"/>
                                <w:sz w:val="22"/>
                                <w:szCs w:val="22"/>
                              </w:rPr>
                              <w:t xml:space="preserve">Where </w:t>
                            </w:r>
                            <w:r>
                              <w:rPr>
                                <w:rFonts w:ascii="Browallia New" w:hAnsi="Browallia New" w:cs="Browallia New"/>
                                <w:color w:val="231F20"/>
                                <w:sz w:val="22"/>
                                <w:szCs w:val="22"/>
                              </w:rPr>
                              <w:t>the relevant teacher</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establishes</w:t>
                            </w:r>
                            <w:r>
                              <w:rPr>
                                <w:rFonts w:ascii="Browallia New" w:hAnsi="Browallia New" w:cs="Browallia New"/>
                                <w:color w:val="231F20"/>
                                <w:spacing w:val="35"/>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37"/>
                                <w:sz w:val="22"/>
                                <w:szCs w:val="22"/>
                              </w:rPr>
                              <w:t xml:space="preserve"> </w:t>
                            </w:r>
                            <w:r>
                              <w:rPr>
                                <w:rFonts w:ascii="Browallia New" w:hAnsi="Browallia New" w:cs="Browallia New"/>
                                <w:color w:val="231F20"/>
                                <w:sz w:val="22"/>
                                <w:szCs w:val="22"/>
                              </w:rPr>
                              <w:t>has</w:t>
                            </w:r>
                            <w:r>
                              <w:rPr>
                                <w:rFonts w:ascii="Browallia New" w:hAnsi="Browallia New" w:cs="Browallia New"/>
                                <w:color w:val="231F20"/>
                                <w:spacing w:val="47"/>
                                <w:sz w:val="22"/>
                                <w:szCs w:val="22"/>
                              </w:rPr>
                              <w:t xml:space="preserve"> </w:t>
                            </w:r>
                            <w:r>
                              <w:rPr>
                                <w:rFonts w:ascii="Browallia New" w:hAnsi="Browallia New" w:cs="Browallia New"/>
                                <w:color w:val="231F20"/>
                                <w:sz w:val="22"/>
                                <w:szCs w:val="22"/>
                              </w:rPr>
                              <w:t>occ</w:t>
                            </w:r>
                            <w:r>
                              <w:rPr>
                                <w:rFonts w:ascii="Browallia New" w:hAnsi="Browallia New" w:cs="Browallia New"/>
                                <w:color w:val="231F20"/>
                                <w:spacing w:val="2"/>
                                <w:sz w:val="22"/>
                                <w:szCs w:val="22"/>
                              </w:rPr>
                              <w:t>u</w:t>
                            </w:r>
                            <w:r>
                              <w:rPr>
                                <w:rFonts w:ascii="Browallia New" w:hAnsi="Browallia New" w:cs="Browallia New"/>
                                <w:color w:val="231F20"/>
                                <w:sz w:val="22"/>
                                <w:szCs w:val="22"/>
                              </w:rPr>
                              <w:t>r</w:t>
                            </w:r>
                            <w:r>
                              <w:rPr>
                                <w:rFonts w:ascii="Browallia New" w:hAnsi="Browallia New" w:cs="Browallia New"/>
                                <w:color w:val="231F20"/>
                                <w:spacing w:val="-1"/>
                                <w:sz w:val="22"/>
                                <w:szCs w:val="22"/>
                              </w:rPr>
                              <w:t>r</w:t>
                            </w:r>
                            <w:r>
                              <w:rPr>
                                <w:rFonts w:ascii="Browallia New" w:hAnsi="Browallia New" w:cs="Browallia New"/>
                                <w:color w:val="231F20"/>
                                <w:sz w:val="22"/>
                                <w:szCs w:val="22"/>
                              </w:rPr>
                              <w:t>ed,</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s/he must</w:t>
                            </w:r>
                            <w:r>
                              <w:rPr>
                                <w:rFonts w:ascii="Browallia New" w:hAnsi="Browallia New" w:cs="Browallia New"/>
                                <w:color w:val="231F20"/>
                                <w:spacing w:val="-17"/>
                                <w:sz w:val="22"/>
                                <w:szCs w:val="22"/>
                              </w:rPr>
                              <w:t xml:space="preserve"> </w:t>
                            </w:r>
                            <w:r>
                              <w:rPr>
                                <w:rFonts w:ascii="Browallia New" w:hAnsi="Browallia New" w:cs="Browallia New"/>
                                <w:color w:val="231F20"/>
                                <w:sz w:val="22"/>
                                <w:szCs w:val="22"/>
                              </w:rPr>
                              <w:t>ke</w:t>
                            </w:r>
                            <w:r>
                              <w:rPr>
                                <w:rFonts w:ascii="Browallia New" w:hAnsi="Browallia New" w:cs="Browallia New"/>
                                <w:color w:val="231F20"/>
                                <w:spacing w:val="1"/>
                                <w:sz w:val="22"/>
                                <w:szCs w:val="22"/>
                              </w:rPr>
                              <w:t>e</w:t>
                            </w:r>
                            <w:r>
                              <w:rPr>
                                <w:rFonts w:ascii="Browallia New" w:hAnsi="Browallia New" w:cs="Browallia New"/>
                                <w:color w:val="231F20"/>
                                <w:sz w:val="22"/>
                                <w:szCs w:val="22"/>
                              </w:rPr>
                              <w:t>p</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appropriate</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w</w:t>
                            </w:r>
                            <w:r>
                              <w:rPr>
                                <w:rFonts w:ascii="Browallia New" w:hAnsi="Browallia New" w:cs="Browallia New"/>
                                <w:color w:val="231F20"/>
                                <w:spacing w:val="-3"/>
                                <w:sz w:val="22"/>
                                <w:szCs w:val="22"/>
                              </w:rPr>
                              <w:t>r</w:t>
                            </w:r>
                            <w:r>
                              <w:rPr>
                                <w:rFonts w:ascii="Browallia New" w:hAnsi="Browallia New" w:cs="Browallia New"/>
                                <w:color w:val="231F20"/>
                                <w:sz w:val="22"/>
                                <w:szCs w:val="22"/>
                              </w:rPr>
                              <w:t>itten</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to assist</w:t>
                            </w:r>
                            <w:r>
                              <w:rPr>
                                <w:rFonts w:ascii="Browallia New" w:hAnsi="Browallia New" w:cs="Browallia New"/>
                                <w:color w:val="231F20"/>
                                <w:spacing w:val="-19"/>
                                <w:sz w:val="22"/>
                                <w:szCs w:val="22"/>
                              </w:rPr>
                              <w:t xml:space="preserve"> </w:t>
                            </w:r>
                            <w:r>
                              <w:rPr>
                                <w:rFonts w:ascii="Browallia New" w:hAnsi="Browallia New" w:cs="Browallia New"/>
                                <w:color w:val="231F20"/>
                                <w:sz w:val="22"/>
                                <w:szCs w:val="22"/>
                              </w:rPr>
                              <w:t>his/</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e</w:t>
                            </w:r>
                            <w:r>
                              <w:rPr>
                                <w:rFonts w:ascii="Browallia New" w:hAnsi="Browallia New" w:cs="Browallia New"/>
                                <w:color w:val="231F20"/>
                                <w:sz w:val="22"/>
                                <w:szCs w:val="22"/>
                              </w:rPr>
                              <w:t>r ef</w:t>
                            </w:r>
                            <w:r>
                              <w:rPr>
                                <w:rFonts w:ascii="Browallia New" w:hAnsi="Browallia New" w:cs="Browallia New"/>
                                <w:color w:val="231F20"/>
                                <w:spacing w:val="-1"/>
                                <w:sz w:val="22"/>
                                <w:szCs w:val="22"/>
                              </w:rPr>
                              <w:t>f</w:t>
                            </w:r>
                            <w:r>
                              <w:rPr>
                                <w:rFonts w:ascii="Browallia New" w:hAnsi="Browallia New" w:cs="Browallia New"/>
                                <w:color w:val="231F20"/>
                                <w:sz w:val="22"/>
                                <w:szCs w:val="22"/>
                              </w:rPr>
                              <w:t>orts</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solve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issues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store,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f</w:t>
                            </w:r>
                            <w:r>
                              <w:rPr>
                                <w:rFonts w:ascii="Browallia New" w:hAnsi="Browallia New" w:cs="Browallia New"/>
                                <w:color w:val="231F20"/>
                                <w:spacing w:val="-2"/>
                                <w:sz w:val="22"/>
                                <w:szCs w:val="22"/>
                              </w:rPr>
                              <w:t>a</w:t>
                            </w:r>
                            <w:r>
                              <w:rPr>
                                <w:rFonts w:ascii="Browallia New" w:hAnsi="Browallia New" w:cs="Browallia New"/>
                                <w:color w:val="231F20"/>
                                <w:sz w:val="22"/>
                                <w:szCs w:val="22"/>
                              </w:rPr>
                              <w:t>r</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is</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pr</w:t>
                            </w:r>
                            <w:r>
                              <w:rPr>
                                <w:rFonts w:ascii="Browallia New" w:hAnsi="Browallia New" w:cs="Browallia New"/>
                                <w:color w:val="231F20"/>
                                <w:spacing w:val="-2"/>
                                <w:sz w:val="22"/>
                                <w:szCs w:val="22"/>
                              </w:rPr>
                              <w:t>a</w:t>
                            </w:r>
                            <w:r>
                              <w:rPr>
                                <w:rFonts w:ascii="Browallia New" w:hAnsi="Browallia New" w:cs="Browallia New"/>
                                <w:color w:val="231F20"/>
                                <w:sz w:val="22"/>
                                <w:szCs w:val="22"/>
                              </w:rPr>
                              <w:t xml:space="preserve">cticable, </w:t>
                            </w:r>
                            <w:r>
                              <w:rPr>
                                <w:rFonts w:ascii="Browallia New" w:hAnsi="Browallia New" w:cs="Browallia New"/>
                                <w:color w:val="231F20"/>
                                <w:spacing w:val="3"/>
                                <w:sz w:val="22"/>
                                <w:szCs w:val="22"/>
                              </w:rPr>
                              <w:t>t</w:t>
                            </w:r>
                            <w:r>
                              <w:rPr>
                                <w:rFonts w:ascii="Browallia New" w:hAnsi="Browallia New" w:cs="Browallia New"/>
                                <w:color w:val="231F20"/>
                                <w:sz w:val="22"/>
                                <w:szCs w:val="22"/>
                              </w:rPr>
                              <w:t>he r</w:t>
                            </w:r>
                            <w:r>
                              <w:rPr>
                                <w:rFonts w:ascii="Browallia New" w:hAnsi="Browallia New" w:cs="Browallia New"/>
                                <w:color w:val="231F20"/>
                                <w:spacing w:val="-2"/>
                                <w:sz w:val="22"/>
                                <w:szCs w:val="22"/>
                              </w:rPr>
                              <w:t>e</w:t>
                            </w:r>
                            <w:r>
                              <w:rPr>
                                <w:rFonts w:ascii="Browallia New" w:hAnsi="Browallia New" w:cs="Browallia New"/>
                                <w:color w:val="231F20"/>
                                <w:sz w:val="22"/>
                                <w:szCs w:val="22"/>
                              </w:rPr>
                              <w:t>lationships</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of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parti</w:t>
                            </w:r>
                            <w:r>
                              <w:rPr>
                                <w:rFonts w:ascii="Browallia New" w:hAnsi="Browallia New" w:cs="Browallia New"/>
                                <w:color w:val="231F20"/>
                                <w:spacing w:val="2"/>
                                <w:sz w:val="22"/>
                                <w:szCs w:val="22"/>
                              </w:rPr>
                              <w:t>e</w:t>
                            </w:r>
                            <w:r>
                              <w:rPr>
                                <w:rFonts w:ascii="Browallia New" w:hAnsi="Browallia New" w:cs="Browallia New"/>
                                <w:color w:val="231F20"/>
                                <w:sz w:val="22"/>
                                <w:szCs w:val="22"/>
                              </w:rPr>
                              <w:t>s</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i</w:t>
                            </w:r>
                            <w:r>
                              <w:rPr>
                                <w:rFonts w:ascii="Browallia New" w:hAnsi="Browallia New" w:cs="Browallia New"/>
                                <w:color w:val="231F20"/>
                                <w:spacing w:val="2"/>
                                <w:sz w:val="22"/>
                                <w:szCs w:val="22"/>
                              </w:rPr>
                              <w:t>n</w:t>
                            </w:r>
                            <w:r>
                              <w:rPr>
                                <w:rFonts w:ascii="Browallia New" w:hAnsi="Browallia New" w:cs="Browallia New"/>
                                <w:color w:val="231F20"/>
                                <w:sz w:val="22"/>
                                <w:szCs w:val="22"/>
                              </w:rPr>
                              <w:t>volved.</w:t>
                            </w:r>
                          </w:p>
                          <w:p w:rsidR="0004291E" w:rsidRDefault="0004291E" w:rsidP="00222FE1">
                            <w:pPr>
                              <w:pStyle w:val="ListParagraph"/>
                              <w:numPr>
                                <w:ilvl w:val="0"/>
                                <w:numId w:val="15"/>
                              </w:numPr>
                              <w:shd w:val="clear" w:color="auto" w:fill="F2F2F2"/>
                              <w:spacing w:before="60"/>
                              <w:ind w:left="709" w:right="40" w:hanging="284"/>
                              <w:jc w:val="both"/>
                              <w:rPr>
                                <w:rFonts w:ascii="Browallia New" w:hAnsi="Browallia New" w:cs="Browallia New"/>
                                <w:color w:val="231F20"/>
                                <w:spacing w:val="-1"/>
                                <w:sz w:val="22"/>
                                <w:szCs w:val="22"/>
                              </w:rPr>
                            </w:pPr>
                            <w:r>
                              <w:rPr>
                                <w:rFonts w:ascii="Browallia New" w:hAnsi="Browallia New" w:cs="Browallia New"/>
                                <w:color w:val="231F20"/>
                                <w:sz w:val="22"/>
                                <w:szCs w:val="22"/>
                              </w:rPr>
                              <w:t>The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te</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her</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mu</w:t>
                            </w:r>
                            <w:r>
                              <w:rPr>
                                <w:rFonts w:ascii="Browallia New" w:hAnsi="Browallia New" w:cs="Browallia New"/>
                                <w:color w:val="231F20"/>
                                <w:spacing w:val="2"/>
                                <w:sz w:val="22"/>
                                <w:szCs w:val="22"/>
                              </w:rPr>
                              <w:t>s</w:t>
                            </w:r>
                            <w:r>
                              <w:rPr>
                                <w:rFonts w:ascii="Browallia New" w:hAnsi="Browallia New" w:cs="Browallia New"/>
                                <w:color w:val="231F20"/>
                                <w:sz w:val="22"/>
                                <w:szCs w:val="22"/>
                              </w:rPr>
                              <w:t>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use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cording</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temp</w:t>
                            </w:r>
                            <w:r>
                              <w:rPr>
                                <w:rFonts w:ascii="Browallia New" w:hAnsi="Browallia New" w:cs="Browallia New"/>
                                <w:color w:val="231F20"/>
                                <w:spacing w:val="3"/>
                                <w:sz w:val="22"/>
                                <w:szCs w:val="22"/>
                              </w:rPr>
                              <w:t>l</w:t>
                            </w:r>
                            <w:r>
                              <w:rPr>
                                <w:rFonts w:ascii="Browallia New" w:hAnsi="Browallia New" w:cs="Browallia New"/>
                                <w:color w:val="231F20"/>
                                <w:spacing w:val="-1"/>
                                <w:sz w:val="22"/>
                                <w:szCs w:val="22"/>
                              </w:rPr>
                              <w:t>a</w:t>
                            </w:r>
                            <w:r>
                              <w:rPr>
                                <w:rFonts w:ascii="Browallia New" w:hAnsi="Browallia New" w:cs="Browallia New"/>
                                <w:color w:val="231F20"/>
                                <w:sz w:val="22"/>
                                <w:szCs w:val="22"/>
                              </w:rPr>
                              <w:t>te</w:t>
                            </w:r>
                            <w:r>
                              <w:rPr>
                                <w:rFonts w:ascii="Browallia New" w:hAnsi="Browallia New" w:cs="Browallia New"/>
                                <w:color w:val="231F20"/>
                                <w:spacing w:val="-8"/>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z w:val="22"/>
                                <w:szCs w:val="22"/>
                              </w:rPr>
                              <w:t>t</w:t>
                            </w:r>
                            <w:r>
                              <w:rPr>
                                <w:rFonts w:ascii="Browallia New" w:hAnsi="Browallia New" w:cs="Browallia New"/>
                                <w:color w:val="231F20"/>
                                <w:spacing w:val="-2"/>
                                <w:sz w:val="22"/>
                                <w:szCs w:val="22"/>
                              </w:rPr>
                              <w:t xml:space="preserve"> </w:t>
                            </w:r>
                            <w:hyperlink w:anchor="ANNEXURE_1" w:history="1">
                              <w:r>
                                <w:rPr>
                                  <w:rStyle w:val="Hyperlink"/>
                                  <w:rFonts w:ascii="Browallia New" w:hAnsi="Browallia New"/>
                                </w:rPr>
                                <w:t>Annexure 1</w:t>
                              </w:r>
                            </w:hyperlink>
                            <w:r>
                              <w:rPr>
                                <w:rFonts w:ascii="Browallia New" w:hAnsi="Browallia New" w:cs="Browallia New"/>
                                <w:b/>
                                <w:bCs/>
                                <w:color w:val="2157A7"/>
                                <w:spacing w:val="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behaviour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in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following</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c</w:t>
                            </w:r>
                            <w:r>
                              <w:rPr>
                                <w:rFonts w:ascii="Browallia New" w:hAnsi="Browallia New" w:cs="Browallia New"/>
                                <w:color w:val="231F20"/>
                                <w:spacing w:val="3"/>
                                <w:sz w:val="22"/>
                                <w:szCs w:val="22"/>
                              </w:rPr>
                              <w:t>i</w:t>
                            </w:r>
                            <w:r>
                              <w:rPr>
                                <w:rFonts w:ascii="Browallia New" w:hAnsi="Browallia New" w:cs="Browallia New"/>
                                <w:color w:val="231F20"/>
                                <w:sz w:val="22"/>
                                <w:szCs w:val="22"/>
                              </w:rPr>
                              <w:t>r</w:t>
                            </w:r>
                            <w:r>
                              <w:rPr>
                                <w:rFonts w:ascii="Browallia New" w:hAnsi="Browallia New" w:cs="Browallia New"/>
                                <w:color w:val="231F20"/>
                                <w:spacing w:val="-2"/>
                                <w:sz w:val="22"/>
                                <w:szCs w:val="22"/>
                              </w:rPr>
                              <w:t>c</w:t>
                            </w:r>
                            <w:r>
                              <w:rPr>
                                <w:rFonts w:ascii="Browallia New" w:hAnsi="Browallia New" w:cs="Browallia New"/>
                                <w:color w:val="231F20"/>
                                <w:sz w:val="22"/>
                                <w:szCs w:val="22"/>
                              </w:rPr>
                              <w:t>umst</w:t>
                            </w:r>
                            <w:r>
                              <w:rPr>
                                <w:rFonts w:ascii="Browallia New" w:hAnsi="Browallia New" w:cs="Browallia New"/>
                                <w:color w:val="231F20"/>
                                <w:spacing w:val="1"/>
                                <w:sz w:val="22"/>
                                <w:szCs w:val="22"/>
                              </w:rPr>
                              <w:t>a</w:t>
                            </w:r>
                            <w:r>
                              <w:rPr>
                                <w:rFonts w:ascii="Browallia New" w:hAnsi="Browallia New" w:cs="Browallia New"/>
                                <w:color w:val="231F20"/>
                                <w:sz w:val="22"/>
                                <w:szCs w:val="22"/>
                              </w:rPr>
                              <w:t>nce</w:t>
                            </w:r>
                            <w:r>
                              <w:rPr>
                                <w:rFonts w:ascii="Browallia New" w:hAnsi="Browallia New" w:cs="Browallia New"/>
                                <w:color w:val="231F20"/>
                                <w:spacing w:val="3"/>
                                <w:sz w:val="22"/>
                                <w:szCs w:val="22"/>
                              </w:rPr>
                              <w:t>s</w:t>
                            </w:r>
                            <w:r>
                              <w:rPr>
                                <w:rFonts w:ascii="Browallia New" w:hAnsi="Browallia New" w:cs="Browallia New"/>
                                <w:color w:val="231F20"/>
                                <w:sz w:val="22"/>
                                <w:szCs w:val="22"/>
                              </w:rPr>
                              <w:t>:</w:t>
                            </w:r>
                          </w:p>
                          <w:p w:rsidR="0004291E" w:rsidRDefault="0004291E">
                            <w:pPr>
                              <w:shd w:val="clear" w:color="auto" w:fill="F2F2F2"/>
                              <w:spacing w:before="60"/>
                              <w:ind w:left="1276" w:right="64" w:hanging="360"/>
                              <w:jc w:val="both"/>
                              <w:rPr>
                                <w:rFonts w:ascii="Browallia New" w:hAnsi="Browallia New" w:cs="Browallia New"/>
                                <w:color w:val="231F20"/>
                                <w:sz w:val="22"/>
                                <w:szCs w:val="22"/>
                              </w:rPr>
                            </w:pPr>
                            <w:r>
                              <w:rPr>
                                <w:rFonts w:ascii="Browallia New" w:hAnsi="Browallia New" w:cs="Browallia New"/>
                                <w:color w:val="231F20"/>
                                <w:spacing w:val="-1"/>
                                <w:sz w:val="22"/>
                                <w:szCs w:val="22"/>
                              </w:rPr>
                              <w:t>a</w:t>
                            </w:r>
                            <w:r>
                              <w:rPr>
                                <w:rFonts w:ascii="Browallia New" w:hAnsi="Browallia New" w:cs="Browallia New"/>
                                <w:color w:val="231F20"/>
                                <w:sz w:val="22"/>
                                <w:szCs w:val="22"/>
                              </w:rPr>
                              <w:t>)</w:t>
                            </w:r>
                            <w:r>
                              <w:rPr>
                                <w:rFonts w:ascii="Browallia New" w:hAnsi="Browallia New" w:cs="Browallia New"/>
                                <w:color w:val="231F20"/>
                                <w:sz w:val="22"/>
                                <w:szCs w:val="22"/>
                              </w:rPr>
                              <w:tab/>
                              <w:t>Wh</w:t>
                            </w:r>
                            <w:r>
                              <w:rPr>
                                <w:rFonts w:ascii="Browallia New" w:hAnsi="Browallia New" w:cs="Browallia New"/>
                                <w:color w:val="231F20"/>
                                <w:spacing w:val="-1"/>
                                <w:sz w:val="22"/>
                                <w:szCs w:val="22"/>
                              </w:rPr>
                              <w:t>e</w:t>
                            </w:r>
                            <w:r>
                              <w:rPr>
                                <w:rFonts w:ascii="Browallia New" w:hAnsi="Browallia New" w:cs="Browallia New"/>
                                <w:color w:val="231F20"/>
                                <w:spacing w:val="1"/>
                                <w:sz w:val="22"/>
                                <w:szCs w:val="22"/>
                              </w:rPr>
                              <w:t>r</w:t>
                            </w:r>
                            <w:r>
                              <w:rPr>
                                <w:rFonts w:ascii="Browallia New" w:hAnsi="Browallia New" w:cs="Browallia New"/>
                                <w:color w:val="231F20"/>
                                <w:sz w:val="22"/>
                                <w:szCs w:val="22"/>
                              </w:rPr>
                              <w:t>e</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s/he</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nsiders</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7"/>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behaviour</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has</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not been</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adeq</w:t>
                            </w:r>
                            <w:r>
                              <w:rPr>
                                <w:rFonts w:ascii="Browallia New" w:hAnsi="Browallia New" w:cs="Browallia New"/>
                                <w:color w:val="231F20"/>
                                <w:spacing w:val="2"/>
                                <w:sz w:val="22"/>
                                <w:szCs w:val="22"/>
                              </w:rPr>
                              <w:t>u</w:t>
                            </w:r>
                            <w:r>
                              <w:rPr>
                                <w:rFonts w:ascii="Browallia New" w:hAnsi="Browallia New" w:cs="Browallia New"/>
                                <w:color w:val="231F20"/>
                                <w:spacing w:val="-1"/>
                                <w:sz w:val="22"/>
                                <w:szCs w:val="22"/>
                              </w:rPr>
                              <w:t>a</w:t>
                            </w:r>
                            <w:r>
                              <w:rPr>
                                <w:rFonts w:ascii="Browallia New" w:hAnsi="Browallia New" w:cs="Browallia New"/>
                                <w:color w:val="231F20"/>
                                <w:sz w:val="22"/>
                                <w:szCs w:val="22"/>
                              </w:rPr>
                              <w:t>te</w:t>
                            </w:r>
                            <w:r>
                              <w:rPr>
                                <w:rFonts w:ascii="Browallia New" w:hAnsi="Browallia New" w:cs="Browallia New"/>
                                <w:color w:val="231F20"/>
                                <w:spacing w:val="5"/>
                                <w:sz w:val="22"/>
                                <w:szCs w:val="22"/>
                              </w:rPr>
                              <w:t>l</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13"/>
                                <w:sz w:val="22"/>
                                <w:szCs w:val="22"/>
                              </w:rPr>
                              <w:t xml:space="preserve"> </w:t>
                            </w:r>
                            <w:r>
                              <w:rPr>
                                <w:rFonts w:ascii="Browallia New" w:hAnsi="Browallia New" w:cs="Browallia New"/>
                                <w:color w:val="231F20"/>
                                <w:sz w:val="22"/>
                                <w:szCs w:val="22"/>
                              </w:rPr>
                              <w:t>ap</w:t>
                            </w:r>
                            <w:r>
                              <w:rPr>
                                <w:rFonts w:ascii="Browallia New" w:hAnsi="Browallia New" w:cs="Browallia New"/>
                                <w:color w:val="231F20"/>
                                <w:spacing w:val="2"/>
                                <w:sz w:val="22"/>
                                <w:szCs w:val="22"/>
                              </w:rPr>
                              <w:t>p</w:t>
                            </w:r>
                            <w:r>
                              <w:rPr>
                                <w:rFonts w:ascii="Browallia New" w:hAnsi="Browallia New" w:cs="Browallia New"/>
                                <w:color w:val="231F20"/>
                                <w:spacing w:val="1"/>
                                <w:sz w:val="22"/>
                                <w:szCs w:val="22"/>
                              </w:rPr>
                              <w:t>r</w:t>
                            </w:r>
                            <w:r>
                              <w:rPr>
                                <w:rFonts w:ascii="Browallia New" w:hAnsi="Browallia New" w:cs="Browallia New"/>
                                <w:color w:val="231F20"/>
                                <w:sz w:val="22"/>
                                <w:szCs w:val="22"/>
                              </w:rPr>
                              <w:t>opriate</w:t>
                            </w:r>
                            <w:r>
                              <w:rPr>
                                <w:rFonts w:ascii="Browallia New" w:hAnsi="Browallia New" w:cs="Browallia New"/>
                                <w:color w:val="231F20"/>
                                <w:spacing w:val="2"/>
                                <w:sz w:val="22"/>
                                <w:szCs w:val="22"/>
                              </w:rPr>
                              <w:t>l</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addr</w:t>
                            </w:r>
                            <w:r>
                              <w:rPr>
                                <w:rFonts w:ascii="Browallia New" w:hAnsi="Browallia New" w:cs="Browallia New"/>
                                <w:color w:val="231F20"/>
                                <w:spacing w:val="-2"/>
                                <w:sz w:val="22"/>
                                <w:szCs w:val="22"/>
                              </w:rPr>
                              <w:t>e</w:t>
                            </w:r>
                            <w:r>
                              <w:rPr>
                                <w:rFonts w:ascii="Browallia New" w:hAnsi="Browallia New" w:cs="Browallia New"/>
                                <w:color w:val="231F20"/>
                                <w:sz w:val="22"/>
                                <w:szCs w:val="22"/>
                              </w:rPr>
                              <w:t>s</w:t>
                            </w:r>
                            <w:r>
                              <w:rPr>
                                <w:rFonts w:ascii="Browallia New" w:hAnsi="Browallia New" w:cs="Browallia New"/>
                                <w:color w:val="231F20"/>
                                <w:spacing w:val="3"/>
                                <w:sz w:val="22"/>
                                <w:szCs w:val="22"/>
                              </w:rPr>
                              <w:t>s</w:t>
                            </w:r>
                            <w:r>
                              <w:rPr>
                                <w:rFonts w:ascii="Browallia New" w:hAnsi="Browallia New" w:cs="Browallia New"/>
                                <w:color w:val="231F20"/>
                                <w:sz w:val="22"/>
                                <w:szCs w:val="22"/>
                              </w:rPr>
                              <w:t>ed</w:t>
                            </w:r>
                            <w:r>
                              <w:rPr>
                                <w:rFonts w:ascii="Browallia New" w:hAnsi="Browallia New" w:cs="Browallia New"/>
                                <w:color w:val="231F20"/>
                                <w:spacing w:val="-18"/>
                                <w:sz w:val="22"/>
                                <w:szCs w:val="22"/>
                              </w:rPr>
                              <w:t xml:space="preserve"> </w:t>
                            </w:r>
                            <w:r>
                              <w:rPr>
                                <w:rFonts w:ascii="Browallia New" w:hAnsi="Browallia New" w:cs="Browallia New"/>
                                <w:color w:val="231F20"/>
                                <w:sz w:val="22"/>
                                <w:szCs w:val="22"/>
                              </w:rPr>
                              <w:t>within</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20</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school</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d</w:t>
                            </w:r>
                            <w:r>
                              <w:rPr>
                                <w:rFonts w:ascii="Browallia New" w:hAnsi="Browallia New" w:cs="Browallia New"/>
                                <w:color w:val="231F20"/>
                                <w:spacing w:val="1"/>
                                <w:sz w:val="22"/>
                                <w:szCs w:val="22"/>
                              </w:rPr>
                              <w:t>a</w:t>
                            </w:r>
                            <w:r>
                              <w:rPr>
                                <w:rFonts w:ascii="Browallia New" w:hAnsi="Browallia New" w:cs="Browallia New"/>
                                <w:color w:val="231F20"/>
                                <w:spacing w:val="-5"/>
                                <w:sz w:val="22"/>
                                <w:szCs w:val="22"/>
                              </w:rPr>
                              <w:t>y</w:t>
                            </w:r>
                            <w:r>
                              <w:rPr>
                                <w:rFonts w:ascii="Browallia New" w:hAnsi="Browallia New" w:cs="Browallia New"/>
                                <w:color w:val="231F20"/>
                                <w:sz w:val="22"/>
                                <w:szCs w:val="22"/>
                              </w:rPr>
                              <w:t>s after</w:t>
                            </w:r>
                            <w:r>
                              <w:rPr>
                                <w:rFonts w:ascii="Browallia New" w:hAnsi="Browallia New" w:cs="Browallia New"/>
                                <w:color w:val="231F20"/>
                                <w:spacing w:val="-4"/>
                                <w:sz w:val="22"/>
                                <w:szCs w:val="22"/>
                              </w:rPr>
                              <w:t xml:space="preserve"> </w:t>
                            </w:r>
                            <w:r>
                              <w:rPr>
                                <w:rFonts w:ascii="Browallia New" w:hAnsi="Browallia New" w:cs="Browallia New"/>
                                <w:color w:val="231F20"/>
                                <w:spacing w:val="1"/>
                                <w:sz w:val="22"/>
                                <w:szCs w:val="22"/>
                              </w:rPr>
                              <w:t>s/</w:t>
                            </w:r>
                            <w:r>
                              <w:rPr>
                                <w:rFonts w:ascii="Browallia New" w:hAnsi="Browallia New" w:cs="Browallia New"/>
                                <w:color w:val="231F20"/>
                                <w:sz w:val="22"/>
                                <w:szCs w:val="22"/>
                              </w:rPr>
                              <w:t>he</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has de</w:t>
                            </w:r>
                            <w:r>
                              <w:rPr>
                                <w:rFonts w:ascii="Browallia New" w:hAnsi="Browallia New" w:cs="Browallia New"/>
                                <w:color w:val="231F20"/>
                                <w:spacing w:val="3"/>
                                <w:sz w:val="22"/>
                                <w:szCs w:val="22"/>
                              </w:rPr>
                              <w:t>t</w:t>
                            </w:r>
                            <w:r>
                              <w:rPr>
                                <w:rFonts w:ascii="Browallia New" w:hAnsi="Browallia New" w:cs="Browallia New"/>
                                <w:color w:val="231F20"/>
                                <w:spacing w:val="-1"/>
                                <w:sz w:val="22"/>
                                <w:szCs w:val="22"/>
                              </w:rPr>
                              <w:t>e</w:t>
                            </w:r>
                            <w:r>
                              <w:rPr>
                                <w:rFonts w:ascii="Browallia New" w:hAnsi="Browallia New" w:cs="Browallia New"/>
                                <w:color w:val="231F20"/>
                                <w:sz w:val="22"/>
                                <w:szCs w:val="22"/>
                              </w:rPr>
                              <w:t>rmined</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a</w:t>
                            </w:r>
                            <w:r>
                              <w:rPr>
                                <w:rFonts w:ascii="Browallia New" w:hAnsi="Browallia New" w:cs="Browallia New"/>
                                <w:color w:val="231F20"/>
                                <w:sz w:val="22"/>
                                <w:szCs w:val="22"/>
                              </w:rPr>
                              <w:t>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occu</w:t>
                            </w:r>
                            <w:r>
                              <w:rPr>
                                <w:rFonts w:ascii="Browallia New" w:hAnsi="Browallia New" w:cs="Browallia New"/>
                                <w:color w:val="231F20"/>
                                <w:spacing w:val="2"/>
                                <w:sz w:val="22"/>
                                <w:szCs w:val="22"/>
                              </w:rPr>
                              <w:t>r</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pacing w:val="1"/>
                                <w:sz w:val="22"/>
                                <w:szCs w:val="22"/>
                              </w:rPr>
                              <w:t>d</w:t>
                            </w:r>
                            <w:r>
                              <w:rPr>
                                <w:rFonts w:ascii="Browallia New" w:hAnsi="Browallia New" w:cs="Browallia New"/>
                                <w:color w:val="231F20"/>
                                <w:sz w:val="22"/>
                                <w:szCs w:val="22"/>
                              </w:rPr>
                              <w:t>;</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and</w:t>
                            </w:r>
                          </w:p>
                          <w:p w:rsidR="0004291E" w:rsidRDefault="0004291E">
                            <w:pPr>
                              <w:shd w:val="clear" w:color="auto" w:fill="F2F2F2"/>
                              <w:spacing w:before="60"/>
                              <w:ind w:left="1276" w:right="60" w:hanging="360"/>
                              <w:jc w:val="both"/>
                              <w:rPr>
                                <w:rFonts w:ascii="Browallia New" w:hAnsi="Browallia New" w:cs="Browallia New"/>
                                <w:color w:val="231F20"/>
                                <w:spacing w:val="-3"/>
                                <w:sz w:val="22"/>
                                <w:szCs w:val="22"/>
                              </w:rPr>
                            </w:pPr>
                            <w:r>
                              <w:rPr>
                                <w:rFonts w:ascii="Browallia New" w:hAnsi="Browallia New" w:cs="Browallia New"/>
                                <w:color w:val="231F20"/>
                                <w:sz w:val="22"/>
                                <w:szCs w:val="22"/>
                              </w:rPr>
                              <w:t>b)</w:t>
                            </w:r>
                            <w:r>
                              <w:rPr>
                                <w:rFonts w:ascii="Browallia New" w:hAnsi="Browallia New" w:cs="Browallia New"/>
                                <w:color w:val="231F20"/>
                                <w:sz w:val="22"/>
                                <w:szCs w:val="22"/>
                              </w:rPr>
                              <w:tab/>
                              <w:t>Where</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it is necessary to r</w:t>
                            </w:r>
                            <w:r>
                              <w:rPr>
                                <w:rFonts w:ascii="Browallia New" w:hAnsi="Browallia New" w:cs="Browallia New"/>
                                <w:color w:val="231F20"/>
                                <w:spacing w:val="-2"/>
                                <w:sz w:val="22"/>
                                <w:szCs w:val="22"/>
                              </w:rPr>
                              <w:t>e</w:t>
                            </w:r>
                            <w:r>
                              <w:rPr>
                                <w:rFonts w:ascii="Browallia New" w:hAnsi="Browallia New" w:cs="Browallia New"/>
                                <w:color w:val="231F20"/>
                                <w:sz w:val="22"/>
                                <w:szCs w:val="22"/>
                              </w:rPr>
                              <w:t>port serious bullying behaviour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immediate</w:t>
                            </w:r>
                            <w:r>
                              <w:rPr>
                                <w:rFonts w:ascii="Browallia New" w:hAnsi="Browallia New" w:cs="Browallia New"/>
                                <w:color w:val="231F20"/>
                                <w:spacing w:val="5"/>
                                <w:sz w:val="22"/>
                                <w:szCs w:val="22"/>
                              </w:rPr>
                              <w:t>l</w:t>
                            </w:r>
                            <w:r>
                              <w:rPr>
                                <w:rFonts w:ascii="Browallia New" w:hAnsi="Browallia New" w:cs="Browallia New"/>
                                <w:color w:val="231F20"/>
                                <w:sz w:val="22"/>
                                <w:szCs w:val="22"/>
                              </w:rPr>
                              <w:t>y to</w:t>
                            </w:r>
                            <w:r>
                              <w:rPr>
                                <w:rFonts w:ascii="Browallia New" w:hAnsi="Browallia New" w:cs="Browallia New"/>
                                <w:color w:val="231F20"/>
                                <w:spacing w:val="1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Principal</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or</w:t>
                            </w:r>
                            <w:r>
                              <w:rPr>
                                <w:rFonts w:ascii="Browallia New" w:hAnsi="Browallia New" w:cs="Browallia New"/>
                                <w:color w:val="231F20"/>
                                <w:spacing w:val="18"/>
                                <w:sz w:val="22"/>
                                <w:szCs w:val="22"/>
                              </w:rPr>
                              <w:t xml:space="preserve"> </w:t>
                            </w:r>
                            <w:r>
                              <w:rPr>
                                <w:rFonts w:ascii="Browallia New" w:hAnsi="Browallia New" w:cs="Browallia New"/>
                                <w:color w:val="231F20"/>
                                <w:sz w:val="22"/>
                                <w:szCs w:val="22"/>
                              </w:rPr>
                              <w:t>D</w:t>
                            </w:r>
                            <w:r>
                              <w:rPr>
                                <w:rFonts w:ascii="Browallia New" w:hAnsi="Browallia New" w:cs="Browallia New"/>
                                <w:color w:val="231F20"/>
                                <w:spacing w:val="-1"/>
                                <w:sz w:val="22"/>
                                <w:szCs w:val="22"/>
                              </w:rPr>
                              <w:t>e</w:t>
                            </w:r>
                            <w:r>
                              <w:rPr>
                                <w:rFonts w:ascii="Browallia New" w:hAnsi="Browallia New" w:cs="Browallia New"/>
                                <w:color w:val="231F20"/>
                                <w:sz w:val="22"/>
                                <w:szCs w:val="22"/>
                              </w:rPr>
                              <w:t>pu</w:t>
                            </w:r>
                            <w:r>
                              <w:rPr>
                                <w:rFonts w:ascii="Browallia New" w:hAnsi="Browallia New" w:cs="Browallia New"/>
                                <w:color w:val="231F20"/>
                                <w:spacing w:val="3"/>
                                <w:sz w:val="22"/>
                                <w:szCs w:val="22"/>
                              </w:rPr>
                              <w:t>t</w:t>
                            </w:r>
                            <w:r>
                              <w:rPr>
                                <w:rFonts w:ascii="Browallia New" w:hAnsi="Browallia New" w:cs="Browallia New"/>
                                <w:color w:val="231F20"/>
                                <w:sz w:val="22"/>
                                <w:szCs w:val="22"/>
                              </w:rPr>
                              <w:t>y</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Princi</w:t>
                            </w:r>
                            <w:r>
                              <w:rPr>
                                <w:rFonts w:ascii="Browallia New" w:hAnsi="Browallia New" w:cs="Browallia New"/>
                                <w:color w:val="231F20"/>
                                <w:spacing w:val="3"/>
                                <w:sz w:val="22"/>
                                <w:szCs w:val="22"/>
                              </w:rPr>
                              <w:t>p</w:t>
                            </w:r>
                            <w:r>
                              <w:rPr>
                                <w:rFonts w:ascii="Browallia New" w:hAnsi="Browallia New" w:cs="Browallia New"/>
                                <w:color w:val="231F20"/>
                                <w:spacing w:val="-1"/>
                                <w:sz w:val="22"/>
                                <w:szCs w:val="22"/>
                              </w:rPr>
                              <w:t>a</w:t>
                            </w:r>
                            <w:r>
                              <w:rPr>
                                <w:rFonts w:ascii="Browallia New" w:hAnsi="Browallia New" w:cs="Browallia New"/>
                                <w:color w:val="231F20"/>
                                <w:sz w:val="22"/>
                                <w:szCs w:val="22"/>
                              </w:rPr>
                              <w:t>l</w:t>
                            </w:r>
                            <w:r>
                              <w:rPr>
                                <w:rFonts w:ascii="Browallia New" w:hAnsi="Browallia New" w:cs="Browallia New"/>
                                <w:color w:val="231F20"/>
                                <w:spacing w:val="9"/>
                                <w:sz w:val="22"/>
                                <w:szCs w:val="22"/>
                              </w:rPr>
                              <w:t xml:space="preserve"> (</w:t>
                            </w:r>
                            <w:r>
                              <w:rPr>
                                <w:rFonts w:ascii="Browallia New" w:hAnsi="Browallia New" w:cs="Browallia New"/>
                                <w:b/>
                                <w:color w:val="231F20"/>
                                <w:spacing w:val="9"/>
                                <w:sz w:val="22"/>
                                <w:szCs w:val="22"/>
                              </w:rPr>
                              <w:t xml:space="preserve">see </w:t>
                            </w:r>
                            <w:hyperlink w:anchor="SECTION_7_3" w:history="1">
                              <w:r>
                                <w:rPr>
                                  <w:rStyle w:val="Hyperlink"/>
                                  <w:rFonts w:ascii="Browallia New" w:hAnsi="Browallia New"/>
                                </w:rPr>
                                <w:t>7. 3</w:t>
                              </w:r>
                            </w:hyperlink>
                            <w:r>
                              <w:rPr>
                                <w:rFonts w:ascii="Browallia New" w:hAnsi="Browallia New" w:cs="Browallia New"/>
                                <w:color w:val="231F20"/>
                                <w:spacing w:val="9"/>
                                <w:sz w:val="22"/>
                                <w:szCs w:val="22"/>
                              </w:rPr>
                              <w:t>) or where a relevant teacher at any time passes on concerns or allegations of bullying to the Principal or Deputy Principal (</w:t>
                            </w:r>
                            <w:r>
                              <w:rPr>
                                <w:rFonts w:ascii="Browallia New" w:hAnsi="Browallia New" w:cs="Browallia New"/>
                                <w:b/>
                                <w:color w:val="231F20"/>
                                <w:spacing w:val="9"/>
                                <w:sz w:val="22"/>
                                <w:szCs w:val="22"/>
                              </w:rPr>
                              <w:t xml:space="preserve">see </w:t>
                            </w:r>
                            <w:hyperlink w:anchor="SECTION_7_1" w:history="1">
                              <w:r>
                                <w:rPr>
                                  <w:rStyle w:val="Hyperlink"/>
                                  <w:rFonts w:ascii="Browallia New" w:hAnsi="Browallia New"/>
                                </w:rPr>
                                <w:t>7.1</w:t>
                              </w:r>
                            </w:hyperlink>
                            <w:r>
                              <w:rPr>
                                <w:rFonts w:ascii="Browallia New" w:hAnsi="Browallia New" w:cs="Browallia New"/>
                                <w:color w:val="231F20"/>
                                <w:spacing w:val="9"/>
                                <w:sz w:val="22"/>
                                <w:szCs w:val="22"/>
                              </w:rPr>
                              <w:t>).</w:t>
                            </w:r>
                          </w:p>
                          <w:p w:rsidR="0004291E" w:rsidRDefault="0004291E">
                            <w:pPr>
                              <w:shd w:val="clear" w:color="auto" w:fill="F2F2F2"/>
                              <w:spacing w:before="60"/>
                              <w:ind w:left="1319" w:right="59"/>
                              <w:jc w:val="both"/>
                              <w:rPr>
                                <w:rFonts w:ascii="Browallia New" w:hAnsi="Browallia New" w:cs="Browallia New"/>
                                <w:color w:val="231F20"/>
                                <w:sz w:val="22"/>
                                <w:szCs w:val="22"/>
                              </w:rPr>
                            </w:pPr>
                            <w:r>
                              <w:rPr>
                                <w:rFonts w:ascii="Browallia New" w:hAnsi="Browallia New" w:cs="Browallia New"/>
                                <w:color w:val="231F20"/>
                                <w:spacing w:val="-3"/>
                                <w:sz w:val="22"/>
                                <w:szCs w:val="22"/>
                              </w:rPr>
                              <w:t>I</w:t>
                            </w:r>
                            <w:r>
                              <w:rPr>
                                <w:rFonts w:ascii="Browallia New" w:hAnsi="Browallia New" w:cs="Browallia New"/>
                                <w:color w:val="231F20"/>
                                <w:sz w:val="22"/>
                                <w:szCs w:val="22"/>
                              </w:rPr>
                              <w:t>n</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e</w:t>
                            </w:r>
                            <w:r>
                              <w:rPr>
                                <w:rFonts w:ascii="Browallia New" w:hAnsi="Browallia New" w:cs="Browallia New"/>
                                <w:color w:val="231F20"/>
                                <w:spacing w:val="1"/>
                                <w:sz w:val="22"/>
                                <w:szCs w:val="22"/>
                              </w:rPr>
                              <w:t>a</w:t>
                            </w:r>
                            <w:r>
                              <w:rPr>
                                <w:rFonts w:ascii="Browallia New" w:hAnsi="Browallia New" w:cs="Browallia New"/>
                                <w:color w:val="231F20"/>
                                <w:sz w:val="22"/>
                                <w:szCs w:val="22"/>
                              </w:rPr>
                              <w:t>ch</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of</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3"/>
                                <w:sz w:val="22"/>
                                <w:szCs w:val="22"/>
                              </w:rPr>
                              <w:t xml:space="preserve"> </w:t>
                            </w:r>
                            <w:r>
                              <w:rPr>
                                <w:rFonts w:ascii="Browallia New" w:hAnsi="Browallia New" w:cs="Browallia New"/>
                                <w:color w:val="231F20"/>
                                <w:sz w:val="22"/>
                                <w:szCs w:val="22"/>
                              </w:rPr>
                              <w:t>circumst</w:t>
                            </w:r>
                            <w:r>
                              <w:rPr>
                                <w:rFonts w:ascii="Browallia New" w:hAnsi="Browallia New" w:cs="Browallia New"/>
                                <w:color w:val="231F20"/>
                                <w:spacing w:val="1"/>
                                <w:sz w:val="22"/>
                                <w:szCs w:val="22"/>
                              </w:rPr>
                              <w:t>a</w:t>
                            </w:r>
                            <w:r>
                              <w:rPr>
                                <w:rFonts w:ascii="Browallia New" w:hAnsi="Browallia New" w:cs="Browallia New"/>
                                <w:color w:val="231F20"/>
                                <w:sz w:val="22"/>
                                <w:szCs w:val="22"/>
                              </w:rPr>
                              <w:t>nces at</w:t>
                            </w:r>
                            <w:r>
                              <w:rPr>
                                <w:rFonts w:ascii="Browallia New" w:hAnsi="Browallia New" w:cs="Browallia New"/>
                                <w:color w:val="231F20"/>
                                <w:spacing w:val="11"/>
                                <w:sz w:val="22"/>
                                <w:szCs w:val="22"/>
                              </w:rPr>
                              <w:t xml:space="preserve"> </w:t>
                            </w:r>
                            <w:r>
                              <w:rPr>
                                <w:rFonts w:ascii="Browallia New" w:hAnsi="Browallia New" w:cs="Browallia New"/>
                                <w:color w:val="231F20"/>
                                <w:spacing w:val="3"/>
                                <w:sz w:val="22"/>
                                <w:szCs w:val="22"/>
                              </w:rPr>
                              <w:t>(</w:t>
                            </w:r>
                            <w:r>
                              <w:rPr>
                                <w:rFonts w:ascii="Browallia New" w:hAnsi="Browallia New" w:cs="Browallia New"/>
                                <w:color w:val="231F20"/>
                                <w:sz w:val="22"/>
                                <w:szCs w:val="22"/>
                              </w:rPr>
                              <w:t>a)</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(b)</w:t>
                            </w:r>
                            <w:r>
                              <w:rPr>
                                <w:rFonts w:ascii="Browallia New" w:hAnsi="Browallia New" w:cs="Browallia New"/>
                                <w:color w:val="231F20"/>
                                <w:spacing w:val="13"/>
                                <w:sz w:val="22"/>
                                <w:szCs w:val="22"/>
                              </w:rPr>
                              <w:t xml:space="preserve"> </w:t>
                            </w:r>
                            <w:r>
                              <w:rPr>
                                <w:rFonts w:ascii="Browallia New" w:hAnsi="Browallia New" w:cs="Browallia New"/>
                                <w:color w:val="231F20"/>
                                <w:sz w:val="22"/>
                                <w:szCs w:val="22"/>
                              </w:rPr>
                              <w:t>abo</w:t>
                            </w:r>
                            <w:r>
                              <w:rPr>
                                <w:rFonts w:ascii="Browallia New" w:hAnsi="Browallia New" w:cs="Browallia New"/>
                                <w:color w:val="231F20"/>
                                <w:spacing w:val="2"/>
                                <w:sz w:val="22"/>
                                <w:szCs w:val="22"/>
                              </w:rPr>
                              <w:t>v</w:t>
                            </w:r>
                            <w:r>
                              <w:rPr>
                                <w:rFonts w:ascii="Browallia New" w:hAnsi="Browallia New" w:cs="Browallia New"/>
                                <w:color w:val="231F20"/>
                                <w:sz w:val="22"/>
                                <w:szCs w:val="22"/>
                              </w:rPr>
                              <w:t>e,</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recordi</w:t>
                            </w:r>
                            <w:r>
                              <w:rPr>
                                <w:rFonts w:ascii="Browallia New" w:hAnsi="Browallia New" w:cs="Browallia New"/>
                                <w:color w:val="231F20"/>
                                <w:spacing w:val="2"/>
                                <w:sz w:val="22"/>
                                <w:szCs w:val="22"/>
                              </w:rPr>
                              <w:t>n</w:t>
                            </w:r>
                            <w:r>
                              <w:rPr>
                                <w:rFonts w:ascii="Browallia New" w:hAnsi="Browallia New" w:cs="Browallia New"/>
                                <w:color w:val="231F20"/>
                                <w:sz w:val="22"/>
                                <w:szCs w:val="22"/>
                              </w:rPr>
                              <w:t>g</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template</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 xml:space="preserve">at </w:t>
                            </w:r>
                            <w:hyperlink w:anchor="ANNEXURE_1" w:history="1">
                              <w:r>
                                <w:rPr>
                                  <w:rStyle w:val="Hyperlink"/>
                                  <w:rFonts w:ascii="Browallia New" w:hAnsi="Browallia New"/>
                                </w:rPr>
                                <w:t>Annexure 1</w:t>
                              </w:r>
                            </w:hyperlink>
                            <w:r>
                              <w:rPr>
                                <w:rFonts w:ascii="Browallia New" w:hAnsi="Browallia New" w:cs="Browallia New"/>
                                <w:b/>
                                <w:bCs/>
                                <w:color w:val="2157A7"/>
                                <w:sz w:val="22"/>
                                <w:szCs w:val="22"/>
                              </w:rPr>
                              <w:t xml:space="preserve"> </w:t>
                            </w:r>
                            <w:r>
                              <w:rPr>
                                <w:rFonts w:ascii="Browallia New" w:hAnsi="Browallia New" w:cs="Browallia New"/>
                                <w:color w:val="231F20"/>
                                <w:sz w:val="22"/>
                                <w:szCs w:val="22"/>
                              </w:rPr>
                              <w:t>must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completed</w:t>
                            </w:r>
                            <w:r>
                              <w:rPr>
                                <w:rFonts w:ascii="Browallia New" w:hAnsi="Browallia New" w:cs="Browallia New"/>
                                <w:color w:val="231F20"/>
                                <w:spacing w:val="-10"/>
                                <w:sz w:val="22"/>
                                <w:szCs w:val="22"/>
                              </w:rPr>
                              <w:t xml:space="preserve"> </w:t>
                            </w:r>
                            <w:r>
                              <w:rPr>
                                <w:rFonts w:ascii="Browallia New" w:hAnsi="Browallia New" w:cs="Browallia New"/>
                                <w:b/>
                                <w:color w:val="231F20"/>
                                <w:sz w:val="22"/>
                                <w:szCs w:val="22"/>
                              </w:rPr>
                              <w:t>in</w:t>
                            </w:r>
                            <w:r>
                              <w:rPr>
                                <w:rFonts w:ascii="Browallia New" w:hAnsi="Browallia New" w:cs="Browallia New"/>
                                <w:b/>
                                <w:color w:val="231F20"/>
                                <w:spacing w:val="-2"/>
                                <w:sz w:val="22"/>
                                <w:szCs w:val="22"/>
                              </w:rPr>
                              <w:t xml:space="preserve"> </w:t>
                            </w:r>
                            <w:r>
                              <w:rPr>
                                <w:rFonts w:ascii="Browallia New" w:hAnsi="Browallia New" w:cs="Browallia New"/>
                                <w:b/>
                                <w:color w:val="231F20"/>
                                <w:sz w:val="22"/>
                                <w:szCs w:val="22"/>
                              </w:rPr>
                              <w:t>full</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3"/>
                                <w:sz w:val="22"/>
                                <w:szCs w:val="22"/>
                              </w:rPr>
                              <w:t xml:space="preserve"> </w:t>
                            </w:r>
                            <w:r>
                              <w:rPr>
                                <w:rFonts w:ascii="Browallia New" w:hAnsi="Browallia New" w:cs="Browallia New"/>
                                <w:color w:val="231F20"/>
                                <w:spacing w:val="1"/>
                                <w:sz w:val="22"/>
                                <w:szCs w:val="22"/>
                              </w:rPr>
                              <w:t>r</w:t>
                            </w:r>
                            <w:r>
                              <w:rPr>
                                <w:rFonts w:ascii="Browallia New" w:hAnsi="Browallia New" w:cs="Browallia New"/>
                                <w:color w:val="231F20"/>
                                <w:spacing w:val="-1"/>
                                <w:sz w:val="22"/>
                                <w:szCs w:val="22"/>
                              </w:rPr>
                              <w:t>e</w:t>
                            </w:r>
                            <w:r>
                              <w:rPr>
                                <w:rFonts w:ascii="Browallia New" w:hAnsi="Browallia New" w:cs="Browallia New"/>
                                <w:color w:val="231F20"/>
                                <w:sz w:val="22"/>
                                <w:szCs w:val="22"/>
                              </w:rPr>
                              <w:t>tai</w:t>
                            </w:r>
                            <w:r>
                              <w:rPr>
                                <w:rFonts w:ascii="Browallia New" w:hAnsi="Browallia New" w:cs="Browallia New"/>
                                <w:color w:val="231F20"/>
                                <w:spacing w:val="2"/>
                                <w:sz w:val="22"/>
                                <w:szCs w:val="22"/>
                              </w:rPr>
                              <w:t>n</w:t>
                            </w:r>
                            <w:r>
                              <w:rPr>
                                <w:rFonts w:ascii="Browallia New" w:hAnsi="Browallia New" w:cs="Browallia New"/>
                                <w:color w:val="231F20"/>
                                <w:sz w:val="22"/>
                                <w:szCs w:val="22"/>
                              </w:rPr>
                              <w:t>ed</w:t>
                            </w:r>
                            <w:r>
                              <w:rPr>
                                <w:rFonts w:ascii="Browallia New" w:hAnsi="Browallia New" w:cs="Browallia New"/>
                                <w:color w:val="231F20"/>
                                <w:spacing w:val="-7"/>
                                <w:sz w:val="22"/>
                                <w:szCs w:val="22"/>
                              </w:rPr>
                              <w:t xml:space="preserve"> </w:t>
                            </w:r>
                            <w:r>
                              <w:rPr>
                                <w:rFonts w:ascii="Browallia New" w:hAnsi="Browallia New" w:cs="Browallia New"/>
                                <w:color w:val="231F20"/>
                                <w:spacing w:val="5"/>
                                <w:sz w:val="22"/>
                                <w:szCs w:val="22"/>
                              </w:rPr>
                              <w:t>b</w:t>
                            </w:r>
                            <w:r>
                              <w:rPr>
                                <w:rFonts w:ascii="Browallia New" w:hAnsi="Browallia New" w:cs="Browallia New"/>
                                <w:color w:val="231F20"/>
                                <w:sz w:val="22"/>
                                <w:szCs w:val="22"/>
                              </w:rPr>
                              <w:t>y</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teac</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e</w:t>
                            </w:r>
                            <w:r>
                              <w:rPr>
                                <w:rFonts w:ascii="Browallia New" w:hAnsi="Browallia New" w:cs="Browallia New"/>
                                <w:color w:val="231F20"/>
                                <w:sz w:val="22"/>
                                <w:szCs w:val="22"/>
                              </w:rPr>
                              <w:t>r</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in</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q</w:t>
                            </w:r>
                            <w:r>
                              <w:rPr>
                                <w:rFonts w:ascii="Browallia New" w:hAnsi="Browallia New" w:cs="Browallia New"/>
                                <w:color w:val="231F20"/>
                                <w:spacing w:val="2"/>
                                <w:sz w:val="22"/>
                                <w:szCs w:val="22"/>
                              </w:rPr>
                              <w:t>u</w:t>
                            </w:r>
                            <w:r>
                              <w:rPr>
                                <w:rFonts w:ascii="Browallia New" w:hAnsi="Browallia New" w:cs="Browallia New"/>
                                <w:color w:val="231F20"/>
                                <w:sz w:val="22"/>
                                <w:szCs w:val="22"/>
                              </w:rPr>
                              <w:t>estion and</w:t>
                            </w:r>
                            <w:r>
                              <w:rPr>
                                <w:rFonts w:ascii="Browallia New" w:hAnsi="Browallia New" w:cs="Browallia New"/>
                                <w:color w:val="231F20"/>
                                <w:spacing w:val="28"/>
                                <w:sz w:val="22"/>
                                <w:szCs w:val="22"/>
                              </w:rPr>
                              <w:t xml:space="preserve"> </w:t>
                            </w:r>
                            <w:r>
                              <w:rPr>
                                <w:rFonts w:ascii="Browallia New" w:hAnsi="Browallia New" w:cs="Browallia New"/>
                                <w:color w:val="231F20"/>
                                <w:sz w:val="22"/>
                                <w:szCs w:val="22"/>
                              </w:rPr>
                              <w:t>a</w:t>
                            </w:r>
                            <w:r>
                              <w:rPr>
                                <w:rFonts w:ascii="Browallia New" w:hAnsi="Browallia New" w:cs="Browallia New"/>
                                <w:color w:val="231F20"/>
                                <w:spacing w:val="30"/>
                                <w:sz w:val="22"/>
                                <w:szCs w:val="22"/>
                              </w:rPr>
                              <w:t xml:space="preserve"> </w:t>
                            </w:r>
                            <w:r>
                              <w:rPr>
                                <w:rFonts w:ascii="Browallia New" w:hAnsi="Browallia New" w:cs="Browallia New"/>
                                <w:color w:val="231F20"/>
                                <w:sz w:val="22"/>
                                <w:szCs w:val="22"/>
                              </w:rPr>
                              <w:t>co</w:t>
                            </w:r>
                            <w:r>
                              <w:rPr>
                                <w:rFonts w:ascii="Browallia New" w:hAnsi="Browallia New" w:cs="Browallia New"/>
                                <w:color w:val="231F20"/>
                                <w:spacing w:val="5"/>
                                <w:sz w:val="22"/>
                                <w:szCs w:val="22"/>
                              </w:rPr>
                              <w:t>p</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provided</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32"/>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28"/>
                                <w:sz w:val="22"/>
                                <w:szCs w:val="22"/>
                              </w:rPr>
                              <w:t xml:space="preserve"> </w:t>
                            </w:r>
                            <w:r>
                              <w:rPr>
                                <w:rFonts w:ascii="Browallia New" w:hAnsi="Browallia New" w:cs="Browallia New"/>
                                <w:color w:val="231F20"/>
                                <w:sz w:val="22"/>
                                <w:szCs w:val="22"/>
                              </w:rPr>
                              <w:t>Principal</w:t>
                            </w:r>
                            <w:r>
                              <w:rPr>
                                <w:rFonts w:ascii="Browallia New" w:hAnsi="Browallia New" w:cs="Browallia New"/>
                                <w:color w:val="231F20"/>
                                <w:spacing w:val="22"/>
                                <w:sz w:val="22"/>
                                <w:szCs w:val="22"/>
                              </w:rPr>
                              <w:t xml:space="preserve"> </w:t>
                            </w:r>
                            <w:r>
                              <w:rPr>
                                <w:rFonts w:ascii="Browallia New" w:hAnsi="Browallia New" w:cs="Browallia New"/>
                                <w:color w:val="231F20"/>
                                <w:sz w:val="22"/>
                                <w:szCs w:val="22"/>
                              </w:rPr>
                              <w:t>or</w:t>
                            </w:r>
                            <w:r>
                              <w:rPr>
                                <w:rFonts w:ascii="Browallia New" w:hAnsi="Browallia New" w:cs="Browallia New"/>
                                <w:color w:val="231F20"/>
                                <w:spacing w:val="31"/>
                                <w:sz w:val="22"/>
                                <w:szCs w:val="22"/>
                              </w:rPr>
                              <w:t xml:space="preserve"> </w:t>
                            </w:r>
                            <w:r>
                              <w:rPr>
                                <w:rFonts w:ascii="Browallia New" w:hAnsi="Browallia New" w:cs="Browallia New"/>
                                <w:color w:val="231F20"/>
                                <w:sz w:val="22"/>
                                <w:szCs w:val="22"/>
                              </w:rPr>
                              <w:t>D</w:t>
                            </w:r>
                            <w:r>
                              <w:rPr>
                                <w:rFonts w:ascii="Browallia New" w:hAnsi="Browallia New" w:cs="Browallia New"/>
                                <w:color w:val="231F20"/>
                                <w:spacing w:val="-1"/>
                                <w:sz w:val="22"/>
                                <w:szCs w:val="22"/>
                              </w:rPr>
                              <w:t>e</w:t>
                            </w:r>
                            <w:r>
                              <w:rPr>
                                <w:rFonts w:ascii="Browallia New" w:hAnsi="Browallia New" w:cs="Browallia New"/>
                                <w:color w:val="231F20"/>
                                <w:sz w:val="22"/>
                                <w:szCs w:val="22"/>
                              </w:rPr>
                              <w:t>pu</w:t>
                            </w:r>
                            <w:r>
                              <w:rPr>
                                <w:rFonts w:ascii="Browallia New" w:hAnsi="Browallia New" w:cs="Browallia New"/>
                                <w:color w:val="231F20"/>
                                <w:spacing w:val="5"/>
                                <w:sz w:val="22"/>
                                <w:szCs w:val="22"/>
                              </w:rPr>
                              <w:t>t</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Principal</w:t>
                            </w:r>
                            <w:r>
                              <w:rPr>
                                <w:rFonts w:ascii="Browallia New" w:hAnsi="Browallia New" w:cs="Browallia New"/>
                                <w:color w:val="231F20"/>
                                <w:spacing w:val="22"/>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31"/>
                                <w:sz w:val="22"/>
                                <w:szCs w:val="22"/>
                              </w:rPr>
                              <w:t xml:space="preserve"> </w:t>
                            </w:r>
                            <w:r>
                              <w:rPr>
                                <w:rFonts w:ascii="Browallia New" w:hAnsi="Browallia New" w:cs="Browallia New"/>
                                <w:color w:val="231F20"/>
                                <w:sz w:val="22"/>
                                <w:szCs w:val="22"/>
                              </w:rPr>
                              <w:t xml:space="preserve">applicable. </w:t>
                            </w:r>
                            <w:r>
                              <w:rPr>
                                <w:rFonts w:ascii="Browallia New" w:hAnsi="Browallia New" w:cs="Browallia New"/>
                                <w:color w:val="231F20"/>
                                <w:spacing w:val="60"/>
                                <w:sz w:val="22"/>
                                <w:szCs w:val="22"/>
                              </w:rPr>
                              <w:t xml:space="preserve"> </w:t>
                            </w:r>
                          </w:p>
                          <w:p w:rsidR="0004291E" w:rsidRDefault="0004291E">
                            <w:pPr>
                              <w:shd w:val="clear" w:color="auto" w:fill="F2F2F2"/>
                              <w:spacing w:before="60"/>
                              <w:ind w:left="1319" w:right="59"/>
                              <w:jc w:val="both"/>
                              <w:rPr>
                                <w:rFonts w:ascii="Browallia New" w:hAnsi="Browallia New" w:cs="Browallia New"/>
                                <w:color w:val="231F20"/>
                                <w:sz w:val="22"/>
                                <w:szCs w:val="22"/>
                              </w:rPr>
                            </w:pPr>
                            <w:r>
                              <w:rPr>
                                <w:rFonts w:ascii="Browallia New" w:hAnsi="Browallia New" w:cs="Browallia New"/>
                                <w:color w:val="231F20"/>
                                <w:sz w:val="22"/>
                                <w:szCs w:val="22"/>
                              </w:rPr>
                              <w:t>At any point in either investigating or resolving a bullying matter, the relevant teacher may seek the advice and support of the Principal and/or Deputy Principal while retaining responsibility for dealing with the matter.</w:t>
                            </w:r>
                          </w:p>
                          <w:p w:rsidR="0004291E" w:rsidRDefault="0004291E">
                            <w:pPr>
                              <w:shd w:val="clear" w:color="auto" w:fill="F2F2F2"/>
                              <w:spacing w:before="60"/>
                              <w:ind w:left="1319" w:right="59"/>
                              <w:jc w:val="both"/>
                              <w:rPr>
                                <w:rFonts w:ascii="Browallia New" w:hAnsi="Browallia New" w:cs="Browallia New"/>
                                <w:color w:val="231F20"/>
                                <w:sz w:val="22"/>
                                <w:szCs w:val="22"/>
                              </w:rPr>
                            </w:pPr>
                            <w:r>
                              <w:rPr>
                                <w:rFonts w:ascii="Browallia New" w:hAnsi="Browallia New" w:cs="Browallia New"/>
                                <w:color w:val="231F20"/>
                                <w:sz w:val="22"/>
                                <w:szCs w:val="22"/>
                              </w:rPr>
                              <w:t xml:space="preserve">Also, at any point in either investigating or resolving a bullying matter, the relevant teacher may hand the matter over to either the Principal or Deputy Principal.  In doing so, however, s/he must complete the recording template at </w:t>
                            </w:r>
                            <w:hyperlink w:anchor="ANNEXURE_1" w:history="1">
                              <w:r>
                                <w:rPr>
                                  <w:rStyle w:val="Hyperlink"/>
                                  <w:rFonts w:ascii="Browallia New" w:hAnsi="Browallia New"/>
                                </w:rPr>
                                <w:t>Annexure 1</w:t>
                              </w:r>
                            </w:hyperlink>
                            <w:r>
                              <w:rPr>
                                <w:rFonts w:ascii="Browallia New" w:hAnsi="Browallia New" w:cs="Browallia New"/>
                                <w:b/>
                                <w:color w:val="231F20"/>
                                <w:sz w:val="22"/>
                                <w:szCs w:val="22"/>
                              </w:rPr>
                              <w:t xml:space="preserve">, </w:t>
                            </w:r>
                            <w:r>
                              <w:rPr>
                                <w:rFonts w:ascii="Browallia New" w:hAnsi="Browallia New" w:cs="Browallia New"/>
                                <w:color w:val="231F20"/>
                                <w:sz w:val="22"/>
                                <w:szCs w:val="22"/>
                              </w:rPr>
                              <w:t>retain a copy of the completed template in his/her files and provide a copy to the Principal or Deputy Principal, as applicable.</w:t>
                            </w:r>
                          </w:p>
                          <w:p w:rsidR="0004291E" w:rsidRDefault="0004291E">
                            <w:pPr>
                              <w:shd w:val="clear" w:color="auto" w:fill="F2F2F2"/>
                              <w:spacing w:before="60"/>
                              <w:ind w:left="1319" w:right="59"/>
                              <w:jc w:val="both"/>
                              <w:rPr>
                                <w:rFonts w:ascii="Browallia New" w:hAnsi="Browallia New" w:cs="Browallia New"/>
                                <w:color w:val="231F20"/>
                                <w:sz w:val="22"/>
                                <w:szCs w:val="22"/>
                              </w:rPr>
                            </w:pPr>
                          </w:p>
                          <w:p w:rsidR="0004291E" w:rsidRDefault="0004291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85pt;margin-top:2.05pt;width:463pt;height:369.4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" strokeweight=".5pt">
                <v:textbox inset="7.45pt,3.85pt,7.45pt,3.85pt">
                  <w:txbxContent>
                    <w:p w:rsidR="0004291E" w:rsidRDefault="0004291E">
                      <w:pPr>
                        <w:shd w:val="clear" w:color="auto" w:fill="F2F2F2"/>
                        <w:spacing w:before="60"/>
                        <w:ind w:left="120" w:right="40"/>
                        <w:jc w:val="both"/>
                        <w:rPr>
                          <w:rFonts w:ascii="Browallia New" w:hAnsi="Browallia New" w:cs="Browallia New"/>
                          <w:color w:val="231F20"/>
                          <w:sz w:val="22"/>
                          <w:szCs w:val="22"/>
                        </w:rPr>
                      </w:pPr>
                      <w:r>
                        <w:rPr>
                          <w:rFonts w:ascii="Browallia New" w:hAnsi="Browallia New" w:cs="Browallia New"/>
                          <w:color w:val="231F20"/>
                          <w:sz w:val="22"/>
                          <w:szCs w:val="22"/>
                        </w:rPr>
                        <w:t>Those involved in investigating and resolving bullying behaviour will note and report developments as follows and, in doing so, they will comply with</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levant data</w:t>
                      </w:r>
                      <w:r>
                        <w:rPr>
                          <w:rFonts w:ascii="Browallia New" w:hAnsi="Browallia New" w:cs="Browallia New"/>
                          <w:color w:val="231F20"/>
                          <w:spacing w:val="34"/>
                          <w:sz w:val="22"/>
                          <w:szCs w:val="22"/>
                        </w:rPr>
                        <w:t xml:space="preserve"> </w:t>
                      </w:r>
                      <w:r>
                        <w:rPr>
                          <w:rFonts w:ascii="Browallia New" w:hAnsi="Browallia New" w:cs="Browallia New"/>
                          <w:color w:val="231F20"/>
                          <w:sz w:val="22"/>
                          <w:szCs w:val="22"/>
                        </w:rPr>
                        <w:t>protection</w:t>
                      </w:r>
                      <w:r>
                        <w:rPr>
                          <w:rFonts w:ascii="Browallia New" w:hAnsi="Browallia New" w:cs="Browallia New"/>
                          <w:color w:val="231F20"/>
                          <w:spacing w:val="28"/>
                          <w:sz w:val="22"/>
                          <w:szCs w:val="22"/>
                        </w:rPr>
                        <w:t xml:space="preserve"> </w:t>
                      </w:r>
                      <w:r>
                        <w:rPr>
                          <w:rFonts w:ascii="Browallia New" w:hAnsi="Browallia New" w:cs="Browallia New"/>
                          <w:color w:val="231F20"/>
                          <w:sz w:val="22"/>
                          <w:szCs w:val="22"/>
                        </w:rPr>
                        <w:t>l</w:t>
                      </w:r>
                      <w:r>
                        <w:rPr>
                          <w:rFonts w:ascii="Browallia New" w:hAnsi="Browallia New" w:cs="Browallia New"/>
                          <w:color w:val="231F20"/>
                          <w:spacing w:val="2"/>
                          <w:sz w:val="22"/>
                          <w:szCs w:val="22"/>
                        </w:rPr>
                        <w:t>e</w:t>
                      </w:r>
                      <w:r>
                        <w:rPr>
                          <w:rFonts w:ascii="Browallia New" w:hAnsi="Browallia New" w:cs="Browallia New"/>
                          <w:color w:val="231F20"/>
                          <w:spacing w:val="-2"/>
                          <w:sz w:val="22"/>
                          <w:szCs w:val="22"/>
                        </w:rPr>
                        <w:t>g</w:t>
                      </w:r>
                      <w:r>
                        <w:rPr>
                          <w:rFonts w:ascii="Browallia New" w:hAnsi="Browallia New" w:cs="Browallia New"/>
                          <w:color w:val="231F20"/>
                          <w:sz w:val="22"/>
                          <w:szCs w:val="22"/>
                        </w:rPr>
                        <w:t xml:space="preserve">islation.  </w:t>
                      </w:r>
                      <w:r>
                        <w:rPr>
                          <w:rFonts w:ascii="Browallia New" w:hAnsi="Browallia New" w:cs="Browallia New"/>
                          <w:color w:val="231F20"/>
                          <w:spacing w:val="7"/>
                          <w:sz w:val="22"/>
                          <w:szCs w:val="22"/>
                        </w:rPr>
                        <w:t xml:space="preserve"> </w:t>
                      </w:r>
                    </w:p>
                    <w:p w:rsidR="0004291E" w:rsidRDefault="0004291E" w:rsidP="00222FE1">
                      <w:pPr>
                        <w:pStyle w:val="ListParagraph"/>
                        <w:numPr>
                          <w:ilvl w:val="0"/>
                          <w:numId w:val="15"/>
                        </w:numPr>
                        <w:shd w:val="clear" w:color="auto" w:fill="F2F2F2"/>
                        <w:spacing w:before="60"/>
                        <w:ind w:left="709" w:right="40" w:hanging="284"/>
                        <w:jc w:val="both"/>
                        <w:rPr>
                          <w:rFonts w:ascii="Browallia New" w:hAnsi="Browallia New" w:cs="Browallia New"/>
                          <w:color w:val="231F20"/>
                          <w:spacing w:val="-3"/>
                          <w:sz w:val="22"/>
                          <w:szCs w:val="22"/>
                        </w:rPr>
                      </w:pPr>
                      <w:r>
                        <w:rPr>
                          <w:rFonts w:ascii="Browallia New" w:hAnsi="Browallia New" w:cs="Browallia New"/>
                          <w:color w:val="231F20"/>
                          <w:sz w:val="22"/>
                          <w:szCs w:val="22"/>
                        </w:rPr>
                        <w:t>The</w:t>
                      </w:r>
                      <w:r>
                        <w:rPr>
                          <w:rFonts w:ascii="Browallia New" w:hAnsi="Browallia New" w:cs="Browallia New"/>
                          <w:color w:val="231F20"/>
                          <w:spacing w:val="7"/>
                          <w:sz w:val="22"/>
                          <w:szCs w:val="22"/>
                        </w:rPr>
                        <w:t xml:space="preserve"> </w:t>
                      </w:r>
                      <w:r>
                        <w:rPr>
                          <w:rFonts w:ascii="Browallia New" w:hAnsi="Browallia New" w:cs="Browallia New"/>
                          <w:color w:val="231F20"/>
                          <w:spacing w:val="1"/>
                          <w:sz w:val="22"/>
                          <w:szCs w:val="22"/>
                        </w:rPr>
                        <w:t>r</w:t>
                      </w:r>
                      <w:r>
                        <w:rPr>
                          <w:rFonts w:ascii="Browallia New" w:hAnsi="Browallia New" w:cs="Browallia New"/>
                          <w:color w:val="231F20"/>
                          <w:spacing w:val="-1"/>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w:t>
                      </w:r>
                      <w:r>
                        <w:rPr>
                          <w:rFonts w:ascii="Browallia New" w:hAnsi="Browallia New" w:cs="Browallia New"/>
                          <w:color w:val="231F20"/>
                          <w:spacing w:val="2"/>
                          <w:sz w:val="22"/>
                          <w:szCs w:val="22"/>
                        </w:rPr>
                        <w:t>e</w:t>
                      </w:r>
                      <w:r>
                        <w:rPr>
                          <w:rFonts w:ascii="Browallia New" w:hAnsi="Browallia New" w:cs="Browallia New"/>
                          <w:color w:val="231F20"/>
                          <w:sz w:val="22"/>
                          <w:szCs w:val="22"/>
                        </w:rPr>
                        <w:t>acher</w:t>
                      </w:r>
                      <w:r>
                        <w:rPr>
                          <w:rFonts w:ascii="Browallia New" w:hAnsi="Browallia New" w:cs="Browallia New"/>
                          <w:color w:val="231F20"/>
                          <w:spacing w:val="3"/>
                          <w:sz w:val="22"/>
                          <w:szCs w:val="22"/>
                        </w:rPr>
                        <w:t xml:space="preserve"> </w:t>
                      </w:r>
                      <w:r>
                        <w:rPr>
                          <w:rFonts w:ascii="Browallia New" w:hAnsi="Browallia New" w:cs="Browallia New"/>
                          <w:color w:val="231F20"/>
                          <w:spacing w:val="2"/>
                          <w:sz w:val="22"/>
                          <w:szCs w:val="22"/>
                        </w:rPr>
                        <w:t>w</w:t>
                      </w:r>
                      <w:r>
                        <w:rPr>
                          <w:rFonts w:ascii="Browallia New" w:hAnsi="Browallia New" w:cs="Browallia New"/>
                          <w:color w:val="231F20"/>
                          <w:sz w:val="22"/>
                          <w:szCs w:val="22"/>
                        </w:rPr>
                        <w:t>ill use</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his/her</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pro</w:t>
                      </w:r>
                      <w:r>
                        <w:rPr>
                          <w:rFonts w:ascii="Browallia New" w:hAnsi="Browallia New" w:cs="Browallia New"/>
                          <w:color w:val="231F20"/>
                          <w:spacing w:val="-1"/>
                          <w:sz w:val="22"/>
                          <w:szCs w:val="22"/>
                        </w:rPr>
                        <w:t>f</w:t>
                      </w:r>
                      <w:r>
                        <w:rPr>
                          <w:rFonts w:ascii="Browallia New" w:hAnsi="Browallia New" w:cs="Browallia New"/>
                          <w:color w:val="231F20"/>
                          <w:sz w:val="22"/>
                          <w:szCs w:val="22"/>
                        </w:rPr>
                        <w:t>essional</w:t>
                      </w:r>
                      <w:r>
                        <w:rPr>
                          <w:rFonts w:ascii="Browallia New" w:hAnsi="Browallia New" w:cs="Browallia New"/>
                          <w:color w:val="231F20"/>
                          <w:spacing w:val="-15"/>
                          <w:sz w:val="22"/>
                          <w:szCs w:val="22"/>
                        </w:rPr>
                        <w:t xml:space="preserve"> </w:t>
                      </w:r>
                      <w:r>
                        <w:rPr>
                          <w:rFonts w:ascii="Browallia New" w:hAnsi="Browallia New" w:cs="Browallia New"/>
                          <w:color w:val="231F20"/>
                          <w:spacing w:val="3"/>
                          <w:sz w:val="22"/>
                          <w:szCs w:val="22"/>
                        </w:rPr>
                        <w:t>j</w:t>
                      </w:r>
                      <w:r>
                        <w:rPr>
                          <w:rFonts w:ascii="Browallia New" w:hAnsi="Browallia New" w:cs="Browallia New"/>
                          <w:color w:val="231F20"/>
                          <w:sz w:val="22"/>
                          <w:szCs w:val="22"/>
                        </w:rPr>
                        <w:t>ud</w:t>
                      </w:r>
                      <w:r>
                        <w:rPr>
                          <w:rFonts w:ascii="Browallia New" w:hAnsi="Browallia New" w:cs="Browallia New"/>
                          <w:color w:val="231F20"/>
                          <w:spacing w:val="-2"/>
                          <w:sz w:val="22"/>
                          <w:szCs w:val="22"/>
                        </w:rPr>
                        <w:t>g</w:t>
                      </w:r>
                      <w:r>
                        <w:rPr>
                          <w:rFonts w:ascii="Browallia New" w:hAnsi="Browallia New" w:cs="Browallia New"/>
                          <w:color w:val="231F20"/>
                          <w:sz w:val="22"/>
                          <w:szCs w:val="22"/>
                        </w:rPr>
                        <w:t>e</w:t>
                      </w:r>
                      <w:r>
                        <w:rPr>
                          <w:rFonts w:ascii="Browallia New" w:hAnsi="Browallia New" w:cs="Browallia New"/>
                          <w:color w:val="231F20"/>
                          <w:spacing w:val="3"/>
                          <w:sz w:val="22"/>
                          <w:szCs w:val="22"/>
                        </w:rPr>
                        <w:t>m</w:t>
                      </w:r>
                      <w:r>
                        <w:rPr>
                          <w:rFonts w:ascii="Browallia New" w:hAnsi="Browallia New" w:cs="Browallia New"/>
                          <w:color w:val="231F20"/>
                          <w:sz w:val="22"/>
                          <w:szCs w:val="22"/>
                        </w:rPr>
                        <w:t>ent</w:t>
                      </w:r>
                      <w:r>
                        <w:rPr>
                          <w:rFonts w:ascii="Browallia New" w:hAnsi="Browallia New" w:cs="Browallia New"/>
                          <w:color w:val="231F20"/>
                          <w:spacing w:val="-14"/>
                          <w:sz w:val="22"/>
                          <w:szCs w:val="22"/>
                        </w:rPr>
                        <w:t xml:space="preserve"> </w:t>
                      </w:r>
                      <w:r>
                        <w:rPr>
                          <w:rFonts w:ascii="Browallia New" w:hAnsi="Browallia New" w:cs="Browallia New"/>
                          <w:color w:val="231F20"/>
                          <w:sz w:val="22"/>
                          <w:szCs w:val="22"/>
                        </w:rPr>
                        <w:t>regarding</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kept</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of</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information received,</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5"/>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tions</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tak</w:t>
                      </w:r>
                      <w:r>
                        <w:rPr>
                          <w:rFonts w:ascii="Browallia New" w:hAnsi="Browallia New" w:cs="Browallia New"/>
                          <w:color w:val="231F20"/>
                          <w:spacing w:val="-1"/>
                          <w:sz w:val="22"/>
                          <w:szCs w:val="22"/>
                        </w:rPr>
                        <w:t>e</w:t>
                      </w:r>
                      <w:r>
                        <w:rPr>
                          <w:rFonts w:ascii="Browallia New" w:hAnsi="Browallia New" w:cs="Browallia New"/>
                          <w:color w:val="231F20"/>
                          <w:sz w:val="22"/>
                          <w:szCs w:val="22"/>
                        </w:rPr>
                        <w:t>n</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a</w:t>
                      </w:r>
                      <w:r>
                        <w:rPr>
                          <w:rFonts w:ascii="Browallia New" w:hAnsi="Browallia New" w:cs="Browallia New"/>
                          <w:color w:val="231F20"/>
                          <w:spacing w:val="5"/>
                          <w:sz w:val="22"/>
                          <w:szCs w:val="22"/>
                        </w:rPr>
                        <w:t>n</w:t>
                      </w:r>
                      <w:r>
                        <w:rPr>
                          <w:rFonts w:ascii="Browallia New" w:hAnsi="Browallia New" w:cs="Browallia New"/>
                          <w:color w:val="231F20"/>
                          <w:sz w:val="22"/>
                          <w:szCs w:val="22"/>
                        </w:rPr>
                        <w:t>y</w:t>
                      </w:r>
                      <w:r>
                        <w:rPr>
                          <w:rFonts w:ascii="Browallia New" w:hAnsi="Browallia New" w:cs="Browallia New"/>
                          <w:color w:val="231F20"/>
                          <w:spacing w:val="1"/>
                          <w:sz w:val="22"/>
                          <w:szCs w:val="22"/>
                        </w:rPr>
                        <w:t xml:space="preserve"> </w:t>
                      </w:r>
                      <w:r>
                        <w:rPr>
                          <w:rFonts w:ascii="Browallia New" w:hAnsi="Browallia New" w:cs="Browallia New"/>
                          <w:color w:val="231F20"/>
                          <w:sz w:val="22"/>
                          <w:szCs w:val="22"/>
                        </w:rPr>
                        <w:t>discussions</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wi</w:t>
                      </w:r>
                      <w:r>
                        <w:rPr>
                          <w:rFonts w:ascii="Browallia New" w:hAnsi="Browallia New" w:cs="Browallia New"/>
                          <w:color w:val="231F20"/>
                          <w:spacing w:val="4"/>
                          <w:sz w:val="22"/>
                          <w:szCs w:val="22"/>
                        </w:rPr>
                        <w:t>t</w:t>
                      </w:r>
                      <w:r>
                        <w:rPr>
                          <w:rFonts w:ascii="Browallia New" w:hAnsi="Browallia New" w:cs="Browallia New"/>
                          <w:color w:val="231F20"/>
                          <w:sz w:val="22"/>
                          <w:szCs w:val="22"/>
                        </w:rPr>
                        <w:t>h</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those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involved with the bullying behaviour.</w:t>
                      </w:r>
                    </w:p>
                    <w:p w:rsidR="0004291E" w:rsidRDefault="0004291E" w:rsidP="00222FE1">
                      <w:pPr>
                        <w:pStyle w:val="ListParagraph"/>
                        <w:numPr>
                          <w:ilvl w:val="0"/>
                          <w:numId w:val="15"/>
                        </w:numPr>
                        <w:shd w:val="clear" w:color="auto" w:fill="F2F2F2"/>
                        <w:spacing w:before="60"/>
                        <w:ind w:left="709" w:right="40" w:hanging="284"/>
                        <w:jc w:val="both"/>
                        <w:rPr>
                          <w:rFonts w:ascii="Browallia New" w:hAnsi="Browallia New" w:cs="Browallia New"/>
                          <w:color w:val="231F20"/>
                          <w:sz w:val="22"/>
                          <w:szCs w:val="22"/>
                        </w:rPr>
                      </w:pPr>
                      <w:r>
                        <w:rPr>
                          <w:rFonts w:ascii="Browallia New" w:hAnsi="Browallia New" w:cs="Browallia New"/>
                          <w:color w:val="231F20"/>
                          <w:spacing w:val="-3"/>
                          <w:sz w:val="22"/>
                          <w:szCs w:val="22"/>
                        </w:rPr>
                        <w:t xml:space="preserve">Where </w:t>
                      </w:r>
                      <w:r>
                        <w:rPr>
                          <w:rFonts w:ascii="Browallia New" w:hAnsi="Browallia New" w:cs="Browallia New"/>
                          <w:color w:val="231F20"/>
                          <w:sz w:val="22"/>
                          <w:szCs w:val="22"/>
                        </w:rPr>
                        <w:t>the relevant teacher</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establishes</w:t>
                      </w:r>
                      <w:r>
                        <w:rPr>
                          <w:rFonts w:ascii="Browallia New" w:hAnsi="Browallia New" w:cs="Browallia New"/>
                          <w:color w:val="231F20"/>
                          <w:spacing w:val="35"/>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37"/>
                          <w:sz w:val="22"/>
                          <w:szCs w:val="22"/>
                        </w:rPr>
                        <w:t xml:space="preserve"> </w:t>
                      </w:r>
                      <w:r>
                        <w:rPr>
                          <w:rFonts w:ascii="Browallia New" w:hAnsi="Browallia New" w:cs="Browallia New"/>
                          <w:color w:val="231F20"/>
                          <w:sz w:val="22"/>
                          <w:szCs w:val="22"/>
                        </w:rPr>
                        <w:t>has</w:t>
                      </w:r>
                      <w:r>
                        <w:rPr>
                          <w:rFonts w:ascii="Browallia New" w:hAnsi="Browallia New" w:cs="Browallia New"/>
                          <w:color w:val="231F20"/>
                          <w:spacing w:val="47"/>
                          <w:sz w:val="22"/>
                          <w:szCs w:val="22"/>
                        </w:rPr>
                        <w:t xml:space="preserve"> </w:t>
                      </w:r>
                      <w:r>
                        <w:rPr>
                          <w:rFonts w:ascii="Browallia New" w:hAnsi="Browallia New" w:cs="Browallia New"/>
                          <w:color w:val="231F20"/>
                          <w:sz w:val="22"/>
                          <w:szCs w:val="22"/>
                        </w:rPr>
                        <w:t>occ</w:t>
                      </w:r>
                      <w:r>
                        <w:rPr>
                          <w:rFonts w:ascii="Browallia New" w:hAnsi="Browallia New" w:cs="Browallia New"/>
                          <w:color w:val="231F20"/>
                          <w:spacing w:val="2"/>
                          <w:sz w:val="22"/>
                          <w:szCs w:val="22"/>
                        </w:rPr>
                        <w:t>u</w:t>
                      </w:r>
                      <w:r>
                        <w:rPr>
                          <w:rFonts w:ascii="Browallia New" w:hAnsi="Browallia New" w:cs="Browallia New"/>
                          <w:color w:val="231F20"/>
                          <w:sz w:val="22"/>
                          <w:szCs w:val="22"/>
                        </w:rPr>
                        <w:t>r</w:t>
                      </w:r>
                      <w:r>
                        <w:rPr>
                          <w:rFonts w:ascii="Browallia New" w:hAnsi="Browallia New" w:cs="Browallia New"/>
                          <w:color w:val="231F20"/>
                          <w:spacing w:val="-1"/>
                          <w:sz w:val="22"/>
                          <w:szCs w:val="22"/>
                        </w:rPr>
                        <w:t>r</w:t>
                      </w:r>
                      <w:r>
                        <w:rPr>
                          <w:rFonts w:ascii="Browallia New" w:hAnsi="Browallia New" w:cs="Browallia New"/>
                          <w:color w:val="231F20"/>
                          <w:sz w:val="22"/>
                          <w:szCs w:val="22"/>
                        </w:rPr>
                        <w:t>ed,</w:t>
                      </w:r>
                      <w:r>
                        <w:rPr>
                          <w:rFonts w:ascii="Browallia New" w:hAnsi="Browallia New" w:cs="Browallia New"/>
                          <w:color w:val="231F20"/>
                          <w:spacing w:val="43"/>
                          <w:sz w:val="22"/>
                          <w:szCs w:val="22"/>
                        </w:rPr>
                        <w:t xml:space="preserve"> </w:t>
                      </w:r>
                      <w:r>
                        <w:rPr>
                          <w:rFonts w:ascii="Browallia New" w:hAnsi="Browallia New" w:cs="Browallia New"/>
                          <w:color w:val="231F20"/>
                          <w:sz w:val="22"/>
                          <w:szCs w:val="22"/>
                        </w:rPr>
                        <w:t>s/he must</w:t>
                      </w:r>
                      <w:r>
                        <w:rPr>
                          <w:rFonts w:ascii="Browallia New" w:hAnsi="Browallia New" w:cs="Browallia New"/>
                          <w:color w:val="231F20"/>
                          <w:spacing w:val="-17"/>
                          <w:sz w:val="22"/>
                          <w:szCs w:val="22"/>
                        </w:rPr>
                        <w:t xml:space="preserve"> </w:t>
                      </w:r>
                      <w:r>
                        <w:rPr>
                          <w:rFonts w:ascii="Browallia New" w:hAnsi="Browallia New" w:cs="Browallia New"/>
                          <w:color w:val="231F20"/>
                          <w:sz w:val="22"/>
                          <w:szCs w:val="22"/>
                        </w:rPr>
                        <w:t>ke</w:t>
                      </w:r>
                      <w:r>
                        <w:rPr>
                          <w:rFonts w:ascii="Browallia New" w:hAnsi="Browallia New" w:cs="Browallia New"/>
                          <w:color w:val="231F20"/>
                          <w:spacing w:val="1"/>
                          <w:sz w:val="22"/>
                          <w:szCs w:val="22"/>
                        </w:rPr>
                        <w:t>e</w:t>
                      </w:r>
                      <w:r>
                        <w:rPr>
                          <w:rFonts w:ascii="Browallia New" w:hAnsi="Browallia New" w:cs="Browallia New"/>
                          <w:color w:val="231F20"/>
                          <w:sz w:val="22"/>
                          <w:szCs w:val="22"/>
                        </w:rPr>
                        <w:t>p</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appropriate</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w</w:t>
                      </w:r>
                      <w:r>
                        <w:rPr>
                          <w:rFonts w:ascii="Browallia New" w:hAnsi="Browallia New" w:cs="Browallia New"/>
                          <w:color w:val="231F20"/>
                          <w:spacing w:val="-3"/>
                          <w:sz w:val="22"/>
                          <w:szCs w:val="22"/>
                        </w:rPr>
                        <w:t>r</w:t>
                      </w:r>
                      <w:r>
                        <w:rPr>
                          <w:rFonts w:ascii="Browallia New" w:hAnsi="Browallia New" w:cs="Browallia New"/>
                          <w:color w:val="231F20"/>
                          <w:sz w:val="22"/>
                          <w:szCs w:val="22"/>
                        </w:rPr>
                        <w:t>itten</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rds</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to assist</w:t>
                      </w:r>
                      <w:r>
                        <w:rPr>
                          <w:rFonts w:ascii="Browallia New" w:hAnsi="Browallia New" w:cs="Browallia New"/>
                          <w:color w:val="231F20"/>
                          <w:spacing w:val="-19"/>
                          <w:sz w:val="22"/>
                          <w:szCs w:val="22"/>
                        </w:rPr>
                        <w:t xml:space="preserve"> </w:t>
                      </w:r>
                      <w:r>
                        <w:rPr>
                          <w:rFonts w:ascii="Browallia New" w:hAnsi="Browallia New" w:cs="Browallia New"/>
                          <w:color w:val="231F20"/>
                          <w:sz w:val="22"/>
                          <w:szCs w:val="22"/>
                        </w:rPr>
                        <w:t>his/</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e</w:t>
                      </w:r>
                      <w:r>
                        <w:rPr>
                          <w:rFonts w:ascii="Browallia New" w:hAnsi="Browallia New" w:cs="Browallia New"/>
                          <w:color w:val="231F20"/>
                          <w:sz w:val="22"/>
                          <w:szCs w:val="22"/>
                        </w:rPr>
                        <w:t>r ef</w:t>
                      </w:r>
                      <w:r>
                        <w:rPr>
                          <w:rFonts w:ascii="Browallia New" w:hAnsi="Browallia New" w:cs="Browallia New"/>
                          <w:color w:val="231F20"/>
                          <w:spacing w:val="-1"/>
                          <w:sz w:val="22"/>
                          <w:szCs w:val="22"/>
                        </w:rPr>
                        <w:t>f</w:t>
                      </w:r>
                      <w:r>
                        <w:rPr>
                          <w:rFonts w:ascii="Browallia New" w:hAnsi="Browallia New" w:cs="Browallia New"/>
                          <w:color w:val="231F20"/>
                          <w:sz w:val="22"/>
                          <w:szCs w:val="22"/>
                        </w:rPr>
                        <w:t>orts</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solve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issues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store,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f</w:t>
                      </w:r>
                      <w:r>
                        <w:rPr>
                          <w:rFonts w:ascii="Browallia New" w:hAnsi="Browallia New" w:cs="Browallia New"/>
                          <w:color w:val="231F20"/>
                          <w:spacing w:val="-2"/>
                          <w:sz w:val="22"/>
                          <w:szCs w:val="22"/>
                        </w:rPr>
                        <w:t>a</w:t>
                      </w:r>
                      <w:r>
                        <w:rPr>
                          <w:rFonts w:ascii="Browallia New" w:hAnsi="Browallia New" w:cs="Browallia New"/>
                          <w:color w:val="231F20"/>
                          <w:sz w:val="22"/>
                          <w:szCs w:val="22"/>
                        </w:rPr>
                        <w:t>r</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is</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pr</w:t>
                      </w:r>
                      <w:r>
                        <w:rPr>
                          <w:rFonts w:ascii="Browallia New" w:hAnsi="Browallia New" w:cs="Browallia New"/>
                          <w:color w:val="231F20"/>
                          <w:spacing w:val="-2"/>
                          <w:sz w:val="22"/>
                          <w:szCs w:val="22"/>
                        </w:rPr>
                        <w:t>a</w:t>
                      </w:r>
                      <w:r>
                        <w:rPr>
                          <w:rFonts w:ascii="Browallia New" w:hAnsi="Browallia New" w:cs="Browallia New"/>
                          <w:color w:val="231F20"/>
                          <w:sz w:val="22"/>
                          <w:szCs w:val="22"/>
                        </w:rPr>
                        <w:t xml:space="preserve">cticable, </w:t>
                      </w:r>
                      <w:r>
                        <w:rPr>
                          <w:rFonts w:ascii="Browallia New" w:hAnsi="Browallia New" w:cs="Browallia New"/>
                          <w:color w:val="231F20"/>
                          <w:spacing w:val="3"/>
                          <w:sz w:val="22"/>
                          <w:szCs w:val="22"/>
                        </w:rPr>
                        <w:t>t</w:t>
                      </w:r>
                      <w:r>
                        <w:rPr>
                          <w:rFonts w:ascii="Browallia New" w:hAnsi="Browallia New" w:cs="Browallia New"/>
                          <w:color w:val="231F20"/>
                          <w:sz w:val="22"/>
                          <w:szCs w:val="22"/>
                        </w:rPr>
                        <w:t>he r</w:t>
                      </w:r>
                      <w:r>
                        <w:rPr>
                          <w:rFonts w:ascii="Browallia New" w:hAnsi="Browallia New" w:cs="Browallia New"/>
                          <w:color w:val="231F20"/>
                          <w:spacing w:val="-2"/>
                          <w:sz w:val="22"/>
                          <w:szCs w:val="22"/>
                        </w:rPr>
                        <w:t>e</w:t>
                      </w:r>
                      <w:r>
                        <w:rPr>
                          <w:rFonts w:ascii="Browallia New" w:hAnsi="Browallia New" w:cs="Browallia New"/>
                          <w:color w:val="231F20"/>
                          <w:sz w:val="22"/>
                          <w:szCs w:val="22"/>
                        </w:rPr>
                        <w:t>lationships</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of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parti</w:t>
                      </w:r>
                      <w:r>
                        <w:rPr>
                          <w:rFonts w:ascii="Browallia New" w:hAnsi="Browallia New" w:cs="Browallia New"/>
                          <w:color w:val="231F20"/>
                          <w:spacing w:val="2"/>
                          <w:sz w:val="22"/>
                          <w:szCs w:val="22"/>
                        </w:rPr>
                        <w:t>e</w:t>
                      </w:r>
                      <w:r>
                        <w:rPr>
                          <w:rFonts w:ascii="Browallia New" w:hAnsi="Browallia New" w:cs="Browallia New"/>
                          <w:color w:val="231F20"/>
                          <w:sz w:val="22"/>
                          <w:szCs w:val="22"/>
                        </w:rPr>
                        <w:t>s</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i</w:t>
                      </w:r>
                      <w:r>
                        <w:rPr>
                          <w:rFonts w:ascii="Browallia New" w:hAnsi="Browallia New" w:cs="Browallia New"/>
                          <w:color w:val="231F20"/>
                          <w:spacing w:val="2"/>
                          <w:sz w:val="22"/>
                          <w:szCs w:val="22"/>
                        </w:rPr>
                        <w:t>n</w:t>
                      </w:r>
                      <w:r>
                        <w:rPr>
                          <w:rFonts w:ascii="Browallia New" w:hAnsi="Browallia New" w:cs="Browallia New"/>
                          <w:color w:val="231F20"/>
                          <w:sz w:val="22"/>
                          <w:szCs w:val="22"/>
                        </w:rPr>
                        <w:t>volved.</w:t>
                      </w:r>
                    </w:p>
                    <w:p w:rsidR="0004291E" w:rsidRDefault="0004291E" w:rsidP="00222FE1">
                      <w:pPr>
                        <w:pStyle w:val="ListParagraph"/>
                        <w:numPr>
                          <w:ilvl w:val="0"/>
                          <w:numId w:val="15"/>
                        </w:numPr>
                        <w:shd w:val="clear" w:color="auto" w:fill="F2F2F2"/>
                        <w:spacing w:before="60"/>
                        <w:ind w:left="709" w:right="40" w:hanging="284"/>
                        <w:jc w:val="both"/>
                        <w:rPr>
                          <w:rFonts w:ascii="Browallia New" w:hAnsi="Browallia New" w:cs="Browallia New"/>
                          <w:color w:val="231F20"/>
                          <w:spacing w:val="-1"/>
                          <w:sz w:val="22"/>
                          <w:szCs w:val="22"/>
                        </w:rPr>
                      </w:pPr>
                      <w:r>
                        <w:rPr>
                          <w:rFonts w:ascii="Browallia New" w:hAnsi="Browallia New" w:cs="Browallia New"/>
                          <w:color w:val="231F20"/>
                          <w:sz w:val="22"/>
                          <w:szCs w:val="22"/>
                        </w:rPr>
                        <w:t>The</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lev</w:t>
                      </w:r>
                      <w:r>
                        <w:rPr>
                          <w:rFonts w:ascii="Browallia New" w:hAnsi="Browallia New" w:cs="Browallia New"/>
                          <w:color w:val="231F20"/>
                          <w:spacing w:val="-1"/>
                          <w:sz w:val="22"/>
                          <w:szCs w:val="22"/>
                        </w:rPr>
                        <w:t>a</w:t>
                      </w:r>
                      <w:r>
                        <w:rPr>
                          <w:rFonts w:ascii="Browallia New" w:hAnsi="Browallia New" w:cs="Browallia New"/>
                          <w:color w:val="231F20"/>
                          <w:sz w:val="22"/>
                          <w:szCs w:val="22"/>
                        </w:rPr>
                        <w:t>nt</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te</w:t>
                      </w:r>
                      <w:r>
                        <w:rPr>
                          <w:rFonts w:ascii="Browallia New" w:hAnsi="Browallia New" w:cs="Browallia New"/>
                          <w:color w:val="231F20"/>
                          <w:spacing w:val="1"/>
                          <w:sz w:val="22"/>
                          <w:szCs w:val="22"/>
                        </w:rPr>
                        <w:t>a</w:t>
                      </w:r>
                      <w:r>
                        <w:rPr>
                          <w:rFonts w:ascii="Browallia New" w:hAnsi="Browallia New" w:cs="Browallia New"/>
                          <w:color w:val="231F20"/>
                          <w:spacing w:val="-1"/>
                          <w:sz w:val="22"/>
                          <w:szCs w:val="22"/>
                        </w:rPr>
                        <w:t>c</w:t>
                      </w:r>
                      <w:r>
                        <w:rPr>
                          <w:rFonts w:ascii="Browallia New" w:hAnsi="Browallia New" w:cs="Browallia New"/>
                          <w:color w:val="231F20"/>
                          <w:sz w:val="22"/>
                          <w:szCs w:val="22"/>
                        </w:rPr>
                        <w:t>her</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mu</w:t>
                      </w:r>
                      <w:r>
                        <w:rPr>
                          <w:rFonts w:ascii="Browallia New" w:hAnsi="Browallia New" w:cs="Browallia New"/>
                          <w:color w:val="231F20"/>
                          <w:spacing w:val="2"/>
                          <w:sz w:val="22"/>
                          <w:szCs w:val="22"/>
                        </w:rPr>
                        <w:t>s</w:t>
                      </w:r>
                      <w:r>
                        <w:rPr>
                          <w:rFonts w:ascii="Browallia New" w:hAnsi="Browallia New" w:cs="Browallia New"/>
                          <w:color w:val="231F20"/>
                          <w:sz w:val="22"/>
                          <w:szCs w:val="22"/>
                        </w:rPr>
                        <w:t>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use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cording</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temp</w:t>
                      </w:r>
                      <w:r>
                        <w:rPr>
                          <w:rFonts w:ascii="Browallia New" w:hAnsi="Browallia New" w:cs="Browallia New"/>
                          <w:color w:val="231F20"/>
                          <w:spacing w:val="3"/>
                          <w:sz w:val="22"/>
                          <w:szCs w:val="22"/>
                        </w:rPr>
                        <w:t>l</w:t>
                      </w:r>
                      <w:r>
                        <w:rPr>
                          <w:rFonts w:ascii="Browallia New" w:hAnsi="Browallia New" w:cs="Browallia New"/>
                          <w:color w:val="231F20"/>
                          <w:spacing w:val="-1"/>
                          <w:sz w:val="22"/>
                          <w:szCs w:val="22"/>
                        </w:rPr>
                        <w:t>a</w:t>
                      </w:r>
                      <w:r>
                        <w:rPr>
                          <w:rFonts w:ascii="Browallia New" w:hAnsi="Browallia New" w:cs="Browallia New"/>
                          <w:color w:val="231F20"/>
                          <w:sz w:val="22"/>
                          <w:szCs w:val="22"/>
                        </w:rPr>
                        <w:t>te</w:t>
                      </w:r>
                      <w:r>
                        <w:rPr>
                          <w:rFonts w:ascii="Browallia New" w:hAnsi="Browallia New" w:cs="Browallia New"/>
                          <w:color w:val="231F20"/>
                          <w:spacing w:val="-8"/>
                          <w:sz w:val="22"/>
                          <w:szCs w:val="22"/>
                        </w:rPr>
                        <w:t xml:space="preserve"> </w:t>
                      </w:r>
                      <w:r>
                        <w:rPr>
                          <w:rFonts w:ascii="Browallia New" w:hAnsi="Browallia New" w:cs="Browallia New"/>
                          <w:color w:val="231F20"/>
                          <w:spacing w:val="-1"/>
                          <w:sz w:val="22"/>
                          <w:szCs w:val="22"/>
                        </w:rPr>
                        <w:t>a</w:t>
                      </w:r>
                      <w:r>
                        <w:rPr>
                          <w:rFonts w:ascii="Browallia New" w:hAnsi="Browallia New" w:cs="Browallia New"/>
                          <w:color w:val="231F20"/>
                          <w:sz w:val="22"/>
                          <w:szCs w:val="22"/>
                        </w:rPr>
                        <w:t>t</w:t>
                      </w:r>
                      <w:r>
                        <w:rPr>
                          <w:rFonts w:ascii="Browallia New" w:hAnsi="Browallia New" w:cs="Browallia New"/>
                          <w:color w:val="231F20"/>
                          <w:spacing w:val="-2"/>
                          <w:sz w:val="22"/>
                          <w:szCs w:val="22"/>
                        </w:rPr>
                        <w:t xml:space="preserve"> </w:t>
                      </w:r>
                      <w:hyperlink w:anchor="ANNEXURE_1" w:history="1">
                        <w:r>
                          <w:rPr>
                            <w:rStyle w:val="Hyperlink"/>
                            <w:rFonts w:ascii="Browallia New" w:hAnsi="Browallia New"/>
                          </w:rPr>
                          <w:t>Annexure 1</w:t>
                        </w:r>
                      </w:hyperlink>
                      <w:r>
                        <w:rPr>
                          <w:rFonts w:ascii="Browallia New" w:hAnsi="Browallia New" w:cs="Browallia New"/>
                          <w:b/>
                          <w:bCs/>
                          <w:color w:val="2157A7"/>
                          <w:spacing w:val="1"/>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4"/>
                          <w:sz w:val="22"/>
                          <w:szCs w:val="22"/>
                        </w:rPr>
                        <w:t xml:space="preserve"> </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z w:val="22"/>
                          <w:szCs w:val="22"/>
                        </w:rPr>
                        <w:t>cord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behaviour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in 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following</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c</w:t>
                      </w:r>
                      <w:r>
                        <w:rPr>
                          <w:rFonts w:ascii="Browallia New" w:hAnsi="Browallia New" w:cs="Browallia New"/>
                          <w:color w:val="231F20"/>
                          <w:spacing w:val="3"/>
                          <w:sz w:val="22"/>
                          <w:szCs w:val="22"/>
                        </w:rPr>
                        <w:t>i</w:t>
                      </w:r>
                      <w:r>
                        <w:rPr>
                          <w:rFonts w:ascii="Browallia New" w:hAnsi="Browallia New" w:cs="Browallia New"/>
                          <w:color w:val="231F20"/>
                          <w:sz w:val="22"/>
                          <w:szCs w:val="22"/>
                        </w:rPr>
                        <w:t>r</w:t>
                      </w:r>
                      <w:r>
                        <w:rPr>
                          <w:rFonts w:ascii="Browallia New" w:hAnsi="Browallia New" w:cs="Browallia New"/>
                          <w:color w:val="231F20"/>
                          <w:spacing w:val="-2"/>
                          <w:sz w:val="22"/>
                          <w:szCs w:val="22"/>
                        </w:rPr>
                        <w:t>c</w:t>
                      </w:r>
                      <w:r>
                        <w:rPr>
                          <w:rFonts w:ascii="Browallia New" w:hAnsi="Browallia New" w:cs="Browallia New"/>
                          <w:color w:val="231F20"/>
                          <w:sz w:val="22"/>
                          <w:szCs w:val="22"/>
                        </w:rPr>
                        <w:t>umst</w:t>
                      </w:r>
                      <w:r>
                        <w:rPr>
                          <w:rFonts w:ascii="Browallia New" w:hAnsi="Browallia New" w:cs="Browallia New"/>
                          <w:color w:val="231F20"/>
                          <w:spacing w:val="1"/>
                          <w:sz w:val="22"/>
                          <w:szCs w:val="22"/>
                        </w:rPr>
                        <w:t>a</w:t>
                      </w:r>
                      <w:r>
                        <w:rPr>
                          <w:rFonts w:ascii="Browallia New" w:hAnsi="Browallia New" w:cs="Browallia New"/>
                          <w:color w:val="231F20"/>
                          <w:sz w:val="22"/>
                          <w:szCs w:val="22"/>
                        </w:rPr>
                        <w:t>nce</w:t>
                      </w:r>
                      <w:r>
                        <w:rPr>
                          <w:rFonts w:ascii="Browallia New" w:hAnsi="Browallia New" w:cs="Browallia New"/>
                          <w:color w:val="231F20"/>
                          <w:spacing w:val="3"/>
                          <w:sz w:val="22"/>
                          <w:szCs w:val="22"/>
                        </w:rPr>
                        <w:t>s</w:t>
                      </w:r>
                      <w:r>
                        <w:rPr>
                          <w:rFonts w:ascii="Browallia New" w:hAnsi="Browallia New" w:cs="Browallia New"/>
                          <w:color w:val="231F20"/>
                          <w:sz w:val="22"/>
                          <w:szCs w:val="22"/>
                        </w:rPr>
                        <w:t>:</w:t>
                      </w:r>
                    </w:p>
                    <w:p w:rsidR="0004291E" w:rsidRDefault="0004291E">
                      <w:pPr>
                        <w:shd w:val="clear" w:color="auto" w:fill="F2F2F2"/>
                        <w:spacing w:before="60"/>
                        <w:ind w:left="1276" w:right="64" w:hanging="360"/>
                        <w:jc w:val="both"/>
                        <w:rPr>
                          <w:rFonts w:ascii="Browallia New" w:hAnsi="Browallia New" w:cs="Browallia New"/>
                          <w:color w:val="231F20"/>
                          <w:sz w:val="22"/>
                          <w:szCs w:val="22"/>
                        </w:rPr>
                      </w:pPr>
                      <w:r>
                        <w:rPr>
                          <w:rFonts w:ascii="Browallia New" w:hAnsi="Browallia New" w:cs="Browallia New"/>
                          <w:color w:val="231F20"/>
                          <w:spacing w:val="-1"/>
                          <w:sz w:val="22"/>
                          <w:szCs w:val="22"/>
                        </w:rPr>
                        <w:t>a</w:t>
                      </w:r>
                      <w:r>
                        <w:rPr>
                          <w:rFonts w:ascii="Browallia New" w:hAnsi="Browallia New" w:cs="Browallia New"/>
                          <w:color w:val="231F20"/>
                          <w:sz w:val="22"/>
                          <w:szCs w:val="22"/>
                        </w:rPr>
                        <w:t>)</w:t>
                      </w:r>
                      <w:r>
                        <w:rPr>
                          <w:rFonts w:ascii="Browallia New" w:hAnsi="Browallia New" w:cs="Browallia New"/>
                          <w:color w:val="231F20"/>
                          <w:sz w:val="22"/>
                          <w:szCs w:val="22"/>
                        </w:rPr>
                        <w:tab/>
                        <w:t>Wh</w:t>
                      </w:r>
                      <w:r>
                        <w:rPr>
                          <w:rFonts w:ascii="Browallia New" w:hAnsi="Browallia New" w:cs="Browallia New"/>
                          <w:color w:val="231F20"/>
                          <w:spacing w:val="-1"/>
                          <w:sz w:val="22"/>
                          <w:szCs w:val="22"/>
                        </w:rPr>
                        <w:t>e</w:t>
                      </w:r>
                      <w:r>
                        <w:rPr>
                          <w:rFonts w:ascii="Browallia New" w:hAnsi="Browallia New" w:cs="Browallia New"/>
                          <w:color w:val="231F20"/>
                          <w:spacing w:val="1"/>
                          <w:sz w:val="22"/>
                          <w:szCs w:val="22"/>
                        </w:rPr>
                        <w:t>r</w:t>
                      </w:r>
                      <w:r>
                        <w:rPr>
                          <w:rFonts w:ascii="Browallia New" w:hAnsi="Browallia New" w:cs="Browallia New"/>
                          <w:color w:val="231F20"/>
                          <w:sz w:val="22"/>
                          <w:szCs w:val="22"/>
                        </w:rPr>
                        <w:t>e</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s/he</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c</w:t>
                      </w:r>
                      <w:r>
                        <w:rPr>
                          <w:rFonts w:ascii="Browallia New" w:hAnsi="Browallia New" w:cs="Browallia New"/>
                          <w:color w:val="231F20"/>
                          <w:spacing w:val="2"/>
                          <w:sz w:val="22"/>
                          <w:szCs w:val="22"/>
                        </w:rPr>
                        <w:t>o</w:t>
                      </w:r>
                      <w:r>
                        <w:rPr>
                          <w:rFonts w:ascii="Browallia New" w:hAnsi="Browallia New" w:cs="Browallia New"/>
                          <w:color w:val="231F20"/>
                          <w:sz w:val="22"/>
                          <w:szCs w:val="22"/>
                        </w:rPr>
                        <w:t>nsiders</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7"/>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behaviour</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has</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not been</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adeq</w:t>
                      </w:r>
                      <w:r>
                        <w:rPr>
                          <w:rFonts w:ascii="Browallia New" w:hAnsi="Browallia New" w:cs="Browallia New"/>
                          <w:color w:val="231F20"/>
                          <w:spacing w:val="2"/>
                          <w:sz w:val="22"/>
                          <w:szCs w:val="22"/>
                        </w:rPr>
                        <w:t>u</w:t>
                      </w:r>
                      <w:r>
                        <w:rPr>
                          <w:rFonts w:ascii="Browallia New" w:hAnsi="Browallia New" w:cs="Browallia New"/>
                          <w:color w:val="231F20"/>
                          <w:spacing w:val="-1"/>
                          <w:sz w:val="22"/>
                          <w:szCs w:val="22"/>
                        </w:rPr>
                        <w:t>a</w:t>
                      </w:r>
                      <w:r>
                        <w:rPr>
                          <w:rFonts w:ascii="Browallia New" w:hAnsi="Browallia New" w:cs="Browallia New"/>
                          <w:color w:val="231F20"/>
                          <w:sz w:val="22"/>
                          <w:szCs w:val="22"/>
                        </w:rPr>
                        <w:t>te</w:t>
                      </w:r>
                      <w:r>
                        <w:rPr>
                          <w:rFonts w:ascii="Browallia New" w:hAnsi="Browallia New" w:cs="Browallia New"/>
                          <w:color w:val="231F20"/>
                          <w:spacing w:val="5"/>
                          <w:sz w:val="22"/>
                          <w:szCs w:val="22"/>
                        </w:rPr>
                        <w:t>l</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13"/>
                          <w:sz w:val="22"/>
                          <w:szCs w:val="22"/>
                        </w:rPr>
                        <w:t xml:space="preserve"> </w:t>
                      </w:r>
                      <w:r>
                        <w:rPr>
                          <w:rFonts w:ascii="Browallia New" w:hAnsi="Browallia New" w:cs="Browallia New"/>
                          <w:color w:val="231F20"/>
                          <w:sz w:val="22"/>
                          <w:szCs w:val="22"/>
                        </w:rPr>
                        <w:t>ap</w:t>
                      </w:r>
                      <w:r>
                        <w:rPr>
                          <w:rFonts w:ascii="Browallia New" w:hAnsi="Browallia New" w:cs="Browallia New"/>
                          <w:color w:val="231F20"/>
                          <w:spacing w:val="2"/>
                          <w:sz w:val="22"/>
                          <w:szCs w:val="22"/>
                        </w:rPr>
                        <w:t>p</w:t>
                      </w:r>
                      <w:r>
                        <w:rPr>
                          <w:rFonts w:ascii="Browallia New" w:hAnsi="Browallia New" w:cs="Browallia New"/>
                          <w:color w:val="231F20"/>
                          <w:spacing w:val="1"/>
                          <w:sz w:val="22"/>
                          <w:szCs w:val="22"/>
                        </w:rPr>
                        <w:t>r</w:t>
                      </w:r>
                      <w:r>
                        <w:rPr>
                          <w:rFonts w:ascii="Browallia New" w:hAnsi="Browallia New" w:cs="Browallia New"/>
                          <w:color w:val="231F20"/>
                          <w:sz w:val="22"/>
                          <w:szCs w:val="22"/>
                        </w:rPr>
                        <w:t>opriate</w:t>
                      </w:r>
                      <w:r>
                        <w:rPr>
                          <w:rFonts w:ascii="Browallia New" w:hAnsi="Browallia New" w:cs="Browallia New"/>
                          <w:color w:val="231F20"/>
                          <w:spacing w:val="2"/>
                          <w:sz w:val="22"/>
                          <w:szCs w:val="22"/>
                        </w:rPr>
                        <w:t>l</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addr</w:t>
                      </w:r>
                      <w:r>
                        <w:rPr>
                          <w:rFonts w:ascii="Browallia New" w:hAnsi="Browallia New" w:cs="Browallia New"/>
                          <w:color w:val="231F20"/>
                          <w:spacing w:val="-2"/>
                          <w:sz w:val="22"/>
                          <w:szCs w:val="22"/>
                        </w:rPr>
                        <w:t>e</w:t>
                      </w:r>
                      <w:r>
                        <w:rPr>
                          <w:rFonts w:ascii="Browallia New" w:hAnsi="Browallia New" w:cs="Browallia New"/>
                          <w:color w:val="231F20"/>
                          <w:sz w:val="22"/>
                          <w:szCs w:val="22"/>
                        </w:rPr>
                        <w:t>s</w:t>
                      </w:r>
                      <w:r>
                        <w:rPr>
                          <w:rFonts w:ascii="Browallia New" w:hAnsi="Browallia New" w:cs="Browallia New"/>
                          <w:color w:val="231F20"/>
                          <w:spacing w:val="3"/>
                          <w:sz w:val="22"/>
                          <w:szCs w:val="22"/>
                        </w:rPr>
                        <w:t>s</w:t>
                      </w:r>
                      <w:r>
                        <w:rPr>
                          <w:rFonts w:ascii="Browallia New" w:hAnsi="Browallia New" w:cs="Browallia New"/>
                          <w:color w:val="231F20"/>
                          <w:sz w:val="22"/>
                          <w:szCs w:val="22"/>
                        </w:rPr>
                        <w:t>ed</w:t>
                      </w:r>
                      <w:r>
                        <w:rPr>
                          <w:rFonts w:ascii="Browallia New" w:hAnsi="Browallia New" w:cs="Browallia New"/>
                          <w:color w:val="231F20"/>
                          <w:spacing w:val="-18"/>
                          <w:sz w:val="22"/>
                          <w:szCs w:val="22"/>
                        </w:rPr>
                        <w:t xml:space="preserve"> </w:t>
                      </w:r>
                      <w:r>
                        <w:rPr>
                          <w:rFonts w:ascii="Browallia New" w:hAnsi="Browallia New" w:cs="Browallia New"/>
                          <w:color w:val="231F20"/>
                          <w:sz w:val="22"/>
                          <w:szCs w:val="22"/>
                        </w:rPr>
                        <w:t>within</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20</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school</w:t>
                      </w:r>
                      <w:r>
                        <w:rPr>
                          <w:rFonts w:ascii="Browallia New" w:hAnsi="Browallia New" w:cs="Browallia New"/>
                          <w:color w:val="231F20"/>
                          <w:spacing w:val="-16"/>
                          <w:sz w:val="22"/>
                          <w:szCs w:val="22"/>
                        </w:rPr>
                        <w:t xml:space="preserve"> </w:t>
                      </w:r>
                      <w:r>
                        <w:rPr>
                          <w:rFonts w:ascii="Browallia New" w:hAnsi="Browallia New" w:cs="Browallia New"/>
                          <w:color w:val="231F20"/>
                          <w:sz w:val="22"/>
                          <w:szCs w:val="22"/>
                        </w:rPr>
                        <w:t>d</w:t>
                      </w:r>
                      <w:r>
                        <w:rPr>
                          <w:rFonts w:ascii="Browallia New" w:hAnsi="Browallia New" w:cs="Browallia New"/>
                          <w:color w:val="231F20"/>
                          <w:spacing w:val="1"/>
                          <w:sz w:val="22"/>
                          <w:szCs w:val="22"/>
                        </w:rPr>
                        <w:t>a</w:t>
                      </w:r>
                      <w:r>
                        <w:rPr>
                          <w:rFonts w:ascii="Browallia New" w:hAnsi="Browallia New" w:cs="Browallia New"/>
                          <w:color w:val="231F20"/>
                          <w:spacing w:val="-5"/>
                          <w:sz w:val="22"/>
                          <w:szCs w:val="22"/>
                        </w:rPr>
                        <w:t>y</w:t>
                      </w:r>
                      <w:r>
                        <w:rPr>
                          <w:rFonts w:ascii="Browallia New" w:hAnsi="Browallia New" w:cs="Browallia New"/>
                          <w:color w:val="231F20"/>
                          <w:sz w:val="22"/>
                          <w:szCs w:val="22"/>
                        </w:rPr>
                        <w:t>s after</w:t>
                      </w:r>
                      <w:r>
                        <w:rPr>
                          <w:rFonts w:ascii="Browallia New" w:hAnsi="Browallia New" w:cs="Browallia New"/>
                          <w:color w:val="231F20"/>
                          <w:spacing w:val="-4"/>
                          <w:sz w:val="22"/>
                          <w:szCs w:val="22"/>
                        </w:rPr>
                        <w:t xml:space="preserve"> </w:t>
                      </w:r>
                      <w:r>
                        <w:rPr>
                          <w:rFonts w:ascii="Browallia New" w:hAnsi="Browallia New" w:cs="Browallia New"/>
                          <w:color w:val="231F20"/>
                          <w:spacing w:val="1"/>
                          <w:sz w:val="22"/>
                          <w:szCs w:val="22"/>
                        </w:rPr>
                        <w:t>s/</w:t>
                      </w:r>
                      <w:r>
                        <w:rPr>
                          <w:rFonts w:ascii="Browallia New" w:hAnsi="Browallia New" w:cs="Browallia New"/>
                          <w:color w:val="231F20"/>
                          <w:sz w:val="22"/>
                          <w:szCs w:val="22"/>
                        </w:rPr>
                        <w:t>he</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has de</w:t>
                      </w:r>
                      <w:r>
                        <w:rPr>
                          <w:rFonts w:ascii="Browallia New" w:hAnsi="Browallia New" w:cs="Browallia New"/>
                          <w:color w:val="231F20"/>
                          <w:spacing w:val="3"/>
                          <w:sz w:val="22"/>
                          <w:szCs w:val="22"/>
                        </w:rPr>
                        <w:t>t</w:t>
                      </w:r>
                      <w:r>
                        <w:rPr>
                          <w:rFonts w:ascii="Browallia New" w:hAnsi="Browallia New" w:cs="Browallia New"/>
                          <w:color w:val="231F20"/>
                          <w:spacing w:val="-1"/>
                          <w:sz w:val="22"/>
                          <w:szCs w:val="22"/>
                        </w:rPr>
                        <w:t>e</w:t>
                      </w:r>
                      <w:r>
                        <w:rPr>
                          <w:rFonts w:ascii="Browallia New" w:hAnsi="Browallia New" w:cs="Browallia New"/>
                          <w:color w:val="231F20"/>
                          <w:sz w:val="22"/>
                          <w:szCs w:val="22"/>
                        </w:rPr>
                        <w:t>rmined</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that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bul</w:t>
                      </w:r>
                      <w:r>
                        <w:rPr>
                          <w:rFonts w:ascii="Browallia New" w:hAnsi="Browallia New" w:cs="Browallia New"/>
                          <w:color w:val="231F20"/>
                          <w:spacing w:val="3"/>
                          <w:sz w:val="22"/>
                          <w:szCs w:val="22"/>
                        </w:rPr>
                        <w:t>l</w:t>
                      </w:r>
                      <w:r>
                        <w:rPr>
                          <w:rFonts w:ascii="Browallia New" w:hAnsi="Browallia New" w:cs="Browallia New"/>
                          <w:color w:val="231F20"/>
                          <w:spacing w:val="-5"/>
                          <w:sz w:val="22"/>
                          <w:szCs w:val="22"/>
                        </w:rPr>
                        <w:t>y</w:t>
                      </w:r>
                      <w:r>
                        <w:rPr>
                          <w:rFonts w:ascii="Browallia New" w:hAnsi="Browallia New" w:cs="Browallia New"/>
                          <w:color w:val="231F20"/>
                          <w:sz w:val="22"/>
                          <w:szCs w:val="22"/>
                        </w:rPr>
                        <w:t>i</w:t>
                      </w:r>
                      <w:r>
                        <w:rPr>
                          <w:rFonts w:ascii="Browallia New" w:hAnsi="Browallia New" w:cs="Browallia New"/>
                          <w:color w:val="231F20"/>
                          <w:spacing w:val="3"/>
                          <w:sz w:val="22"/>
                          <w:szCs w:val="22"/>
                        </w:rPr>
                        <w:t>n</w:t>
                      </w:r>
                      <w:r>
                        <w:rPr>
                          <w:rFonts w:ascii="Browallia New" w:hAnsi="Browallia New" w:cs="Browallia New"/>
                          <w:color w:val="231F20"/>
                          <w:sz w:val="22"/>
                          <w:szCs w:val="22"/>
                        </w:rPr>
                        <w:t>g</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a</w:t>
                      </w:r>
                      <w:r>
                        <w:rPr>
                          <w:rFonts w:ascii="Browallia New" w:hAnsi="Browallia New" w:cs="Browallia New"/>
                          <w:color w:val="231F20"/>
                          <w:sz w:val="22"/>
                          <w:szCs w:val="22"/>
                        </w:rPr>
                        <w:t>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occu</w:t>
                      </w:r>
                      <w:r>
                        <w:rPr>
                          <w:rFonts w:ascii="Browallia New" w:hAnsi="Browallia New" w:cs="Browallia New"/>
                          <w:color w:val="231F20"/>
                          <w:spacing w:val="2"/>
                          <w:sz w:val="22"/>
                          <w:szCs w:val="22"/>
                        </w:rPr>
                        <w:t>r</w:t>
                      </w:r>
                      <w:r>
                        <w:rPr>
                          <w:rFonts w:ascii="Browallia New" w:hAnsi="Browallia New" w:cs="Browallia New"/>
                          <w:color w:val="231F20"/>
                          <w:sz w:val="22"/>
                          <w:szCs w:val="22"/>
                        </w:rPr>
                        <w:t>r</w:t>
                      </w:r>
                      <w:r>
                        <w:rPr>
                          <w:rFonts w:ascii="Browallia New" w:hAnsi="Browallia New" w:cs="Browallia New"/>
                          <w:color w:val="231F20"/>
                          <w:spacing w:val="-2"/>
                          <w:sz w:val="22"/>
                          <w:szCs w:val="22"/>
                        </w:rPr>
                        <w:t>e</w:t>
                      </w:r>
                      <w:r>
                        <w:rPr>
                          <w:rFonts w:ascii="Browallia New" w:hAnsi="Browallia New" w:cs="Browallia New"/>
                          <w:color w:val="231F20"/>
                          <w:spacing w:val="1"/>
                          <w:sz w:val="22"/>
                          <w:szCs w:val="22"/>
                        </w:rPr>
                        <w:t>d</w:t>
                      </w:r>
                      <w:r>
                        <w:rPr>
                          <w:rFonts w:ascii="Browallia New" w:hAnsi="Browallia New" w:cs="Browallia New"/>
                          <w:color w:val="231F20"/>
                          <w:sz w:val="22"/>
                          <w:szCs w:val="22"/>
                        </w:rPr>
                        <w:t>;</w:t>
                      </w:r>
                      <w:r>
                        <w:rPr>
                          <w:rFonts w:ascii="Browallia New" w:hAnsi="Browallia New" w:cs="Browallia New"/>
                          <w:color w:val="231F20"/>
                          <w:spacing w:val="-7"/>
                          <w:sz w:val="22"/>
                          <w:szCs w:val="22"/>
                        </w:rPr>
                        <w:t xml:space="preserve"> </w:t>
                      </w:r>
                      <w:r>
                        <w:rPr>
                          <w:rFonts w:ascii="Browallia New" w:hAnsi="Browallia New" w:cs="Browallia New"/>
                          <w:color w:val="231F20"/>
                          <w:sz w:val="22"/>
                          <w:szCs w:val="22"/>
                        </w:rPr>
                        <w:t>and</w:t>
                      </w:r>
                    </w:p>
                    <w:p w:rsidR="0004291E" w:rsidRDefault="0004291E">
                      <w:pPr>
                        <w:shd w:val="clear" w:color="auto" w:fill="F2F2F2"/>
                        <w:spacing w:before="60"/>
                        <w:ind w:left="1276" w:right="60" w:hanging="360"/>
                        <w:jc w:val="both"/>
                        <w:rPr>
                          <w:rFonts w:ascii="Browallia New" w:hAnsi="Browallia New" w:cs="Browallia New"/>
                          <w:color w:val="231F20"/>
                          <w:spacing w:val="-3"/>
                          <w:sz w:val="22"/>
                          <w:szCs w:val="22"/>
                        </w:rPr>
                      </w:pPr>
                      <w:r>
                        <w:rPr>
                          <w:rFonts w:ascii="Browallia New" w:hAnsi="Browallia New" w:cs="Browallia New"/>
                          <w:color w:val="231F20"/>
                          <w:sz w:val="22"/>
                          <w:szCs w:val="22"/>
                        </w:rPr>
                        <w:t>b)</w:t>
                      </w:r>
                      <w:r>
                        <w:rPr>
                          <w:rFonts w:ascii="Browallia New" w:hAnsi="Browallia New" w:cs="Browallia New"/>
                          <w:color w:val="231F20"/>
                          <w:sz w:val="22"/>
                          <w:szCs w:val="22"/>
                        </w:rPr>
                        <w:tab/>
                        <w:t>Where</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it is necessary to r</w:t>
                      </w:r>
                      <w:r>
                        <w:rPr>
                          <w:rFonts w:ascii="Browallia New" w:hAnsi="Browallia New" w:cs="Browallia New"/>
                          <w:color w:val="231F20"/>
                          <w:spacing w:val="-2"/>
                          <w:sz w:val="22"/>
                          <w:szCs w:val="22"/>
                        </w:rPr>
                        <w:t>e</w:t>
                      </w:r>
                      <w:r>
                        <w:rPr>
                          <w:rFonts w:ascii="Browallia New" w:hAnsi="Browallia New" w:cs="Browallia New"/>
                          <w:color w:val="231F20"/>
                          <w:sz w:val="22"/>
                          <w:szCs w:val="22"/>
                        </w:rPr>
                        <w:t>port serious bullying behaviour</w:t>
                      </w:r>
                      <w:r>
                        <w:rPr>
                          <w:rFonts w:ascii="Browallia New" w:hAnsi="Browallia New" w:cs="Browallia New"/>
                          <w:color w:val="231F20"/>
                          <w:spacing w:val="10"/>
                          <w:sz w:val="22"/>
                          <w:szCs w:val="22"/>
                        </w:rPr>
                        <w:t xml:space="preserve"> </w:t>
                      </w:r>
                      <w:r>
                        <w:rPr>
                          <w:rFonts w:ascii="Browallia New" w:hAnsi="Browallia New" w:cs="Browallia New"/>
                          <w:color w:val="231F20"/>
                          <w:sz w:val="22"/>
                          <w:szCs w:val="22"/>
                        </w:rPr>
                        <w:t>immediate</w:t>
                      </w:r>
                      <w:r>
                        <w:rPr>
                          <w:rFonts w:ascii="Browallia New" w:hAnsi="Browallia New" w:cs="Browallia New"/>
                          <w:color w:val="231F20"/>
                          <w:spacing w:val="5"/>
                          <w:sz w:val="22"/>
                          <w:szCs w:val="22"/>
                        </w:rPr>
                        <w:t>l</w:t>
                      </w:r>
                      <w:r>
                        <w:rPr>
                          <w:rFonts w:ascii="Browallia New" w:hAnsi="Browallia New" w:cs="Browallia New"/>
                          <w:color w:val="231F20"/>
                          <w:sz w:val="22"/>
                          <w:szCs w:val="22"/>
                        </w:rPr>
                        <w:t>y to</w:t>
                      </w:r>
                      <w:r>
                        <w:rPr>
                          <w:rFonts w:ascii="Browallia New" w:hAnsi="Browallia New" w:cs="Browallia New"/>
                          <w:color w:val="231F20"/>
                          <w:spacing w:val="19"/>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Principal</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or</w:t>
                      </w:r>
                      <w:r>
                        <w:rPr>
                          <w:rFonts w:ascii="Browallia New" w:hAnsi="Browallia New" w:cs="Browallia New"/>
                          <w:color w:val="231F20"/>
                          <w:spacing w:val="18"/>
                          <w:sz w:val="22"/>
                          <w:szCs w:val="22"/>
                        </w:rPr>
                        <w:t xml:space="preserve"> </w:t>
                      </w:r>
                      <w:r>
                        <w:rPr>
                          <w:rFonts w:ascii="Browallia New" w:hAnsi="Browallia New" w:cs="Browallia New"/>
                          <w:color w:val="231F20"/>
                          <w:sz w:val="22"/>
                          <w:szCs w:val="22"/>
                        </w:rPr>
                        <w:t>D</w:t>
                      </w:r>
                      <w:r>
                        <w:rPr>
                          <w:rFonts w:ascii="Browallia New" w:hAnsi="Browallia New" w:cs="Browallia New"/>
                          <w:color w:val="231F20"/>
                          <w:spacing w:val="-1"/>
                          <w:sz w:val="22"/>
                          <w:szCs w:val="22"/>
                        </w:rPr>
                        <w:t>e</w:t>
                      </w:r>
                      <w:r>
                        <w:rPr>
                          <w:rFonts w:ascii="Browallia New" w:hAnsi="Browallia New" w:cs="Browallia New"/>
                          <w:color w:val="231F20"/>
                          <w:sz w:val="22"/>
                          <w:szCs w:val="22"/>
                        </w:rPr>
                        <w:t>pu</w:t>
                      </w:r>
                      <w:r>
                        <w:rPr>
                          <w:rFonts w:ascii="Browallia New" w:hAnsi="Browallia New" w:cs="Browallia New"/>
                          <w:color w:val="231F20"/>
                          <w:spacing w:val="3"/>
                          <w:sz w:val="22"/>
                          <w:szCs w:val="22"/>
                        </w:rPr>
                        <w:t>t</w:t>
                      </w:r>
                      <w:r>
                        <w:rPr>
                          <w:rFonts w:ascii="Browallia New" w:hAnsi="Browallia New" w:cs="Browallia New"/>
                          <w:color w:val="231F20"/>
                          <w:sz w:val="22"/>
                          <w:szCs w:val="22"/>
                        </w:rPr>
                        <w:t>y</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Princi</w:t>
                      </w:r>
                      <w:r>
                        <w:rPr>
                          <w:rFonts w:ascii="Browallia New" w:hAnsi="Browallia New" w:cs="Browallia New"/>
                          <w:color w:val="231F20"/>
                          <w:spacing w:val="3"/>
                          <w:sz w:val="22"/>
                          <w:szCs w:val="22"/>
                        </w:rPr>
                        <w:t>p</w:t>
                      </w:r>
                      <w:r>
                        <w:rPr>
                          <w:rFonts w:ascii="Browallia New" w:hAnsi="Browallia New" w:cs="Browallia New"/>
                          <w:color w:val="231F20"/>
                          <w:spacing w:val="-1"/>
                          <w:sz w:val="22"/>
                          <w:szCs w:val="22"/>
                        </w:rPr>
                        <w:t>a</w:t>
                      </w:r>
                      <w:r>
                        <w:rPr>
                          <w:rFonts w:ascii="Browallia New" w:hAnsi="Browallia New" w:cs="Browallia New"/>
                          <w:color w:val="231F20"/>
                          <w:sz w:val="22"/>
                          <w:szCs w:val="22"/>
                        </w:rPr>
                        <w:t>l</w:t>
                      </w:r>
                      <w:r>
                        <w:rPr>
                          <w:rFonts w:ascii="Browallia New" w:hAnsi="Browallia New" w:cs="Browallia New"/>
                          <w:color w:val="231F20"/>
                          <w:spacing w:val="9"/>
                          <w:sz w:val="22"/>
                          <w:szCs w:val="22"/>
                        </w:rPr>
                        <w:t xml:space="preserve"> (</w:t>
                      </w:r>
                      <w:r>
                        <w:rPr>
                          <w:rFonts w:ascii="Browallia New" w:hAnsi="Browallia New" w:cs="Browallia New"/>
                          <w:b/>
                          <w:color w:val="231F20"/>
                          <w:spacing w:val="9"/>
                          <w:sz w:val="22"/>
                          <w:szCs w:val="22"/>
                        </w:rPr>
                        <w:t xml:space="preserve">see </w:t>
                      </w:r>
                      <w:hyperlink w:anchor="SECTION_7_3" w:history="1">
                        <w:r>
                          <w:rPr>
                            <w:rStyle w:val="Hyperlink"/>
                            <w:rFonts w:ascii="Browallia New" w:hAnsi="Browallia New"/>
                          </w:rPr>
                          <w:t>7. 3</w:t>
                        </w:r>
                      </w:hyperlink>
                      <w:r>
                        <w:rPr>
                          <w:rFonts w:ascii="Browallia New" w:hAnsi="Browallia New" w:cs="Browallia New"/>
                          <w:color w:val="231F20"/>
                          <w:spacing w:val="9"/>
                          <w:sz w:val="22"/>
                          <w:szCs w:val="22"/>
                        </w:rPr>
                        <w:t>) or where a relevant teacher at any time passes on concerns or allegations of bullying to the Principal or Deputy Principal (</w:t>
                      </w:r>
                      <w:r>
                        <w:rPr>
                          <w:rFonts w:ascii="Browallia New" w:hAnsi="Browallia New" w:cs="Browallia New"/>
                          <w:b/>
                          <w:color w:val="231F20"/>
                          <w:spacing w:val="9"/>
                          <w:sz w:val="22"/>
                          <w:szCs w:val="22"/>
                        </w:rPr>
                        <w:t xml:space="preserve">see </w:t>
                      </w:r>
                      <w:hyperlink w:anchor="SECTION_7_1" w:history="1">
                        <w:r>
                          <w:rPr>
                            <w:rStyle w:val="Hyperlink"/>
                            <w:rFonts w:ascii="Browallia New" w:hAnsi="Browallia New"/>
                          </w:rPr>
                          <w:t>7.1</w:t>
                        </w:r>
                      </w:hyperlink>
                      <w:r>
                        <w:rPr>
                          <w:rFonts w:ascii="Browallia New" w:hAnsi="Browallia New" w:cs="Browallia New"/>
                          <w:color w:val="231F20"/>
                          <w:spacing w:val="9"/>
                          <w:sz w:val="22"/>
                          <w:szCs w:val="22"/>
                        </w:rPr>
                        <w:t>).</w:t>
                      </w:r>
                    </w:p>
                    <w:p w:rsidR="0004291E" w:rsidRDefault="0004291E">
                      <w:pPr>
                        <w:shd w:val="clear" w:color="auto" w:fill="F2F2F2"/>
                        <w:spacing w:before="60"/>
                        <w:ind w:left="1319" w:right="59"/>
                        <w:jc w:val="both"/>
                        <w:rPr>
                          <w:rFonts w:ascii="Browallia New" w:hAnsi="Browallia New" w:cs="Browallia New"/>
                          <w:color w:val="231F20"/>
                          <w:sz w:val="22"/>
                          <w:szCs w:val="22"/>
                        </w:rPr>
                      </w:pPr>
                      <w:r>
                        <w:rPr>
                          <w:rFonts w:ascii="Browallia New" w:hAnsi="Browallia New" w:cs="Browallia New"/>
                          <w:color w:val="231F20"/>
                          <w:spacing w:val="-3"/>
                          <w:sz w:val="22"/>
                          <w:szCs w:val="22"/>
                        </w:rPr>
                        <w:t>I</w:t>
                      </w:r>
                      <w:r>
                        <w:rPr>
                          <w:rFonts w:ascii="Browallia New" w:hAnsi="Browallia New" w:cs="Browallia New"/>
                          <w:color w:val="231F20"/>
                          <w:sz w:val="22"/>
                          <w:szCs w:val="22"/>
                        </w:rPr>
                        <w:t>n</w:t>
                      </w:r>
                      <w:r>
                        <w:rPr>
                          <w:rFonts w:ascii="Browallia New" w:hAnsi="Browallia New" w:cs="Browallia New"/>
                          <w:color w:val="231F20"/>
                          <w:spacing w:val="15"/>
                          <w:sz w:val="22"/>
                          <w:szCs w:val="22"/>
                        </w:rPr>
                        <w:t xml:space="preserve"> </w:t>
                      </w:r>
                      <w:r>
                        <w:rPr>
                          <w:rFonts w:ascii="Browallia New" w:hAnsi="Browallia New" w:cs="Browallia New"/>
                          <w:color w:val="231F20"/>
                          <w:sz w:val="22"/>
                          <w:szCs w:val="22"/>
                        </w:rPr>
                        <w:t>e</w:t>
                      </w:r>
                      <w:r>
                        <w:rPr>
                          <w:rFonts w:ascii="Browallia New" w:hAnsi="Browallia New" w:cs="Browallia New"/>
                          <w:color w:val="231F20"/>
                          <w:spacing w:val="1"/>
                          <w:sz w:val="22"/>
                          <w:szCs w:val="22"/>
                        </w:rPr>
                        <w:t>a</w:t>
                      </w:r>
                      <w:r>
                        <w:rPr>
                          <w:rFonts w:ascii="Browallia New" w:hAnsi="Browallia New" w:cs="Browallia New"/>
                          <w:color w:val="231F20"/>
                          <w:sz w:val="22"/>
                          <w:szCs w:val="22"/>
                        </w:rPr>
                        <w:t>ch</w:t>
                      </w:r>
                      <w:r>
                        <w:rPr>
                          <w:rFonts w:ascii="Browallia New" w:hAnsi="Browallia New" w:cs="Browallia New"/>
                          <w:color w:val="231F20"/>
                          <w:spacing w:val="8"/>
                          <w:sz w:val="22"/>
                          <w:szCs w:val="22"/>
                        </w:rPr>
                        <w:t xml:space="preserve"> </w:t>
                      </w:r>
                      <w:r>
                        <w:rPr>
                          <w:rFonts w:ascii="Browallia New" w:hAnsi="Browallia New" w:cs="Browallia New"/>
                          <w:color w:val="231F20"/>
                          <w:sz w:val="22"/>
                          <w:szCs w:val="22"/>
                        </w:rPr>
                        <w:t>of</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13"/>
                          <w:sz w:val="22"/>
                          <w:szCs w:val="22"/>
                        </w:rPr>
                        <w:t xml:space="preserve"> </w:t>
                      </w:r>
                      <w:r>
                        <w:rPr>
                          <w:rFonts w:ascii="Browallia New" w:hAnsi="Browallia New" w:cs="Browallia New"/>
                          <w:color w:val="231F20"/>
                          <w:sz w:val="22"/>
                          <w:szCs w:val="22"/>
                        </w:rPr>
                        <w:t>circumst</w:t>
                      </w:r>
                      <w:r>
                        <w:rPr>
                          <w:rFonts w:ascii="Browallia New" w:hAnsi="Browallia New" w:cs="Browallia New"/>
                          <w:color w:val="231F20"/>
                          <w:spacing w:val="1"/>
                          <w:sz w:val="22"/>
                          <w:szCs w:val="22"/>
                        </w:rPr>
                        <w:t>a</w:t>
                      </w:r>
                      <w:r>
                        <w:rPr>
                          <w:rFonts w:ascii="Browallia New" w:hAnsi="Browallia New" w:cs="Browallia New"/>
                          <w:color w:val="231F20"/>
                          <w:sz w:val="22"/>
                          <w:szCs w:val="22"/>
                        </w:rPr>
                        <w:t>nces at</w:t>
                      </w:r>
                      <w:r>
                        <w:rPr>
                          <w:rFonts w:ascii="Browallia New" w:hAnsi="Browallia New" w:cs="Browallia New"/>
                          <w:color w:val="231F20"/>
                          <w:spacing w:val="11"/>
                          <w:sz w:val="22"/>
                          <w:szCs w:val="22"/>
                        </w:rPr>
                        <w:t xml:space="preserve"> </w:t>
                      </w:r>
                      <w:r>
                        <w:rPr>
                          <w:rFonts w:ascii="Browallia New" w:hAnsi="Browallia New" w:cs="Browallia New"/>
                          <w:color w:val="231F20"/>
                          <w:spacing w:val="3"/>
                          <w:sz w:val="22"/>
                          <w:szCs w:val="22"/>
                        </w:rPr>
                        <w:t>(</w:t>
                      </w:r>
                      <w:r>
                        <w:rPr>
                          <w:rFonts w:ascii="Browallia New" w:hAnsi="Browallia New" w:cs="Browallia New"/>
                          <w:color w:val="231F20"/>
                          <w:sz w:val="22"/>
                          <w:szCs w:val="22"/>
                        </w:rPr>
                        <w:t>a)</w:t>
                      </w:r>
                      <w:r>
                        <w:rPr>
                          <w:rFonts w:ascii="Browallia New" w:hAnsi="Browallia New" w:cs="Browallia New"/>
                          <w:color w:val="231F20"/>
                          <w:spacing w:val="11"/>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12"/>
                          <w:sz w:val="22"/>
                          <w:szCs w:val="22"/>
                        </w:rPr>
                        <w:t xml:space="preserve"> </w:t>
                      </w:r>
                      <w:r>
                        <w:rPr>
                          <w:rFonts w:ascii="Browallia New" w:hAnsi="Browallia New" w:cs="Browallia New"/>
                          <w:color w:val="231F20"/>
                          <w:sz w:val="22"/>
                          <w:szCs w:val="22"/>
                        </w:rPr>
                        <w:t>(b)</w:t>
                      </w:r>
                      <w:r>
                        <w:rPr>
                          <w:rFonts w:ascii="Browallia New" w:hAnsi="Browallia New" w:cs="Browallia New"/>
                          <w:color w:val="231F20"/>
                          <w:spacing w:val="13"/>
                          <w:sz w:val="22"/>
                          <w:szCs w:val="22"/>
                        </w:rPr>
                        <w:t xml:space="preserve"> </w:t>
                      </w:r>
                      <w:r>
                        <w:rPr>
                          <w:rFonts w:ascii="Browallia New" w:hAnsi="Browallia New" w:cs="Browallia New"/>
                          <w:color w:val="231F20"/>
                          <w:sz w:val="22"/>
                          <w:szCs w:val="22"/>
                        </w:rPr>
                        <w:t>abo</w:t>
                      </w:r>
                      <w:r>
                        <w:rPr>
                          <w:rFonts w:ascii="Browallia New" w:hAnsi="Browallia New" w:cs="Browallia New"/>
                          <w:color w:val="231F20"/>
                          <w:spacing w:val="2"/>
                          <w:sz w:val="22"/>
                          <w:szCs w:val="22"/>
                        </w:rPr>
                        <w:t>v</w:t>
                      </w:r>
                      <w:r>
                        <w:rPr>
                          <w:rFonts w:ascii="Browallia New" w:hAnsi="Browallia New" w:cs="Browallia New"/>
                          <w:color w:val="231F20"/>
                          <w:sz w:val="22"/>
                          <w:szCs w:val="22"/>
                        </w:rPr>
                        <w:t>e,</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9"/>
                          <w:sz w:val="22"/>
                          <w:szCs w:val="22"/>
                        </w:rPr>
                        <w:t xml:space="preserve"> </w:t>
                      </w:r>
                      <w:r>
                        <w:rPr>
                          <w:rFonts w:ascii="Browallia New" w:hAnsi="Browallia New" w:cs="Browallia New"/>
                          <w:color w:val="231F20"/>
                          <w:sz w:val="22"/>
                          <w:szCs w:val="22"/>
                        </w:rPr>
                        <w:t>recordi</w:t>
                      </w:r>
                      <w:r>
                        <w:rPr>
                          <w:rFonts w:ascii="Browallia New" w:hAnsi="Browallia New" w:cs="Browallia New"/>
                          <w:color w:val="231F20"/>
                          <w:spacing w:val="2"/>
                          <w:sz w:val="22"/>
                          <w:szCs w:val="22"/>
                        </w:rPr>
                        <w:t>n</w:t>
                      </w:r>
                      <w:r>
                        <w:rPr>
                          <w:rFonts w:ascii="Browallia New" w:hAnsi="Browallia New" w:cs="Browallia New"/>
                          <w:color w:val="231F20"/>
                          <w:sz w:val="22"/>
                          <w:szCs w:val="22"/>
                        </w:rPr>
                        <w:t>g</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template</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 xml:space="preserve">at </w:t>
                      </w:r>
                      <w:hyperlink w:anchor="ANNEXURE_1" w:history="1">
                        <w:r>
                          <w:rPr>
                            <w:rStyle w:val="Hyperlink"/>
                            <w:rFonts w:ascii="Browallia New" w:hAnsi="Browallia New"/>
                          </w:rPr>
                          <w:t>Annexure 1</w:t>
                        </w:r>
                      </w:hyperlink>
                      <w:r>
                        <w:rPr>
                          <w:rFonts w:ascii="Browallia New" w:hAnsi="Browallia New" w:cs="Browallia New"/>
                          <w:b/>
                          <w:bCs/>
                          <w:color w:val="2157A7"/>
                          <w:sz w:val="22"/>
                          <w:szCs w:val="22"/>
                        </w:rPr>
                        <w:t xml:space="preserve"> </w:t>
                      </w:r>
                      <w:r>
                        <w:rPr>
                          <w:rFonts w:ascii="Browallia New" w:hAnsi="Browallia New" w:cs="Browallia New"/>
                          <w:color w:val="231F20"/>
                          <w:sz w:val="22"/>
                          <w:szCs w:val="22"/>
                        </w:rPr>
                        <w:t>must</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be</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completed</w:t>
                      </w:r>
                      <w:r>
                        <w:rPr>
                          <w:rFonts w:ascii="Browallia New" w:hAnsi="Browallia New" w:cs="Browallia New"/>
                          <w:color w:val="231F20"/>
                          <w:spacing w:val="-10"/>
                          <w:sz w:val="22"/>
                          <w:szCs w:val="22"/>
                        </w:rPr>
                        <w:t xml:space="preserve"> </w:t>
                      </w:r>
                      <w:r>
                        <w:rPr>
                          <w:rFonts w:ascii="Browallia New" w:hAnsi="Browallia New" w:cs="Browallia New"/>
                          <w:b/>
                          <w:color w:val="231F20"/>
                          <w:sz w:val="22"/>
                          <w:szCs w:val="22"/>
                        </w:rPr>
                        <w:t>in</w:t>
                      </w:r>
                      <w:r>
                        <w:rPr>
                          <w:rFonts w:ascii="Browallia New" w:hAnsi="Browallia New" w:cs="Browallia New"/>
                          <w:b/>
                          <w:color w:val="231F20"/>
                          <w:spacing w:val="-2"/>
                          <w:sz w:val="22"/>
                          <w:szCs w:val="22"/>
                        </w:rPr>
                        <w:t xml:space="preserve"> </w:t>
                      </w:r>
                      <w:r>
                        <w:rPr>
                          <w:rFonts w:ascii="Browallia New" w:hAnsi="Browallia New" w:cs="Browallia New"/>
                          <w:b/>
                          <w:color w:val="231F20"/>
                          <w:sz w:val="22"/>
                          <w:szCs w:val="22"/>
                        </w:rPr>
                        <w:t>full</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and</w:t>
                      </w:r>
                      <w:r>
                        <w:rPr>
                          <w:rFonts w:ascii="Browallia New" w:hAnsi="Browallia New" w:cs="Browallia New"/>
                          <w:color w:val="231F20"/>
                          <w:spacing w:val="-3"/>
                          <w:sz w:val="22"/>
                          <w:szCs w:val="22"/>
                        </w:rPr>
                        <w:t xml:space="preserve"> </w:t>
                      </w:r>
                      <w:r>
                        <w:rPr>
                          <w:rFonts w:ascii="Browallia New" w:hAnsi="Browallia New" w:cs="Browallia New"/>
                          <w:color w:val="231F20"/>
                          <w:spacing w:val="1"/>
                          <w:sz w:val="22"/>
                          <w:szCs w:val="22"/>
                        </w:rPr>
                        <w:t>r</w:t>
                      </w:r>
                      <w:r>
                        <w:rPr>
                          <w:rFonts w:ascii="Browallia New" w:hAnsi="Browallia New" w:cs="Browallia New"/>
                          <w:color w:val="231F20"/>
                          <w:spacing w:val="-1"/>
                          <w:sz w:val="22"/>
                          <w:szCs w:val="22"/>
                        </w:rPr>
                        <w:t>e</w:t>
                      </w:r>
                      <w:r>
                        <w:rPr>
                          <w:rFonts w:ascii="Browallia New" w:hAnsi="Browallia New" w:cs="Browallia New"/>
                          <w:color w:val="231F20"/>
                          <w:sz w:val="22"/>
                          <w:szCs w:val="22"/>
                        </w:rPr>
                        <w:t>tai</w:t>
                      </w:r>
                      <w:r>
                        <w:rPr>
                          <w:rFonts w:ascii="Browallia New" w:hAnsi="Browallia New" w:cs="Browallia New"/>
                          <w:color w:val="231F20"/>
                          <w:spacing w:val="2"/>
                          <w:sz w:val="22"/>
                          <w:szCs w:val="22"/>
                        </w:rPr>
                        <w:t>n</w:t>
                      </w:r>
                      <w:r>
                        <w:rPr>
                          <w:rFonts w:ascii="Browallia New" w:hAnsi="Browallia New" w:cs="Browallia New"/>
                          <w:color w:val="231F20"/>
                          <w:sz w:val="22"/>
                          <w:szCs w:val="22"/>
                        </w:rPr>
                        <w:t>ed</w:t>
                      </w:r>
                      <w:r>
                        <w:rPr>
                          <w:rFonts w:ascii="Browallia New" w:hAnsi="Browallia New" w:cs="Browallia New"/>
                          <w:color w:val="231F20"/>
                          <w:spacing w:val="-7"/>
                          <w:sz w:val="22"/>
                          <w:szCs w:val="22"/>
                        </w:rPr>
                        <w:t xml:space="preserve"> </w:t>
                      </w:r>
                      <w:r>
                        <w:rPr>
                          <w:rFonts w:ascii="Browallia New" w:hAnsi="Browallia New" w:cs="Browallia New"/>
                          <w:color w:val="231F20"/>
                          <w:spacing w:val="5"/>
                          <w:sz w:val="22"/>
                          <w:szCs w:val="22"/>
                        </w:rPr>
                        <w:t>b</w:t>
                      </w:r>
                      <w:r>
                        <w:rPr>
                          <w:rFonts w:ascii="Browallia New" w:hAnsi="Browallia New" w:cs="Browallia New"/>
                          <w:color w:val="231F20"/>
                          <w:sz w:val="22"/>
                          <w:szCs w:val="22"/>
                        </w:rPr>
                        <w:t>y</w:t>
                      </w:r>
                      <w:r>
                        <w:rPr>
                          <w:rFonts w:ascii="Browallia New" w:hAnsi="Browallia New" w:cs="Browallia New"/>
                          <w:color w:val="231F20"/>
                          <w:spacing w:val="-5"/>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3"/>
                          <w:sz w:val="22"/>
                          <w:szCs w:val="22"/>
                        </w:rPr>
                        <w:t xml:space="preserve"> </w:t>
                      </w:r>
                      <w:r>
                        <w:rPr>
                          <w:rFonts w:ascii="Browallia New" w:hAnsi="Browallia New" w:cs="Browallia New"/>
                          <w:color w:val="231F20"/>
                          <w:sz w:val="22"/>
                          <w:szCs w:val="22"/>
                        </w:rPr>
                        <w:t>teac</w:t>
                      </w:r>
                      <w:r>
                        <w:rPr>
                          <w:rFonts w:ascii="Browallia New" w:hAnsi="Browallia New" w:cs="Browallia New"/>
                          <w:color w:val="231F20"/>
                          <w:spacing w:val="2"/>
                          <w:sz w:val="22"/>
                          <w:szCs w:val="22"/>
                        </w:rPr>
                        <w:t>h</w:t>
                      </w:r>
                      <w:r>
                        <w:rPr>
                          <w:rFonts w:ascii="Browallia New" w:hAnsi="Browallia New" w:cs="Browallia New"/>
                          <w:color w:val="231F20"/>
                          <w:spacing w:val="-1"/>
                          <w:sz w:val="22"/>
                          <w:szCs w:val="22"/>
                        </w:rPr>
                        <w:t>e</w:t>
                      </w:r>
                      <w:r>
                        <w:rPr>
                          <w:rFonts w:ascii="Browallia New" w:hAnsi="Browallia New" w:cs="Browallia New"/>
                          <w:color w:val="231F20"/>
                          <w:sz w:val="22"/>
                          <w:szCs w:val="22"/>
                        </w:rPr>
                        <w:t>r</w:t>
                      </w:r>
                      <w:r>
                        <w:rPr>
                          <w:rFonts w:ascii="Browallia New" w:hAnsi="Browallia New" w:cs="Browallia New"/>
                          <w:color w:val="231F20"/>
                          <w:spacing w:val="-6"/>
                          <w:sz w:val="22"/>
                          <w:szCs w:val="22"/>
                        </w:rPr>
                        <w:t xml:space="preserve"> </w:t>
                      </w:r>
                      <w:r>
                        <w:rPr>
                          <w:rFonts w:ascii="Browallia New" w:hAnsi="Browallia New" w:cs="Browallia New"/>
                          <w:color w:val="231F20"/>
                          <w:sz w:val="22"/>
                          <w:szCs w:val="22"/>
                        </w:rPr>
                        <w:t>in</w:t>
                      </w:r>
                      <w:r>
                        <w:rPr>
                          <w:rFonts w:ascii="Browallia New" w:hAnsi="Browallia New" w:cs="Browallia New"/>
                          <w:color w:val="231F20"/>
                          <w:spacing w:val="-2"/>
                          <w:sz w:val="22"/>
                          <w:szCs w:val="22"/>
                        </w:rPr>
                        <w:t xml:space="preserve"> </w:t>
                      </w:r>
                      <w:r>
                        <w:rPr>
                          <w:rFonts w:ascii="Browallia New" w:hAnsi="Browallia New" w:cs="Browallia New"/>
                          <w:color w:val="231F20"/>
                          <w:sz w:val="22"/>
                          <w:szCs w:val="22"/>
                        </w:rPr>
                        <w:t>q</w:t>
                      </w:r>
                      <w:r>
                        <w:rPr>
                          <w:rFonts w:ascii="Browallia New" w:hAnsi="Browallia New" w:cs="Browallia New"/>
                          <w:color w:val="231F20"/>
                          <w:spacing w:val="2"/>
                          <w:sz w:val="22"/>
                          <w:szCs w:val="22"/>
                        </w:rPr>
                        <w:t>u</w:t>
                      </w:r>
                      <w:r>
                        <w:rPr>
                          <w:rFonts w:ascii="Browallia New" w:hAnsi="Browallia New" w:cs="Browallia New"/>
                          <w:color w:val="231F20"/>
                          <w:sz w:val="22"/>
                          <w:szCs w:val="22"/>
                        </w:rPr>
                        <w:t>estion and</w:t>
                      </w:r>
                      <w:r>
                        <w:rPr>
                          <w:rFonts w:ascii="Browallia New" w:hAnsi="Browallia New" w:cs="Browallia New"/>
                          <w:color w:val="231F20"/>
                          <w:spacing w:val="28"/>
                          <w:sz w:val="22"/>
                          <w:szCs w:val="22"/>
                        </w:rPr>
                        <w:t xml:space="preserve"> </w:t>
                      </w:r>
                      <w:r>
                        <w:rPr>
                          <w:rFonts w:ascii="Browallia New" w:hAnsi="Browallia New" w:cs="Browallia New"/>
                          <w:color w:val="231F20"/>
                          <w:sz w:val="22"/>
                          <w:szCs w:val="22"/>
                        </w:rPr>
                        <w:t>a</w:t>
                      </w:r>
                      <w:r>
                        <w:rPr>
                          <w:rFonts w:ascii="Browallia New" w:hAnsi="Browallia New" w:cs="Browallia New"/>
                          <w:color w:val="231F20"/>
                          <w:spacing w:val="30"/>
                          <w:sz w:val="22"/>
                          <w:szCs w:val="22"/>
                        </w:rPr>
                        <w:t xml:space="preserve"> </w:t>
                      </w:r>
                      <w:r>
                        <w:rPr>
                          <w:rFonts w:ascii="Browallia New" w:hAnsi="Browallia New" w:cs="Browallia New"/>
                          <w:color w:val="231F20"/>
                          <w:sz w:val="22"/>
                          <w:szCs w:val="22"/>
                        </w:rPr>
                        <w:t>co</w:t>
                      </w:r>
                      <w:r>
                        <w:rPr>
                          <w:rFonts w:ascii="Browallia New" w:hAnsi="Browallia New" w:cs="Browallia New"/>
                          <w:color w:val="231F20"/>
                          <w:spacing w:val="5"/>
                          <w:sz w:val="22"/>
                          <w:szCs w:val="22"/>
                        </w:rPr>
                        <w:t>p</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provided</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to</w:t>
                      </w:r>
                      <w:r>
                        <w:rPr>
                          <w:rFonts w:ascii="Browallia New" w:hAnsi="Browallia New" w:cs="Browallia New"/>
                          <w:color w:val="231F20"/>
                          <w:spacing w:val="32"/>
                          <w:sz w:val="22"/>
                          <w:szCs w:val="22"/>
                        </w:rPr>
                        <w:t xml:space="preserve"> </w:t>
                      </w:r>
                      <w:r>
                        <w:rPr>
                          <w:rFonts w:ascii="Browallia New" w:hAnsi="Browallia New" w:cs="Browallia New"/>
                          <w:color w:val="231F20"/>
                          <w:sz w:val="22"/>
                          <w:szCs w:val="22"/>
                        </w:rPr>
                        <w:t>the</w:t>
                      </w:r>
                      <w:r>
                        <w:rPr>
                          <w:rFonts w:ascii="Browallia New" w:hAnsi="Browallia New" w:cs="Browallia New"/>
                          <w:color w:val="231F20"/>
                          <w:spacing w:val="28"/>
                          <w:sz w:val="22"/>
                          <w:szCs w:val="22"/>
                        </w:rPr>
                        <w:t xml:space="preserve"> </w:t>
                      </w:r>
                      <w:r>
                        <w:rPr>
                          <w:rFonts w:ascii="Browallia New" w:hAnsi="Browallia New" w:cs="Browallia New"/>
                          <w:color w:val="231F20"/>
                          <w:sz w:val="22"/>
                          <w:szCs w:val="22"/>
                        </w:rPr>
                        <w:t>Principal</w:t>
                      </w:r>
                      <w:r>
                        <w:rPr>
                          <w:rFonts w:ascii="Browallia New" w:hAnsi="Browallia New" w:cs="Browallia New"/>
                          <w:color w:val="231F20"/>
                          <w:spacing w:val="22"/>
                          <w:sz w:val="22"/>
                          <w:szCs w:val="22"/>
                        </w:rPr>
                        <w:t xml:space="preserve"> </w:t>
                      </w:r>
                      <w:r>
                        <w:rPr>
                          <w:rFonts w:ascii="Browallia New" w:hAnsi="Browallia New" w:cs="Browallia New"/>
                          <w:color w:val="231F20"/>
                          <w:sz w:val="22"/>
                          <w:szCs w:val="22"/>
                        </w:rPr>
                        <w:t>or</w:t>
                      </w:r>
                      <w:r>
                        <w:rPr>
                          <w:rFonts w:ascii="Browallia New" w:hAnsi="Browallia New" w:cs="Browallia New"/>
                          <w:color w:val="231F20"/>
                          <w:spacing w:val="31"/>
                          <w:sz w:val="22"/>
                          <w:szCs w:val="22"/>
                        </w:rPr>
                        <w:t xml:space="preserve"> </w:t>
                      </w:r>
                      <w:r>
                        <w:rPr>
                          <w:rFonts w:ascii="Browallia New" w:hAnsi="Browallia New" w:cs="Browallia New"/>
                          <w:color w:val="231F20"/>
                          <w:sz w:val="22"/>
                          <w:szCs w:val="22"/>
                        </w:rPr>
                        <w:t>D</w:t>
                      </w:r>
                      <w:r>
                        <w:rPr>
                          <w:rFonts w:ascii="Browallia New" w:hAnsi="Browallia New" w:cs="Browallia New"/>
                          <w:color w:val="231F20"/>
                          <w:spacing w:val="-1"/>
                          <w:sz w:val="22"/>
                          <w:szCs w:val="22"/>
                        </w:rPr>
                        <w:t>e</w:t>
                      </w:r>
                      <w:r>
                        <w:rPr>
                          <w:rFonts w:ascii="Browallia New" w:hAnsi="Browallia New" w:cs="Browallia New"/>
                          <w:color w:val="231F20"/>
                          <w:sz w:val="22"/>
                          <w:szCs w:val="22"/>
                        </w:rPr>
                        <w:t>pu</w:t>
                      </w:r>
                      <w:r>
                        <w:rPr>
                          <w:rFonts w:ascii="Browallia New" w:hAnsi="Browallia New" w:cs="Browallia New"/>
                          <w:color w:val="231F20"/>
                          <w:spacing w:val="5"/>
                          <w:sz w:val="22"/>
                          <w:szCs w:val="22"/>
                        </w:rPr>
                        <w:t>t</w:t>
                      </w:r>
                      <w:r>
                        <w:rPr>
                          <w:rFonts w:ascii="Browallia New" w:hAnsi="Browallia New" w:cs="Browallia New"/>
                          <w:color w:val="231F20"/>
                          <w:sz w:val="22"/>
                          <w:szCs w:val="22"/>
                        </w:rPr>
                        <w:t>y</w:t>
                      </w:r>
                      <w:r>
                        <w:rPr>
                          <w:rFonts w:ascii="Browallia New" w:hAnsi="Browallia New" w:cs="Browallia New"/>
                          <w:color w:val="231F20"/>
                          <w:spacing w:val="23"/>
                          <w:sz w:val="22"/>
                          <w:szCs w:val="22"/>
                        </w:rPr>
                        <w:t xml:space="preserve"> </w:t>
                      </w:r>
                      <w:r>
                        <w:rPr>
                          <w:rFonts w:ascii="Browallia New" w:hAnsi="Browallia New" w:cs="Browallia New"/>
                          <w:color w:val="231F20"/>
                          <w:sz w:val="22"/>
                          <w:szCs w:val="22"/>
                        </w:rPr>
                        <w:t>Principal</w:t>
                      </w:r>
                      <w:r>
                        <w:rPr>
                          <w:rFonts w:ascii="Browallia New" w:hAnsi="Browallia New" w:cs="Browallia New"/>
                          <w:color w:val="231F20"/>
                          <w:spacing w:val="22"/>
                          <w:sz w:val="22"/>
                          <w:szCs w:val="22"/>
                        </w:rPr>
                        <w:t xml:space="preserve"> </w:t>
                      </w:r>
                      <w:r>
                        <w:rPr>
                          <w:rFonts w:ascii="Browallia New" w:hAnsi="Browallia New" w:cs="Browallia New"/>
                          <w:color w:val="231F20"/>
                          <w:sz w:val="22"/>
                          <w:szCs w:val="22"/>
                        </w:rPr>
                        <w:t>as</w:t>
                      </w:r>
                      <w:r>
                        <w:rPr>
                          <w:rFonts w:ascii="Browallia New" w:hAnsi="Browallia New" w:cs="Browallia New"/>
                          <w:color w:val="231F20"/>
                          <w:spacing w:val="31"/>
                          <w:sz w:val="22"/>
                          <w:szCs w:val="22"/>
                        </w:rPr>
                        <w:t xml:space="preserve"> </w:t>
                      </w:r>
                      <w:r>
                        <w:rPr>
                          <w:rFonts w:ascii="Browallia New" w:hAnsi="Browallia New" w:cs="Browallia New"/>
                          <w:color w:val="231F20"/>
                          <w:sz w:val="22"/>
                          <w:szCs w:val="22"/>
                        </w:rPr>
                        <w:t xml:space="preserve">applicable. </w:t>
                      </w:r>
                      <w:r>
                        <w:rPr>
                          <w:rFonts w:ascii="Browallia New" w:hAnsi="Browallia New" w:cs="Browallia New"/>
                          <w:color w:val="231F20"/>
                          <w:spacing w:val="60"/>
                          <w:sz w:val="22"/>
                          <w:szCs w:val="22"/>
                        </w:rPr>
                        <w:t xml:space="preserve"> </w:t>
                      </w:r>
                    </w:p>
                    <w:p w:rsidR="0004291E" w:rsidRDefault="0004291E">
                      <w:pPr>
                        <w:shd w:val="clear" w:color="auto" w:fill="F2F2F2"/>
                        <w:spacing w:before="60"/>
                        <w:ind w:left="1319" w:right="59"/>
                        <w:jc w:val="both"/>
                        <w:rPr>
                          <w:rFonts w:ascii="Browallia New" w:hAnsi="Browallia New" w:cs="Browallia New"/>
                          <w:color w:val="231F20"/>
                          <w:sz w:val="22"/>
                          <w:szCs w:val="22"/>
                        </w:rPr>
                      </w:pPr>
                      <w:r>
                        <w:rPr>
                          <w:rFonts w:ascii="Browallia New" w:hAnsi="Browallia New" w:cs="Browallia New"/>
                          <w:color w:val="231F20"/>
                          <w:sz w:val="22"/>
                          <w:szCs w:val="22"/>
                        </w:rPr>
                        <w:t>At any point in either investigating or resolving a bullying matter, the relevant teacher may seek the advice and support of the Principal and/or Deputy Principal while retaining responsibility for dealing with the matter.</w:t>
                      </w:r>
                    </w:p>
                    <w:p w:rsidR="0004291E" w:rsidRDefault="0004291E">
                      <w:pPr>
                        <w:shd w:val="clear" w:color="auto" w:fill="F2F2F2"/>
                        <w:spacing w:before="60"/>
                        <w:ind w:left="1319" w:right="59"/>
                        <w:jc w:val="both"/>
                        <w:rPr>
                          <w:rFonts w:ascii="Browallia New" w:hAnsi="Browallia New" w:cs="Browallia New"/>
                          <w:color w:val="231F20"/>
                          <w:sz w:val="22"/>
                          <w:szCs w:val="22"/>
                        </w:rPr>
                      </w:pPr>
                      <w:r>
                        <w:rPr>
                          <w:rFonts w:ascii="Browallia New" w:hAnsi="Browallia New" w:cs="Browallia New"/>
                          <w:color w:val="231F20"/>
                          <w:sz w:val="22"/>
                          <w:szCs w:val="22"/>
                        </w:rPr>
                        <w:t xml:space="preserve">Also, at any point in either investigating or resolving a bullying matter, the relevant teacher may hand the matter over to either the Principal or Deputy Principal.  In doing so, however, s/he must complete the recording template at </w:t>
                      </w:r>
                      <w:hyperlink w:anchor="ANNEXURE_1" w:history="1">
                        <w:r>
                          <w:rPr>
                            <w:rStyle w:val="Hyperlink"/>
                            <w:rFonts w:ascii="Browallia New" w:hAnsi="Browallia New"/>
                          </w:rPr>
                          <w:t>Annexure 1</w:t>
                        </w:r>
                      </w:hyperlink>
                      <w:r>
                        <w:rPr>
                          <w:rFonts w:ascii="Browallia New" w:hAnsi="Browallia New" w:cs="Browallia New"/>
                          <w:b/>
                          <w:color w:val="231F20"/>
                          <w:sz w:val="22"/>
                          <w:szCs w:val="22"/>
                        </w:rPr>
                        <w:t xml:space="preserve">, </w:t>
                      </w:r>
                      <w:r>
                        <w:rPr>
                          <w:rFonts w:ascii="Browallia New" w:hAnsi="Browallia New" w:cs="Browallia New"/>
                          <w:color w:val="231F20"/>
                          <w:sz w:val="22"/>
                          <w:szCs w:val="22"/>
                        </w:rPr>
                        <w:t>retain a copy of the completed template in his/her files and provide a copy to the Principal or Deputy Principal, as applicable.</w:t>
                      </w:r>
                    </w:p>
                    <w:p w:rsidR="0004291E" w:rsidRDefault="0004291E">
                      <w:pPr>
                        <w:shd w:val="clear" w:color="auto" w:fill="F2F2F2"/>
                        <w:spacing w:before="60"/>
                        <w:ind w:left="1319" w:right="59"/>
                        <w:jc w:val="both"/>
                        <w:rPr>
                          <w:rFonts w:ascii="Browallia New" w:hAnsi="Browallia New" w:cs="Browallia New"/>
                          <w:color w:val="231F20"/>
                          <w:sz w:val="22"/>
                          <w:szCs w:val="22"/>
                        </w:rPr>
                      </w:pPr>
                    </w:p>
                    <w:p w:rsidR="0004291E" w:rsidRDefault="0004291E"/>
                  </w:txbxContent>
                </v:textbox>
                <w10:wrap type="topAndBottom"/>
              </v:shape>
            </w:pict>
          </mc:Fallback>
        </mc:AlternateContent>
      </w:r>
    </w:p>
    <w:p w:rsidR="0004291E" w:rsidRDefault="004B797A">
      <w:pPr>
        <w:pStyle w:val="ListParagraph"/>
        <w:numPr>
          <w:ilvl w:val="2"/>
          <w:numId w:val="12"/>
        </w:numPr>
        <w:spacing w:before="60"/>
        <w:ind w:left="1418" w:right="62" w:hanging="284"/>
        <w:jc w:val="both"/>
        <w:rPr>
          <w:rFonts w:ascii="Calibri" w:hAnsi="Calibri" w:cs="Calibri"/>
          <w:color w:val="231F20"/>
          <w:spacing w:val="8"/>
        </w:rPr>
      </w:pPr>
      <w:r w:rsidRPr="00AA4D8B">
        <w:rPr>
          <w:rFonts w:ascii="Calibri" w:hAnsi="Calibri" w:cs="Calibri"/>
          <w:color w:val="231F20"/>
          <w:spacing w:val="2"/>
        </w:rPr>
        <w:t>All n</w:t>
      </w:r>
      <w:r w:rsidR="0004291E" w:rsidRPr="00AA4D8B">
        <w:rPr>
          <w:rFonts w:ascii="Calibri" w:hAnsi="Calibri" w:cs="Calibri"/>
          <w:color w:val="231F20"/>
          <w:spacing w:val="2"/>
        </w:rPr>
        <w:t>on-teaching staff such as clerical and administrative, study supervisors, special needs assistants (SNAs), caretakers, cleaners, sports’ coaches, those taking extracurricular activiti</w:t>
      </w:r>
      <w:r w:rsidR="00AA4D8B">
        <w:rPr>
          <w:rFonts w:ascii="Calibri" w:hAnsi="Calibri" w:cs="Calibri"/>
          <w:color w:val="231F20"/>
          <w:spacing w:val="2"/>
        </w:rPr>
        <w:t xml:space="preserve">es and those driving </w:t>
      </w:r>
      <w:r w:rsidR="00AA4D8B" w:rsidRPr="00351198">
        <w:rPr>
          <w:rFonts w:ascii="Calibri" w:hAnsi="Calibri" w:cs="Calibri"/>
          <w:color w:val="231F20"/>
        </w:rPr>
        <w:t>school bus</w:t>
      </w:r>
      <w:r w:rsidR="0004291E" w:rsidRPr="00351198">
        <w:rPr>
          <w:rFonts w:ascii="Calibri" w:hAnsi="Calibri" w:cs="Calibri"/>
          <w:color w:val="231F20"/>
        </w:rPr>
        <w:t>es</w:t>
      </w:r>
      <w:r w:rsidR="0004291E" w:rsidRPr="00AA4D8B">
        <w:rPr>
          <w:rFonts w:ascii="Calibri" w:hAnsi="Calibri" w:cs="Calibri"/>
          <w:color w:val="231F20"/>
          <w:spacing w:val="2"/>
        </w:rPr>
        <w:t xml:space="preserve"> will be encouraged to report any incidents of bullying behaviour witnessed by them,</w:t>
      </w:r>
      <w:r w:rsidR="0004291E">
        <w:rPr>
          <w:rFonts w:ascii="Calibri" w:hAnsi="Calibri" w:cs="Calibri"/>
          <w:color w:val="231F20"/>
          <w:spacing w:val="8"/>
        </w:rPr>
        <w:t xml:space="preserve"> or mentioned to them, to either a teacher or the principal or deputy principal.</w:t>
      </w:r>
    </w:p>
    <w:p w:rsidR="0004291E" w:rsidRDefault="0004291E">
      <w:pPr>
        <w:pStyle w:val="ListParagraph"/>
        <w:numPr>
          <w:ilvl w:val="2"/>
          <w:numId w:val="12"/>
        </w:numPr>
        <w:spacing w:before="60"/>
        <w:ind w:left="1418" w:right="63" w:hanging="284"/>
        <w:jc w:val="both"/>
        <w:rPr>
          <w:rFonts w:ascii="Calibri" w:hAnsi="Calibri" w:cs="Calibri"/>
          <w:color w:val="231F20"/>
          <w:spacing w:val="8"/>
        </w:rPr>
      </w:pPr>
      <w:r>
        <w:rPr>
          <w:rFonts w:ascii="Calibri" w:hAnsi="Calibri" w:cs="Calibri"/>
          <w:color w:val="231F20"/>
          <w:spacing w:val="8"/>
        </w:rPr>
        <w:t xml:space="preserve">Incidents of bullying will be investigated </w:t>
      </w:r>
      <w:r>
        <w:rPr>
          <w:rFonts w:ascii="Times New Roman" w:hAnsi="Times New Roman"/>
          <w:color w:val="231F20"/>
        </w:rPr>
        <w:t>in a</w:t>
      </w:r>
      <w:r>
        <w:rPr>
          <w:rFonts w:ascii="Times New Roman" w:hAnsi="Times New Roman"/>
          <w:color w:val="231F20"/>
          <w:spacing w:val="32"/>
        </w:rPr>
        <w:t xml:space="preserve"> </w:t>
      </w:r>
      <w:r>
        <w:rPr>
          <w:rFonts w:ascii="Times New Roman" w:hAnsi="Times New Roman"/>
          <w:color w:val="231F20"/>
        </w:rPr>
        <w:t>calm,</w:t>
      </w:r>
      <w:r>
        <w:rPr>
          <w:rFonts w:ascii="Times New Roman" w:hAnsi="Times New Roman"/>
          <w:color w:val="231F20"/>
          <w:spacing w:val="28"/>
        </w:rPr>
        <w:t xml:space="preserve"> </w:t>
      </w:r>
      <w:r>
        <w:rPr>
          <w:rFonts w:ascii="Times New Roman" w:hAnsi="Times New Roman"/>
          <w:color w:val="231F20"/>
        </w:rPr>
        <w:t>unemot</w:t>
      </w:r>
      <w:r>
        <w:rPr>
          <w:rFonts w:ascii="Times New Roman" w:hAnsi="Times New Roman"/>
          <w:color w:val="231F20"/>
          <w:spacing w:val="-1"/>
        </w:rPr>
        <w:t>i</w:t>
      </w:r>
      <w:r>
        <w:rPr>
          <w:rFonts w:ascii="Times New Roman" w:hAnsi="Times New Roman"/>
          <w:color w:val="231F20"/>
        </w:rPr>
        <w:t>onal</w:t>
      </w:r>
      <w:r>
        <w:rPr>
          <w:rFonts w:ascii="Times New Roman" w:hAnsi="Times New Roman"/>
          <w:color w:val="231F20"/>
          <w:spacing w:val="21"/>
        </w:rPr>
        <w:t xml:space="preserve"> </w:t>
      </w:r>
      <w:r>
        <w:rPr>
          <w:rFonts w:ascii="Times New Roman" w:hAnsi="Times New Roman"/>
          <w:color w:val="231F20"/>
        </w:rPr>
        <w:t>proble</w:t>
      </w:r>
      <w:r>
        <w:rPr>
          <w:rFonts w:ascii="Times New Roman" w:hAnsi="Times New Roman"/>
          <w:color w:val="231F20"/>
          <w:spacing w:val="4"/>
        </w:rPr>
        <w:t>m</w:t>
      </w:r>
      <w:r>
        <w:rPr>
          <w:rFonts w:ascii="Times New Roman" w:hAnsi="Times New Roman"/>
          <w:color w:val="231F20"/>
        </w:rPr>
        <w:t>-solving</w:t>
      </w:r>
      <w:r>
        <w:rPr>
          <w:rFonts w:ascii="Times New Roman" w:hAnsi="Times New Roman"/>
          <w:color w:val="231F20"/>
          <w:spacing w:val="15"/>
        </w:rPr>
        <w:t xml:space="preserve"> </w:t>
      </w:r>
      <w:r>
        <w:rPr>
          <w:rFonts w:ascii="Times New Roman" w:hAnsi="Times New Roman"/>
          <w:color w:val="231F20"/>
        </w:rPr>
        <w:t>manner.</w:t>
      </w:r>
    </w:p>
    <w:p w:rsidR="0004291E" w:rsidRDefault="0004291E">
      <w:pPr>
        <w:pStyle w:val="ListParagraph"/>
        <w:numPr>
          <w:ilvl w:val="2"/>
          <w:numId w:val="12"/>
        </w:numPr>
        <w:spacing w:before="60"/>
        <w:ind w:left="1418" w:right="62" w:hanging="284"/>
        <w:jc w:val="both"/>
        <w:rPr>
          <w:rFonts w:ascii="Calibri" w:hAnsi="Calibri" w:cs="Calibri"/>
          <w:color w:val="231F20"/>
          <w:spacing w:val="-1"/>
        </w:rPr>
      </w:pPr>
      <w:r>
        <w:rPr>
          <w:rFonts w:ascii="Calibri" w:hAnsi="Calibri" w:cs="Calibri"/>
          <w:color w:val="231F20"/>
          <w:spacing w:val="8"/>
        </w:rPr>
        <w:t>Incidents of bullying will generally be investigated outside of the classroom situation to ensure the privacy of all involved.</w:t>
      </w:r>
    </w:p>
    <w:p w:rsidR="0004291E" w:rsidRDefault="0004291E">
      <w:pPr>
        <w:pStyle w:val="ListParagraph"/>
        <w:numPr>
          <w:ilvl w:val="2"/>
          <w:numId w:val="12"/>
        </w:numPr>
        <w:spacing w:before="60"/>
        <w:ind w:left="1418" w:right="62" w:hanging="284"/>
        <w:jc w:val="both"/>
        <w:rPr>
          <w:rFonts w:ascii="Calibri" w:hAnsi="Calibri" w:cs="Calibri"/>
          <w:color w:val="231F20"/>
        </w:rPr>
      </w:pPr>
      <w:r>
        <w:rPr>
          <w:rFonts w:ascii="Calibri" w:hAnsi="Calibri" w:cs="Calibri"/>
          <w:color w:val="231F20"/>
          <w:spacing w:val="-1"/>
        </w:rPr>
        <w:t>All interviews will be conducted with sensitivity and with due regard for the rights of students, irrespective of whether they are allegedly involved in bullying behaviour or in a position to provide information about the behaviour being investigated.</w:t>
      </w:r>
    </w:p>
    <w:p w:rsidR="0004291E" w:rsidRDefault="0004291E">
      <w:pPr>
        <w:pStyle w:val="ListParagraph"/>
        <w:numPr>
          <w:ilvl w:val="2"/>
          <w:numId w:val="12"/>
        </w:numPr>
        <w:spacing w:before="60"/>
        <w:ind w:left="1418" w:right="62" w:hanging="284"/>
        <w:jc w:val="both"/>
        <w:rPr>
          <w:rFonts w:ascii="Calibri" w:hAnsi="Calibri" w:cs="Calibri"/>
          <w:color w:val="231F20"/>
          <w:spacing w:val="-3"/>
        </w:rPr>
      </w:pPr>
      <w:r>
        <w:rPr>
          <w:rFonts w:ascii="Calibri" w:hAnsi="Calibri" w:cs="Calibri"/>
          <w:color w:val="231F20"/>
        </w:rPr>
        <w:t>Those investigating bul</w:t>
      </w:r>
      <w:r>
        <w:rPr>
          <w:rFonts w:ascii="Calibri" w:hAnsi="Calibri" w:cs="Calibri"/>
          <w:color w:val="231F20"/>
          <w:spacing w:val="3"/>
        </w:rPr>
        <w:t>l</w:t>
      </w:r>
      <w:r>
        <w:rPr>
          <w:rFonts w:ascii="Calibri" w:hAnsi="Calibri" w:cs="Calibri"/>
          <w:color w:val="231F20"/>
          <w:spacing w:val="-7"/>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
        </w:rPr>
        <w:t xml:space="preserve"> </w:t>
      </w:r>
      <w:r>
        <w:rPr>
          <w:rFonts w:ascii="Calibri" w:hAnsi="Calibri" w:cs="Calibri"/>
          <w:color w:val="231F20"/>
          <w:spacing w:val="2"/>
        </w:rPr>
        <w:t>b</w:t>
      </w:r>
      <w:r>
        <w:rPr>
          <w:rFonts w:ascii="Calibri" w:hAnsi="Calibri" w:cs="Calibri"/>
          <w:color w:val="231F20"/>
          <w:spacing w:val="-1"/>
        </w:rPr>
        <w:t>e</w:t>
      </w:r>
      <w:r>
        <w:rPr>
          <w:rFonts w:ascii="Calibri" w:hAnsi="Calibri" w:cs="Calibri"/>
          <w:color w:val="231F20"/>
        </w:rPr>
        <w:t>haviour will calmly seek</w:t>
      </w:r>
      <w:r>
        <w:rPr>
          <w:rFonts w:ascii="Calibri" w:hAnsi="Calibri" w:cs="Calibri"/>
          <w:color w:val="231F20"/>
          <w:spacing w:val="-11"/>
        </w:rPr>
        <w:t xml:space="preserve"> </w:t>
      </w:r>
      <w:r>
        <w:rPr>
          <w:rFonts w:ascii="Calibri" w:hAnsi="Calibri" w:cs="Calibri"/>
          <w:color w:val="231F20"/>
        </w:rPr>
        <w:t>ans</w:t>
      </w:r>
      <w:r>
        <w:rPr>
          <w:rFonts w:ascii="Calibri" w:hAnsi="Calibri" w:cs="Calibri"/>
          <w:color w:val="231F20"/>
          <w:spacing w:val="2"/>
        </w:rPr>
        <w:t>w</w:t>
      </w:r>
      <w:r>
        <w:rPr>
          <w:rFonts w:ascii="Calibri" w:hAnsi="Calibri" w:cs="Calibri"/>
          <w:color w:val="231F20"/>
        </w:rPr>
        <w:t>ers</w:t>
      </w:r>
      <w:r>
        <w:rPr>
          <w:rFonts w:ascii="Calibri" w:hAnsi="Calibri" w:cs="Calibri"/>
          <w:color w:val="231F20"/>
          <w:spacing w:val="-7"/>
        </w:rPr>
        <w:t xml:space="preserve"> </w:t>
      </w:r>
      <w:r>
        <w:rPr>
          <w:rFonts w:ascii="Calibri" w:hAnsi="Calibri" w:cs="Calibri"/>
          <w:color w:val="231F20"/>
        </w:rPr>
        <w:t>to</w:t>
      </w:r>
      <w:r>
        <w:rPr>
          <w:rFonts w:ascii="Calibri" w:hAnsi="Calibri" w:cs="Calibri"/>
          <w:color w:val="231F20"/>
          <w:spacing w:val="-9"/>
        </w:rPr>
        <w:t xml:space="preserve"> </w:t>
      </w:r>
      <w:r>
        <w:rPr>
          <w:rFonts w:ascii="Calibri" w:hAnsi="Calibri" w:cs="Calibri"/>
          <w:color w:val="231F20"/>
        </w:rPr>
        <w:t>q</w:t>
      </w:r>
      <w:r>
        <w:rPr>
          <w:rFonts w:ascii="Calibri" w:hAnsi="Calibri" w:cs="Calibri"/>
          <w:color w:val="231F20"/>
          <w:spacing w:val="2"/>
        </w:rPr>
        <w:t>u</w:t>
      </w:r>
      <w:r>
        <w:rPr>
          <w:rFonts w:ascii="Calibri" w:hAnsi="Calibri" w:cs="Calibri"/>
          <w:color w:val="231F20"/>
        </w:rPr>
        <w:t>estions</w:t>
      </w:r>
      <w:r>
        <w:rPr>
          <w:rFonts w:ascii="Calibri" w:hAnsi="Calibri" w:cs="Calibri"/>
          <w:color w:val="231F20"/>
          <w:spacing w:val="-14"/>
        </w:rPr>
        <w:t xml:space="preserve"> </w:t>
      </w:r>
      <w:r>
        <w:rPr>
          <w:rFonts w:ascii="Calibri" w:hAnsi="Calibri" w:cs="Calibri"/>
          <w:color w:val="231F20"/>
        </w:rPr>
        <w:t>of</w:t>
      </w:r>
      <w:r>
        <w:rPr>
          <w:rFonts w:ascii="Calibri" w:hAnsi="Calibri" w:cs="Calibri"/>
          <w:color w:val="231F20"/>
          <w:spacing w:val="-7"/>
        </w:rPr>
        <w:t xml:space="preserve"> </w:t>
      </w:r>
      <w:r>
        <w:rPr>
          <w:rFonts w:ascii="Calibri" w:hAnsi="Calibri" w:cs="Calibri"/>
          <w:color w:val="231F20"/>
        </w:rPr>
        <w:t>wh</w:t>
      </w:r>
      <w:r>
        <w:rPr>
          <w:rFonts w:ascii="Calibri" w:hAnsi="Calibri" w:cs="Calibri"/>
          <w:color w:val="231F20"/>
          <w:spacing w:val="-1"/>
        </w:rPr>
        <w:t>a</w:t>
      </w:r>
      <w:r>
        <w:rPr>
          <w:rFonts w:ascii="Calibri" w:hAnsi="Calibri" w:cs="Calibri"/>
          <w:color w:val="231F20"/>
        </w:rPr>
        <w:t>t,</w:t>
      </w:r>
      <w:r>
        <w:rPr>
          <w:rFonts w:ascii="Calibri" w:hAnsi="Calibri" w:cs="Calibri"/>
          <w:color w:val="231F20"/>
          <w:spacing w:val="-5"/>
        </w:rPr>
        <w:t xml:space="preserve"> </w:t>
      </w:r>
      <w:r>
        <w:rPr>
          <w:rFonts w:ascii="Calibri" w:hAnsi="Calibri" w:cs="Calibri"/>
          <w:color w:val="231F20"/>
        </w:rPr>
        <w:t>wh</w:t>
      </w:r>
      <w:r>
        <w:rPr>
          <w:rFonts w:ascii="Calibri" w:hAnsi="Calibri" w:cs="Calibri"/>
          <w:color w:val="231F20"/>
          <w:spacing w:val="-1"/>
        </w:rPr>
        <w:t>e</w:t>
      </w:r>
      <w:r>
        <w:rPr>
          <w:rFonts w:ascii="Calibri" w:hAnsi="Calibri" w:cs="Calibri"/>
          <w:color w:val="231F20"/>
          <w:spacing w:val="1"/>
        </w:rPr>
        <w:t>r</w:t>
      </w:r>
      <w:r>
        <w:rPr>
          <w:rFonts w:ascii="Calibri" w:hAnsi="Calibri" w:cs="Calibri"/>
          <w:color w:val="231F20"/>
        </w:rPr>
        <w:t>e,</w:t>
      </w:r>
      <w:r>
        <w:rPr>
          <w:rFonts w:ascii="Calibri" w:hAnsi="Calibri" w:cs="Calibri"/>
          <w:color w:val="231F20"/>
          <w:spacing w:val="-9"/>
        </w:rPr>
        <w:t xml:space="preserve"> </w:t>
      </w:r>
      <w:r>
        <w:rPr>
          <w:rFonts w:ascii="Calibri" w:hAnsi="Calibri" w:cs="Calibri"/>
          <w:color w:val="231F20"/>
        </w:rPr>
        <w:t>w</w:t>
      </w:r>
      <w:r>
        <w:rPr>
          <w:rFonts w:ascii="Calibri" w:hAnsi="Calibri" w:cs="Calibri"/>
          <w:color w:val="231F20"/>
          <w:spacing w:val="2"/>
        </w:rPr>
        <w:t>h</w:t>
      </w:r>
      <w:r>
        <w:rPr>
          <w:rFonts w:ascii="Calibri" w:hAnsi="Calibri" w:cs="Calibri"/>
          <w:color w:val="231F20"/>
        </w:rPr>
        <w:t>en,</w:t>
      </w:r>
      <w:r>
        <w:rPr>
          <w:rFonts w:ascii="Calibri" w:hAnsi="Calibri" w:cs="Calibri"/>
          <w:color w:val="231F20"/>
          <w:spacing w:val="-10"/>
        </w:rPr>
        <w:t xml:space="preserve"> </w:t>
      </w:r>
      <w:r>
        <w:rPr>
          <w:rFonts w:ascii="Calibri" w:hAnsi="Calibri" w:cs="Calibri"/>
          <w:color w:val="231F20"/>
          <w:spacing w:val="2"/>
        </w:rPr>
        <w:t>w</w:t>
      </w:r>
      <w:r>
        <w:rPr>
          <w:rFonts w:ascii="Calibri" w:hAnsi="Calibri" w:cs="Calibri"/>
          <w:color w:val="231F20"/>
        </w:rPr>
        <w:t>ho</w:t>
      </w:r>
      <w:r>
        <w:rPr>
          <w:rFonts w:ascii="Calibri" w:hAnsi="Calibri" w:cs="Calibri"/>
          <w:color w:val="231F20"/>
          <w:spacing w:val="-7"/>
        </w:rPr>
        <w:t xml:space="preserve"> </w:t>
      </w:r>
      <w:r>
        <w:rPr>
          <w:rFonts w:ascii="Calibri" w:hAnsi="Calibri" w:cs="Calibri"/>
          <w:color w:val="231F20"/>
        </w:rPr>
        <w:t>and</w:t>
      </w:r>
      <w:r>
        <w:rPr>
          <w:rFonts w:ascii="Calibri" w:hAnsi="Calibri" w:cs="Calibri"/>
          <w:color w:val="231F20"/>
          <w:spacing w:val="-10"/>
        </w:rPr>
        <w:t xml:space="preserve"> </w:t>
      </w:r>
      <w:r>
        <w:rPr>
          <w:rFonts w:ascii="Calibri" w:hAnsi="Calibri" w:cs="Calibri"/>
          <w:color w:val="231F20"/>
        </w:rPr>
        <w:t>w</w:t>
      </w:r>
      <w:r>
        <w:rPr>
          <w:rFonts w:ascii="Calibri" w:hAnsi="Calibri" w:cs="Calibri"/>
          <w:color w:val="231F20"/>
          <w:spacing w:val="4"/>
        </w:rPr>
        <w:t>h</w:t>
      </w:r>
      <w:r>
        <w:rPr>
          <w:rFonts w:ascii="Calibri" w:hAnsi="Calibri" w:cs="Calibri"/>
          <w:color w:val="231F20"/>
          <w:spacing w:val="-5"/>
        </w:rPr>
        <w:t>y</w:t>
      </w:r>
      <w:r>
        <w:rPr>
          <w:rFonts w:ascii="Calibri" w:hAnsi="Calibri" w:cs="Calibri"/>
          <w:color w:val="231F20"/>
        </w:rPr>
        <w:t>.</w:t>
      </w:r>
    </w:p>
    <w:p w:rsidR="0004291E" w:rsidRDefault="0004291E">
      <w:pPr>
        <w:pStyle w:val="ListParagraph"/>
        <w:numPr>
          <w:ilvl w:val="2"/>
          <w:numId w:val="12"/>
        </w:numPr>
        <w:spacing w:before="60"/>
        <w:ind w:left="1418" w:right="63" w:hanging="284"/>
        <w:jc w:val="both"/>
        <w:rPr>
          <w:rFonts w:ascii="Calibri" w:hAnsi="Calibri" w:cs="Calibri"/>
          <w:color w:val="231F20"/>
        </w:rPr>
      </w:pPr>
      <w:r>
        <w:rPr>
          <w:rFonts w:ascii="Calibri" w:hAnsi="Calibri" w:cs="Calibri"/>
          <w:color w:val="231F20"/>
          <w:spacing w:val="-3"/>
        </w:rPr>
        <w:t>Where</w:t>
      </w:r>
      <w:r>
        <w:rPr>
          <w:rFonts w:ascii="Calibri" w:hAnsi="Calibri" w:cs="Calibri"/>
          <w:color w:val="231F20"/>
          <w:spacing w:val="-11"/>
        </w:rPr>
        <w:t xml:space="preserve"> </w:t>
      </w:r>
      <w:r>
        <w:rPr>
          <w:rFonts w:ascii="Calibri" w:hAnsi="Calibri" w:cs="Calibri"/>
          <w:color w:val="231F20"/>
        </w:rPr>
        <w:t>a</w:t>
      </w:r>
      <w:r>
        <w:rPr>
          <w:rFonts w:ascii="Calibri" w:hAnsi="Calibri" w:cs="Calibri"/>
          <w:color w:val="231F20"/>
          <w:spacing w:val="-11"/>
        </w:rPr>
        <w:t xml:space="preserve"> </w:t>
      </w:r>
      <w:r>
        <w:rPr>
          <w:rFonts w:ascii="Calibri" w:hAnsi="Calibri" w:cs="Calibri"/>
          <w:color w:val="231F20"/>
          <w:spacing w:val="-2"/>
        </w:rPr>
        <w:t>g</w:t>
      </w:r>
      <w:r>
        <w:rPr>
          <w:rFonts w:ascii="Calibri" w:hAnsi="Calibri" w:cs="Calibri"/>
          <w:color w:val="231F20"/>
        </w:rPr>
        <w:t>roup</w:t>
      </w:r>
      <w:r>
        <w:rPr>
          <w:rFonts w:ascii="Calibri" w:hAnsi="Calibri" w:cs="Calibri"/>
          <w:color w:val="231F20"/>
          <w:spacing w:val="-12"/>
        </w:rPr>
        <w:t xml:space="preserve"> </w:t>
      </w:r>
      <w:r>
        <w:rPr>
          <w:rFonts w:ascii="Calibri" w:hAnsi="Calibri" w:cs="Calibri"/>
          <w:color w:val="231F20"/>
        </w:rPr>
        <w:t>is</w:t>
      </w:r>
      <w:r>
        <w:rPr>
          <w:rFonts w:ascii="Calibri" w:hAnsi="Calibri" w:cs="Calibri"/>
          <w:color w:val="231F20"/>
          <w:spacing w:val="-14"/>
        </w:rPr>
        <w:t xml:space="preserve"> allegedly </w:t>
      </w:r>
      <w:r>
        <w:rPr>
          <w:rFonts w:ascii="Calibri" w:hAnsi="Calibri" w:cs="Calibri"/>
          <w:color w:val="231F20"/>
        </w:rPr>
        <w:t>involved in bullying behaviour,</w:t>
      </w:r>
      <w:r>
        <w:rPr>
          <w:rFonts w:ascii="Calibri" w:hAnsi="Calibri" w:cs="Calibri"/>
          <w:color w:val="231F20"/>
          <w:spacing w:val="-21"/>
        </w:rPr>
        <w:t xml:space="preserve"> </w:t>
      </w:r>
      <w:r>
        <w:rPr>
          <w:rFonts w:ascii="Calibri" w:hAnsi="Calibri" w:cs="Calibri"/>
          <w:color w:val="231F20"/>
        </w:rPr>
        <w:t>ea</w:t>
      </w:r>
      <w:r>
        <w:rPr>
          <w:rFonts w:ascii="Calibri" w:hAnsi="Calibri" w:cs="Calibri"/>
          <w:color w:val="231F20"/>
          <w:spacing w:val="1"/>
        </w:rPr>
        <w:t>c</w:t>
      </w:r>
      <w:r>
        <w:rPr>
          <w:rFonts w:ascii="Calibri" w:hAnsi="Calibri" w:cs="Calibri"/>
          <w:color w:val="231F20"/>
        </w:rPr>
        <w:t>h</w:t>
      </w:r>
      <w:r>
        <w:rPr>
          <w:rFonts w:ascii="Calibri" w:hAnsi="Calibri" w:cs="Calibri"/>
          <w:color w:val="231F20"/>
          <w:spacing w:val="-15"/>
        </w:rPr>
        <w:t xml:space="preserve"> </w:t>
      </w:r>
      <w:r>
        <w:rPr>
          <w:rFonts w:ascii="Calibri" w:hAnsi="Calibri" w:cs="Calibri"/>
          <w:color w:val="231F20"/>
        </w:rPr>
        <w:t>student</w:t>
      </w:r>
      <w:r>
        <w:rPr>
          <w:rFonts w:ascii="Calibri" w:hAnsi="Calibri" w:cs="Calibri"/>
          <w:color w:val="231F20"/>
          <w:spacing w:val="-20"/>
        </w:rPr>
        <w:t xml:space="preserve"> </w:t>
      </w:r>
      <w:r>
        <w:rPr>
          <w:rFonts w:ascii="Calibri" w:hAnsi="Calibri" w:cs="Calibri"/>
          <w:color w:val="231F20"/>
        </w:rPr>
        <w:t>will</w:t>
      </w:r>
      <w:r>
        <w:rPr>
          <w:rFonts w:ascii="Calibri" w:hAnsi="Calibri" w:cs="Calibri"/>
          <w:color w:val="231F20"/>
          <w:spacing w:val="-18"/>
        </w:rPr>
        <w:t xml:space="preserve"> </w:t>
      </w:r>
      <w:r>
        <w:rPr>
          <w:rFonts w:ascii="Calibri" w:hAnsi="Calibri" w:cs="Calibri"/>
          <w:color w:val="231F20"/>
        </w:rPr>
        <w:t>be</w:t>
      </w:r>
      <w:r>
        <w:rPr>
          <w:rFonts w:ascii="Calibri" w:hAnsi="Calibri" w:cs="Calibri"/>
          <w:color w:val="231F20"/>
          <w:spacing w:val="-14"/>
        </w:rPr>
        <w:t xml:space="preserve"> </w:t>
      </w:r>
      <w:r>
        <w:rPr>
          <w:rFonts w:ascii="Calibri" w:hAnsi="Calibri" w:cs="Calibri"/>
          <w:color w:val="231F20"/>
        </w:rPr>
        <w:t>inte</w:t>
      </w:r>
      <w:r>
        <w:rPr>
          <w:rFonts w:ascii="Calibri" w:hAnsi="Calibri" w:cs="Calibri"/>
          <w:color w:val="231F20"/>
          <w:spacing w:val="2"/>
        </w:rPr>
        <w:t>r</w:t>
      </w:r>
      <w:r>
        <w:rPr>
          <w:rFonts w:ascii="Calibri" w:hAnsi="Calibri" w:cs="Calibri"/>
          <w:color w:val="231F20"/>
        </w:rPr>
        <w:t>viewed</w:t>
      </w:r>
      <w:r>
        <w:rPr>
          <w:rFonts w:ascii="Calibri" w:hAnsi="Calibri" w:cs="Calibri"/>
          <w:color w:val="231F20"/>
          <w:spacing w:val="-22"/>
        </w:rPr>
        <w:t xml:space="preserve"> </w:t>
      </w:r>
      <w:r w:rsidRPr="00351198">
        <w:rPr>
          <w:rFonts w:ascii="Calibri" w:hAnsi="Calibri" w:cs="Calibri"/>
          <w:color w:val="231F20"/>
        </w:rPr>
        <w:t xml:space="preserve">individually </w:t>
      </w:r>
      <w:r w:rsidR="00AA4D8B" w:rsidRPr="00351198">
        <w:rPr>
          <w:rFonts w:ascii="Calibri" w:hAnsi="Calibri" w:cs="Calibri"/>
          <w:color w:val="231F20"/>
        </w:rPr>
        <w:t>in the first instance</w:t>
      </w:r>
      <w:r>
        <w:rPr>
          <w:rFonts w:ascii="Calibri" w:hAnsi="Calibri" w:cs="Calibri"/>
          <w:color w:val="231F20"/>
        </w:rPr>
        <w:t>.  Thereafter,</w:t>
      </w:r>
      <w:r>
        <w:rPr>
          <w:rFonts w:ascii="Calibri" w:hAnsi="Calibri" w:cs="Calibri"/>
          <w:color w:val="231F20"/>
          <w:spacing w:val="-13"/>
        </w:rPr>
        <w:t xml:space="preserve"> where appropriate, </w:t>
      </w:r>
      <w:r>
        <w:rPr>
          <w:rFonts w:ascii="Calibri" w:hAnsi="Calibri" w:cs="Calibri"/>
          <w:color w:val="231F20"/>
        </w:rPr>
        <w:t>all</w:t>
      </w:r>
      <w:r>
        <w:rPr>
          <w:rFonts w:ascii="Calibri" w:hAnsi="Calibri" w:cs="Calibri"/>
          <w:color w:val="231F20"/>
          <w:spacing w:val="-5"/>
        </w:rPr>
        <w:t xml:space="preserve"> </w:t>
      </w:r>
      <w:r>
        <w:rPr>
          <w:rFonts w:ascii="Calibri" w:hAnsi="Calibri" w:cs="Calibri"/>
          <w:color w:val="231F20"/>
        </w:rPr>
        <w:t>involved</w:t>
      </w:r>
      <w:r>
        <w:rPr>
          <w:rFonts w:ascii="Calibri" w:hAnsi="Calibri" w:cs="Calibri"/>
          <w:color w:val="231F20"/>
          <w:spacing w:val="-11"/>
        </w:rPr>
        <w:t xml:space="preserve"> </w:t>
      </w:r>
      <w:r>
        <w:rPr>
          <w:rFonts w:ascii="Calibri" w:hAnsi="Calibri" w:cs="Calibri"/>
          <w:color w:val="231F20"/>
        </w:rPr>
        <w:t>will</w:t>
      </w:r>
      <w:r>
        <w:rPr>
          <w:rFonts w:ascii="Calibri" w:hAnsi="Calibri" w:cs="Calibri"/>
          <w:color w:val="231F20"/>
          <w:spacing w:val="-10"/>
        </w:rPr>
        <w:t xml:space="preserve"> </w:t>
      </w:r>
      <w:r>
        <w:rPr>
          <w:rFonts w:ascii="Calibri" w:hAnsi="Calibri" w:cs="Calibri"/>
          <w:color w:val="231F20"/>
        </w:rPr>
        <w:t>be</w:t>
      </w:r>
      <w:r>
        <w:rPr>
          <w:rFonts w:ascii="Calibri" w:hAnsi="Calibri" w:cs="Calibri"/>
          <w:color w:val="231F20"/>
          <w:spacing w:val="-5"/>
        </w:rPr>
        <w:t xml:space="preserve"> </w:t>
      </w:r>
      <w:r>
        <w:rPr>
          <w:rFonts w:ascii="Calibri" w:hAnsi="Calibri" w:cs="Calibri"/>
          <w:color w:val="231F20"/>
        </w:rPr>
        <w:t>met</w:t>
      </w:r>
      <w:r>
        <w:rPr>
          <w:rFonts w:ascii="Calibri" w:hAnsi="Calibri" w:cs="Calibri"/>
          <w:color w:val="231F20"/>
          <w:spacing w:val="-7"/>
        </w:rPr>
        <w:t xml:space="preserve"> </w:t>
      </w:r>
      <w:r>
        <w:rPr>
          <w:rFonts w:ascii="Calibri" w:hAnsi="Calibri" w:cs="Calibri"/>
          <w:color w:val="231F20"/>
        </w:rPr>
        <w:t>as</w:t>
      </w:r>
      <w:r>
        <w:rPr>
          <w:rFonts w:ascii="Calibri" w:hAnsi="Calibri" w:cs="Calibri"/>
          <w:color w:val="231F20"/>
          <w:spacing w:val="-3"/>
        </w:rPr>
        <w:t xml:space="preserve"> </w:t>
      </w:r>
      <w:r>
        <w:rPr>
          <w:rFonts w:ascii="Calibri" w:hAnsi="Calibri" w:cs="Calibri"/>
          <w:color w:val="231F20"/>
        </w:rPr>
        <w:t>a</w:t>
      </w:r>
      <w:r>
        <w:rPr>
          <w:rFonts w:ascii="Calibri" w:hAnsi="Calibri" w:cs="Calibri"/>
          <w:color w:val="231F20"/>
          <w:spacing w:val="-4"/>
        </w:rPr>
        <w:t xml:space="preserve"> </w:t>
      </w:r>
      <w:r>
        <w:rPr>
          <w:rFonts w:ascii="Calibri" w:hAnsi="Calibri" w:cs="Calibri"/>
          <w:color w:val="231F20"/>
        </w:rPr>
        <w:t>group and, at this meeting, each</w:t>
      </w:r>
      <w:r>
        <w:rPr>
          <w:rFonts w:ascii="Calibri" w:hAnsi="Calibri" w:cs="Calibri"/>
          <w:color w:val="231F20"/>
          <w:spacing w:val="-2"/>
        </w:rPr>
        <w:t xml:space="preserve"> </w:t>
      </w:r>
      <w:r>
        <w:rPr>
          <w:rFonts w:ascii="Calibri" w:hAnsi="Calibri" w:cs="Calibri"/>
          <w:color w:val="231F20"/>
        </w:rPr>
        <w:lastRenderedPageBreak/>
        <w:t>mem</w:t>
      </w:r>
      <w:r>
        <w:rPr>
          <w:rFonts w:ascii="Calibri" w:hAnsi="Calibri" w:cs="Calibri"/>
          <w:color w:val="231F20"/>
          <w:spacing w:val="2"/>
        </w:rPr>
        <w:t>b</w:t>
      </w:r>
      <w:r>
        <w:rPr>
          <w:rFonts w:ascii="Calibri" w:hAnsi="Calibri" w:cs="Calibri"/>
          <w:color w:val="231F20"/>
        </w:rPr>
        <w:t>er</w:t>
      </w:r>
      <w:r>
        <w:rPr>
          <w:rFonts w:ascii="Calibri" w:hAnsi="Calibri" w:cs="Calibri"/>
          <w:color w:val="231F20"/>
          <w:spacing w:val="-6"/>
        </w:rPr>
        <w:t xml:space="preserve"> </w:t>
      </w:r>
      <w:r>
        <w:rPr>
          <w:rFonts w:ascii="Calibri" w:hAnsi="Calibri" w:cs="Calibri"/>
          <w:color w:val="231F20"/>
        </w:rPr>
        <w:t>will</w:t>
      </w:r>
      <w:r>
        <w:rPr>
          <w:rFonts w:ascii="Calibri" w:hAnsi="Calibri" w:cs="Calibri"/>
          <w:color w:val="231F20"/>
          <w:spacing w:val="-4"/>
        </w:rPr>
        <w:t xml:space="preserve"> </w:t>
      </w:r>
      <w:r>
        <w:rPr>
          <w:rFonts w:ascii="Calibri" w:hAnsi="Calibri" w:cs="Calibri"/>
          <w:color w:val="231F20"/>
        </w:rPr>
        <w:t xml:space="preserve">be </w:t>
      </w:r>
      <w:r>
        <w:rPr>
          <w:rFonts w:ascii="Calibri" w:hAnsi="Calibri" w:cs="Calibri"/>
          <w:color w:val="231F20"/>
          <w:spacing w:val="1"/>
        </w:rPr>
        <w:t>a</w:t>
      </w:r>
      <w:r>
        <w:rPr>
          <w:rFonts w:ascii="Calibri" w:hAnsi="Calibri" w:cs="Calibri"/>
          <w:color w:val="231F20"/>
        </w:rPr>
        <w:t>sked</w:t>
      </w:r>
      <w:r>
        <w:rPr>
          <w:rFonts w:ascii="Calibri" w:hAnsi="Calibri" w:cs="Calibri"/>
          <w:color w:val="231F20"/>
          <w:spacing w:val="-3"/>
        </w:rPr>
        <w:t xml:space="preserve"> </w:t>
      </w:r>
      <w:r>
        <w:rPr>
          <w:rFonts w:ascii="Calibri" w:hAnsi="Calibri" w:cs="Calibri"/>
          <w:color w:val="231F20"/>
          <w:spacing w:val="2"/>
        </w:rPr>
        <w:t>f</w:t>
      </w:r>
      <w:r>
        <w:rPr>
          <w:rFonts w:ascii="Calibri" w:hAnsi="Calibri" w:cs="Calibri"/>
          <w:color w:val="231F20"/>
        </w:rPr>
        <w:t>or</w:t>
      </w:r>
      <w:r>
        <w:rPr>
          <w:rFonts w:ascii="Calibri" w:hAnsi="Calibri" w:cs="Calibri"/>
          <w:color w:val="231F20"/>
          <w:spacing w:val="2"/>
        </w:rPr>
        <w:t xml:space="preserve"> </w:t>
      </w:r>
      <w:r>
        <w:rPr>
          <w:rFonts w:ascii="Calibri" w:hAnsi="Calibri" w:cs="Calibri"/>
          <w:color w:val="231F20"/>
        </w:rPr>
        <w:t>his</w:t>
      </w:r>
      <w:r>
        <w:rPr>
          <w:rFonts w:ascii="Calibri" w:hAnsi="Calibri" w:cs="Calibri"/>
          <w:color w:val="231F20"/>
          <w:spacing w:val="1"/>
        </w:rPr>
        <w:t>/</w:t>
      </w:r>
      <w:r>
        <w:rPr>
          <w:rFonts w:ascii="Calibri" w:hAnsi="Calibri" w:cs="Calibri"/>
          <w:color w:val="231F20"/>
        </w:rPr>
        <w:t>her</w:t>
      </w:r>
      <w:r>
        <w:rPr>
          <w:rFonts w:ascii="Calibri" w:hAnsi="Calibri" w:cs="Calibri"/>
          <w:color w:val="231F20"/>
          <w:spacing w:val="-7"/>
        </w:rPr>
        <w:t xml:space="preserve"> </w:t>
      </w:r>
      <w:r>
        <w:rPr>
          <w:rFonts w:ascii="Calibri" w:hAnsi="Calibri" w:cs="Calibri"/>
          <w:color w:val="231F20"/>
          <w:spacing w:val="1"/>
        </w:rPr>
        <w:t>a</w:t>
      </w:r>
      <w:r>
        <w:rPr>
          <w:rFonts w:ascii="Calibri" w:hAnsi="Calibri" w:cs="Calibri"/>
          <w:color w:val="231F20"/>
          <w:spacing w:val="-1"/>
        </w:rPr>
        <w:t>c</w:t>
      </w:r>
      <w:r>
        <w:rPr>
          <w:rFonts w:ascii="Calibri" w:hAnsi="Calibri" w:cs="Calibri"/>
          <w:color w:val="231F20"/>
        </w:rPr>
        <w:t>count</w:t>
      </w:r>
      <w:r>
        <w:rPr>
          <w:rFonts w:ascii="Calibri" w:hAnsi="Calibri" w:cs="Calibri"/>
          <w:color w:val="231F20"/>
          <w:spacing w:val="-2"/>
        </w:rPr>
        <w:t xml:space="preserve"> </w:t>
      </w:r>
      <w:r>
        <w:rPr>
          <w:rFonts w:ascii="Calibri" w:hAnsi="Calibri" w:cs="Calibri"/>
          <w:color w:val="231F20"/>
        </w:rPr>
        <w:t>to en</w:t>
      </w:r>
      <w:r>
        <w:rPr>
          <w:rFonts w:ascii="Calibri" w:hAnsi="Calibri" w:cs="Calibri"/>
          <w:color w:val="231F20"/>
          <w:spacing w:val="2"/>
        </w:rPr>
        <w:t>s</w:t>
      </w:r>
      <w:r>
        <w:rPr>
          <w:rFonts w:ascii="Calibri" w:hAnsi="Calibri" w:cs="Calibri"/>
          <w:color w:val="231F20"/>
        </w:rPr>
        <w:t>ure that</w:t>
      </w:r>
      <w:r>
        <w:rPr>
          <w:rFonts w:ascii="Calibri" w:hAnsi="Calibri" w:cs="Calibri"/>
          <w:color w:val="231F20"/>
          <w:spacing w:val="-4"/>
        </w:rPr>
        <w:t xml:space="preserve"> all are clear about what each individual is saying.</w:t>
      </w:r>
    </w:p>
    <w:p w:rsidR="0004291E" w:rsidRDefault="0004291E">
      <w:pPr>
        <w:pStyle w:val="ListParagraph"/>
        <w:numPr>
          <w:ilvl w:val="2"/>
          <w:numId w:val="12"/>
        </w:numPr>
        <w:spacing w:before="60"/>
        <w:ind w:left="1418" w:right="64" w:hanging="284"/>
        <w:jc w:val="both"/>
        <w:rPr>
          <w:rFonts w:ascii="Calibri" w:hAnsi="Calibri" w:cs="Calibri"/>
          <w:color w:val="231F20"/>
          <w:spacing w:val="1"/>
        </w:rPr>
      </w:pPr>
      <w:r>
        <w:rPr>
          <w:rFonts w:ascii="Calibri" w:hAnsi="Calibri" w:cs="Calibri"/>
          <w:color w:val="231F20"/>
        </w:rPr>
        <w:t>Each</w:t>
      </w:r>
      <w:r>
        <w:rPr>
          <w:rFonts w:ascii="Calibri" w:hAnsi="Calibri" w:cs="Calibri"/>
          <w:color w:val="231F20"/>
          <w:spacing w:val="7"/>
        </w:rPr>
        <w:t xml:space="preserve"> </w:t>
      </w:r>
      <w:r>
        <w:rPr>
          <w:rFonts w:ascii="Calibri" w:hAnsi="Calibri" w:cs="Calibri"/>
          <w:color w:val="231F20"/>
        </w:rPr>
        <w:t>mem</w:t>
      </w:r>
      <w:r>
        <w:rPr>
          <w:rFonts w:ascii="Calibri" w:hAnsi="Calibri" w:cs="Calibri"/>
          <w:color w:val="231F20"/>
          <w:spacing w:val="2"/>
        </w:rPr>
        <w:t>b</w:t>
      </w:r>
      <w:r>
        <w:rPr>
          <w:rFonts w:ascii="Calibri" w:hAnsi="Calibri" w:cs="Calibri"/>
          <w:color w:val="231F20"/>
        </w:rPr>
        <w:t>er</w:t>
      </w:r>
      <w:r>
        <w:rPr>
          <w:rFonts w:ascii="Calibri" w:hAnsi="Calibri" w:cs="Calibri"/>
          <w:color w:val="231F20"/>
          <w:spacing w:val="3"/>
        </w:rPr>
        <w:t xml:space="preserve"> </w:t>
      </w:r>
      <w:r>
        <w:rPr>
          <w:rFonts w:ascii="Calibri" w:hAnsi="Calibri" w:cs="Calibri"/>
          <w:color w:val="231F20"/>
          <w:spacing w:val="2"/>
        </w:rPr>
        <w:t>o</w:t>
      </w:r>
      <w:r>
        <w:rPr>
          <w:rFonts w:ascii="Calibri" w:hAnsi="Calibri" w:cs="Calibri"/>
          <w:color w:val="231F20"/>
        </w:rPr>
        <w:t>f</w:t>
      </w:r>
      <w:r>
        <w:rPr>
          <w:rFonts w:ascii="Calibri" w:hAnsi="Calibri" w:cs="Calibri"/>
          <w:color w:val="231F20"/>
          <w:spacing w:val="12"/>
        </w:rPr>
        <w:t xml:space="preserve"> </w:t>
      </w:r>
      <w:r>
        <w:rPr>
          <w:rFonts w:ascii="Calibri" w:hAnsi="Calibri" w:cs="Calibri"/>
          <w:color w:val="231F20"/>
        </w:rPr>
        <w:t>a</w:t>
      </w:r>
      <w:r>
        <w:rPr>
          <w:rFonts w:ascii="Calibri" w:hAnsi="Calibri" w:cs="Calibri"/>
          <w:color w:val="231F20"/>
          <w:spacing w:val="14"/>
        </w:rPr>
        <w:t xml:space="preserve"> </w:t>
      </w:r>
      <w:r>
        <w:rPr>
          <w:rFonts w:ascii="Calibri" w:hAnsi="Calibri" w:cs="Calibri"/>
          <w:color w:val="231F20"/>
          <w:spacing w:val="-2"/>
        </w:rPr>
        <w:t>g</w:t>
      </w:r>
      <w:r>
        <w:rPr>
          <w:rFonts w:ascii="Calibri" w:hAnsi="Calibri" w:cs="Calibri"/>
          <w:color w:val="231F20"/>
        </w:rPr>
        <w:t>roup</w:t>
      </w:r>
      <w:r>
        <w:rPr>
          <w:rFonts w:ascii="Calibri" w:hAnsi="Calibri" w:cs="Calibri"/>
          <w:color w:val="231F20"/>
          <w:spacing w:val="13"/>
        </w:rPr>
        <w:t xml:space="preserve"> </w:t>
      </w:r>
      <w:r>
        <w:rPr>
          <w:rFonts w:ascii="Calibri" w:hAnsi="Calibri" w:cs="Calibri"/>
          <w:color w:val="231F20"/>
        </w:rPr>
        <w:t>will</w:t>
      </w:r>
      <w:r>
        <w:rPr>
          <w:rFonts w:ascii="Calibri" w:hAnsi="Calibri" w:cs="Calibri"/>
          <w:color w:val="231F20"/>
          <w:spacing w:val="5"/>
        </w:rPr>
        <w:t xml:space="preserve"> </w:t>
      </w:r>
      <w:r>
        <w:rPr>
          <w:rFonts w:ascii="Calibri" w:hAnsi="Calibri" w:cs="Calibri"/>
          <w:color w:val="231F20"/>
        </w:rPr>
        <w:t>be</w:t>
      </w:r>
      <w:r>
        <w:rPr>
          <w:rFonts w:ascii="Calibri" w:hAnsi="Calibri" w:cs="Calibri"/>
          <w:color w:val="231F20"/>
          <w:spacing w:val="9"/>
        </w:rPr>
        <w:t xml:space="preserve"> </w:t>
      </w:r>
      <w:r>
        <w:rPr>
          <w:rFonts w:ascii="Calibri" w:hAnsi="Calibri" w:cs="Calibri"/>
          <w:color w:val="231F20"/>
        </w:rPr>
        <w:t>suppor</w:t>
      </w:r>
      <w:r>
        <w:rPr>
          <w:rFonts w:ascii="Calibri" w:hAnsi="Calibri" w:cs="Calibri"/>
          <w:color w:val="231F20"/>
          <w:spacing w:val="2"/>
        </w:rPr>
        <w:t>t</w:t>
      </w:r>
      <w:r>
        <w:rPr>
          <w:rFonts w:ascii="Calibri" w:hAnsi="Calibri" w:cs="Calibri"/>
          <w:color w:val="231F20"/>
        </w:rPr>
        <w:t>ed</w:t>
      </w:r>
      <w:r>
        <w:rPr>
          <w:rFonts w:ascii="Calibri" w:hAnsi="Calibri" w:cs="Calibri"/>
          <w:color w:val="231F20"/>
          <w:spacing w:val="9"/>
        </w:rPr>
        <w:t xml:space="preserve"> </w:t>
      </w:r>
      <w:r>
        <w:rPr>
          <w:rFonts w:ascii="Calibri" w:hAnsi="Calibri" w:cs="Calibri"/>
          <w:color w:val="231F20"/>
        </w:rPr>
        <w:t>th</w:t>
      </w:r>
      <w:r>
        <w:rPr>
          <w:rFonts w:ascii="Calibri" w:hAnsi="Calibri" w:cs="Calibri"/>
          <w:color w:val="231F20"/>
          <w:spacing w:val="2"/>
        </w:rPr>
        <w:t>r</w:t>
      </w:r>
      <w:r>
        <w:rPr>
          <w:rFonts w:ascii="Calibri" w:hAnsi="Calibri" w:cs="Calibri"/>
          <w:color w:val="231F20"/>
        </w:rPr>
        <w:t>ou</w:t>
      </w:r>
      <w:r>
        <w:rPr>
          <w:rFonts w:ascii="Calibri" w:hAnsi="Calibri" w:cs="Calibri"/>
          <w:color w:val="231F20"/>
          <w:spacing w:val="-2"/>
        </w:rPr>
        <w:t>g</w:t>
      </w:r>
      <w:r>
        <w:rPr>
          <w:rFonts w:ascii="Calibri" w:hAnsi="Calibri" w:cs="Calibri"/>
          <w:color w:val="231F20"/>
        </w:rPr>
        <w:t>h</w:t>
      </w:r>
      <w:r>
        <w:rPr>
          <w:rFonts w:ascii="Calibri" w:hAnsi="Calibri" w:cs="Calibri"/>
          <w:color w:val="231F20"/>
          <w:spacing w:val="8"/>
        </w:rPr>
        <w:t xml:space="preserve"> </w:t>
      </w:r>
      <w:r>
        <w:rPr>
          <w:rFonts w:ascii="Calibri" w:hAnsi="Calibri" w:cs="Calibri"/>
          <w:color w:val="231F20"/>
        </w:rPr>
        <w:t>t</w:t>
      </w:r>
      <w:r>
        <w:rPr>
          <w:rFonts w:ascii="Calibri" w:hAnsi="Calibri" w:cs="Calibri"/>
          <w:color w:val="231F20"/>
          <w:spacing w:val="3"/>
        </w:rPr>
        <w:t>h</w:t>
      </w:r>
      <w:r>
        <w:rPr>
          <w:rFonts w:ascii="Calibri" w:hAnsi="Calibri" w:cs="Calibri"/>
          <w:color w:val="231F20"/>
        </w:rPr>
        <w:t>e</w:t>
      </w:r>
      <w:r>
        <w:rPr>
          <w:rFonts w:ascii="Calibri" w:hAnsi="Calibri" w:cs="Calibri"/>
          <w:color w:val="231F20"/>
          <w:spacing w:val="8"/>
        </w:rPr>
        <w:t xml:space="preserve"> </w:t>
      </w:r>
      <w:r>
        <w:rPr>
          <w:rFonts w:ascii="Calibri" w:hAnsi="Calibri" w:cs="Calibri"/>
          <w:color w:val="231F20"/>
        </w:rPr>
        <w:t>possible</w:t>
      </w:r>
      <w:r>
        <w:rPr>
          <w:rFonts w:ascii="Calibri" w:hAnsi="Calibri" w:cs="Calibri"/>
          <w:color w:val="231F20"/>
          <w:spacing w:val="3"/>
        </w:rPr>
        <w:t xml:space="preserve"> </w:t>
      </w:r>
      <w:r>
        <w:rPr>
          <w:rFonts w:ascii="Calibri" w:hAnsi="Calibri" w:cs="Calibri"/>
          <w:color w:val="231F20"/>
        </w:rPr>
        <w:t>p</w:t>
      </w:r>
      <w:r>
        <w:rPr>
          <w:rFonts w:ascii="Calibri" w:hAnsi="Calibri" w:cs="Calibri"/>
          <w:color w:val="231F20"/>
          <w:spacing w:val="1"/>
        </w:rPr>
        <w:t>r</w:t>
      </w:r>
      <w:r>
        <w:rPr>
          <w:rFonts w:ascii="Calibri" w:hAnsi="Calibri" w:cs="Calibri"/>
          <w:color w:val="231F20"/>
        </w:rPr>
        <w:t>ess</w:t>
      </w:r>
      <w:r>
        <w:rPr>
          <w:rFonts w:ascii="Calibri" w:hAnsi="Calibri" w:cs="Calibri"/>
          <w:color w:val="231F20"/>
          <w:spacing w:val="3"/>
        </w:rPr>
        <w:t>u</w:t>
      </w:r>
      <w:r>
        <w:rPr>
          <w:rFonts w:ascii="Calibri" w:hAnsi="Calibri" w:cs="Calibri"/>
          <w:color w:val="231F20"/>
        </w:rPr>
        <w:t>r</w:t>
      </w:r>
      <w:r>
        <w:rPr>
          <w:rFonts w:ascii="Calibri" w:hAnsi="Calibri" w:cs="Calibri"/>
          <w:color w:val="231F20"/>
          <w:spacing w:val="-2"/>
        </w:rPr>
        <w:t>e</w:t>
      </w:r>
      <w:r>
        <w:rPr>
          <w:rFonts w:ascii="Calibri" w:hAnsi="Calibri" w:cs="Calibri"/>
          <w:color w:val="231F20"/>
        </w:rPr>
        <w:t>s that</w:t>
      </w:r>
      <w:r>
        <w:rPr>
          <w:rFonts w:ascii="Calibri" w:hAnsi="Calibri" w:cs="Calibri"/>
          <w:color w:val="231F20"/>
          <w:spacing w:val="3"/>
        </w:rPr>
        <w:t xml:space="preserve"> </w:t>
      </w:r>
      <w:r>
        <w:rPr>
          <w:rFonts w:ascii="Calibri" w:hAnsi="Calibri" w:cs="Calibri"/>
          <w:color w:val="231F20"/>
        </w:rPr>
        <w:t>s/he</w:t>
      </w:r>
      <w:r>
        <w:rPr>
          <w:rFonts w:ascii="Calibri" w:hAnsi="Calibri" w:cs="Calibri"/>
          <w:color w:val="231F20"/>
          <w:spacing w:val="-1"/>
        </w:rPr>
        <w:t xml:space="preserve"> </w:t>
      </w:r>
      <w:r>
        <w:rPr>
          <w:rFonts w:ascii="Calibri" w:hAnsi="Calibri" w:cs="Calibri"/>
          <w:color w:val="231F20"/>
        </w:rPr>
        <w:t>m</w:t>
      </w:r>
      <w:r>
        <w:rPr>
          <w:rFonts w:ascii="Calibri" w:hAnsi="Calibri" w:cs="Calibri"/>
          <w:color w:val="231F20"/>
          <w:spacing w:val="4"/>
        </w:rPr>
        <w:t>a</w:t>
      </w:r>
      <w:r>
        <w:rPr>
          <w:rFonts w:ascii="Calibri" w:hAnsi="Calibri" w:cs="Calibri"/>
          <w:color w:val="231F20"/>
        </w:rPr>
        <w:t>y</w:t>
      </w:r>
      <w:r>
        <w:rPr>
          <w:rFonts w:ascii="Calibri" w:hAnsi="Calibri" w:cs="Calibri"/>
          <w:color w:val="231F20"/>
          <w:spacing w:val="-1"/>
        </w:rPr>
        <w:t xml:space="preserve"> </w:t>
      </w:r>
      <w:r>
        <w:rPr>
          <w:rFonts w:ascii="Calibri" w:hAnsi="Calibri" w:cs="Calibri"/>
          <w:color w:val="231F20"/>
          <w:spacing w:val="1"/>
        </w:rPr>
        <w:t>f</w:t>
      </w:r>
      <w:r>
        <w:rPr>
          <w:rFonts w:ascii="Calibri" w:hAnsi="Calibri" w:cs="Calibri"/>
          <w:color w:val="231F20"/>
          <w:spacing w:val="-1"/>
        </w:rPr>
        <w:t>a</w:t>
      </w:r>
      <w:r>
        <w:rPr>
          <w:rFonts w:ascii="Calibri" w:hAnsi="Calibri" w:cs="Calibri"/>
          <w:color w:val="231F20"/>
        </w:rPr>
        <w:t>ce</w:t>
      </w:r>
      <w:r>
        <w:rPr>
          <w:rFonts w:ascii="Calibri" w:hAnsi="Calibri" w:cs="Calibri"/>
          <w:color w:val="231F20"/>
          <w:spacing w:val="4"/>
        </w:rPr>
        <w:t xml:space="preserve"> </w:t>
      </w:r>
      <w:r>
        <w:rPr>
          <w:rFonts w:ascii="Calibri" w:hAnsi="Calibri" w:cs="Calibri"/>
          <w:color w:val="231F20"/>
        </w:rPr>
        <w:t>f</w:t>
      </w:r>
      <w:r>
        <w:rPr>
          <w:rFonts w:ascii="Calibri" w:hAnsi="Calibri" w:cs="Calibri"/>
          <w:color w:val="231F20"/>
          <w:spacing w:val="-1"/>
        </w:rPr>
        <w:t>r</w:t>
      </w:r>
      <w:r>
        <w:rPr>
          <w:rFonts w:ascii="Calibri" w:hAnsi="Calibri" w:cs="Calibri"/>
          <w:color w:val="231F20"/>
        </w:rPr>
        <w:t>om</w:t>
      </w:r>
      <w:r>
        <w:rPr>
          <w:rFonts w:ascii="Calibri" w:hAnsi="Calibri" w:cs="Calibri"/>
          <w:color w:val="231F20"/>
          <w:spacing w:val="4"/>
        </w:rPr>
        <w:t xml:space="preserve"> </w:t>
      </w:r>
      <w:r>
        <w:rPr>
          <w:rFonts w:ascii="Calibri" w:hAnsi="Calibri" w:cs="Calibri"/>
          <w:color w:val="231F20"/>
        </w:rPr>
        <w:t>the</w:t>
      </w:r>
      <w:r>
        <w:rPr>
          <w:rFonts w:ascii="Calibri" w:hAnsi="Calibri" w:cs="Calibri"/>
          <w:color w:val="231F20"/>
          <w:spacing w:val="4"/>
        </w:rPr>
        <w:t xml:space="preserve"> </w:t>
      </w:r>
      <w:r>
        <w:rPr>
          <w:rFonts w:ascii="Calibri" w:hAnsi="Calibri" w:cs="Calibri"/>
          <w:color w:val="231F20"/>
        </w:rPr>
        <w:t>o</w:t>
      </w:r>
      <w:r>
        <w:rPr>
          <w:rFonts w:ascii="Calibri" w:hAnsi="Calibri" w:cs="Calibri"/>
          <w:color w:val="231F20"/>
          <w:spacing w:val="-1"/>
        </w:rPr>
        <w:t>t</w:t>
      </w:r>
      <w:r>
        <w:rPr>
          <w:rFonts w:ascii="Calibri" w:hAnsi="Calibri" w:cs="Calibri"/>
          <w:color w:val="231F20"/>
        </w:rPr>
        <w:t>her</w:t>
      </w:r>
      <w:r>
        <w:rPr>
          <w:rFonts w:ascii="Calibri" w:hAnsi="Calibri" w:cs="Calibri"/>
          <w:color w:val="231F20"/>
          <w:spacing w:val="1"/>
        </w:rPr>
        <w:t xml:space="preserve"> </w:t>
      </w:r>
      <w:r>
        <w:rPr>
          <w:rFonts w:ascii="Calibri" w:hAnsi="Calibri" w:cs="Calibri"/>
          <w:color w:val="231F20"/>
        </w:rPr>
        <w:t>members of</w:t>
      </w:r>
      <w:r>
        <w:rPr>
          <w:rFonts w:ascii="Calibri" w:hAnsi="Calibri" w:cs="Calibri"/>
          <w:color w:val="231F20"/>
          <w:spacing w:val="7"/>
        </w:rPr>
        <w:t xml:space="preserve"> </w:t>
      </w:r>
      <w:r>
        <w:rPr>
          <w:rFonts w:ascii="Calibri" w:hAnsi="Calibri" w:cs="Calibri"/>
          <w:color w:val="231F20"/>
        </w:rPr>
        <w:t>the</w:t>
      </w:r>
      <w:r>
        <w:rPr>
          <w:rFonts w:ascii="Calibri" w:hAnsi="Calibri" w:cs="Calibri"/>
          <w:color w:val="231F20"/>
          <w:spacing w:val="4"/>
        </w:rPr>
        <w:t xml:space="preserve"> </w:t>
      </w:r>
      <w:r>
        <w:rPr>
          <w:rFonts w:ascii="Calibri" w:hAnsi="Calibri" w:cs="Calibri"/>
          <w:color w:val="231F20"/>
          <w:spacing w:val="-2"/>
        </w:rPr>
        <w:t>g</w:t>
      </w:r>
      <w:r>
        <w:rPr>
          <w:rFonts w:ascii="Calibri" w:hAnsi="Calibri" w:cs="Calibri"/>
          <w:color w:val="231F20"/>
        </w:rPr>
        <w:t>ro</w:t>
      </w:r>
      <w:r>
        <w:rPr>
          <w:rFonts w:ascii="Calibri" w:hAnsi="Calibri" w:cs="Calibri"/>
          <w:color w:val="231F20"/>
          <w:spacing w:val="1"/>
        </w:rPr>
        <w:t>u</w:t>
      </w:r>
      <w:r>
        <w:rPr>
          <w:rFonts w:ascii="Calibri" w:hAnsi="Calibri" w:cs="Calibri"/>
          <w:color w:val="231F20"/>
        </w:rPr>
        <w:t>p</w:t>
      </w:r>
      <w:r>
        <w:rPr>
          <w:rFonts w:ascii="Calibri" w:hAnsi="Calibri" w:cs="Calibri"/>
          <w:color w:val="231F20"/>
          <w:spacing w:val="7"/>
        </w:rPr>
        <w:t xml:space="preserve"> </w:t>
      </w:r>
      <w:r>
        <w:rPr>
          <w:rFonts w:ascii="Calibri" w:hAnsi="Calibri" w:cs="Calibri"/>
          <w:color w:val="231F20"/>
        </w:rPr>
        <w:t>after</w:t>
      </w:r>
      <w:r>
        <w:rPr>
          <w:rFonts w:ascii="Calibri" w:hAnsi="Calibri" w:cs="Calibri"/>
          <w:color w:val="231F20"/>
          <w:spacing w:val="3"/>
        </w:rPr>
        <w:t xml:space="preserve"> being </w:t>
      </w:r>
      <w:r>
        <w:rPr>
          <w:rFonts w:ascii="Calibri" w:hAnsi="Calibri" w:cs="Calibri"/>
          <w:color w:val="231F20"/>
        </w:rPr>
        <w:t>i</w:t>
      </w:r>
      <w:r>
        <w:rPr>
          <w:rFonts w:ascii="Calibri" w:hAnsi="Calibri" w:cs="Calibri"/>
          <w:color w:val="231F20"/>
          <w:spacing w:val="2"/>
        </w:rPr>
        <w:t>n</w:t>
      </w:r>
      <w:r>
        <w:rPr>
          <w:rFonts w:ascii="Calibri" w:hAnsi="Calibri" w:cs="Calibri"/>
          <w:color w:val="231F20"/>
        </w:rPr>
        <w:t>te</w:t>
      </w:r>
      <w:r>
        <w:rPr>
          <w:rFonts w:ascii="Calibri" w:hAnsi="Calibri" w:cs="Calibri"/>
          <w:color w:val="231F20"/>
          <w:spacing w:val="-1"/>
        </w:rPr>
        <w:t>r</w:t>
      </w:r>
      <w:r>
        <w:rPr>
          <w:rFonts w:ascii="Calibri" w:hAnsi="Calibri" w:cs="Calibri"/>
          <w:color w:val="231F20"/>
        </w:rPr>
        <w:t>viewed.</w:t>
      </w:r>
    </w:p>
    <w:p w:rsidR="0004291E" w:rsidRDefault="0004291E">
      <w:pPr>
        <w:pStyle w:val="ListParagraph"/>
        <w:numPr>
          <w:ilvl w:val="2"/>
          <w:numId w:val="12"/>
        </w:numPr>
        <w:spacing w:before="60"/>
        <w:ind w:left="1418" w:right="64" w:hanging="284"/>
        <w:jc w:val="both"/>
        <w:rPr>
          <w:rFonts w:ascii="Calibri" w:hAnsi="Calibri" w:cs="Calibri"/>
          <w:color w:val="231F20"/>
          <w:spacing w:val="-3"/>
        </w:rPr>
      </w:pPr>
      <w:r>
        <w:rPr>
          <w:rFonts w:ascii="Calibri" w:hAnsi="Calibri" w:cs="Calibri"/>
          <w:color w:val="231F20"/>
          <w:spacing w:val="1"/>
        </w:rPr>
        <w:t xml:space="preserve">Where deemed </w:t>
      </w:r>
      <w:r>
        <w:rPr>
          <w:rFonts w:ascii="Calibri" w:hAnsi="Calibri" w:cs="Calibri"/>
          <w:color w:val="231F20"/>
        </w:rPr>
        <w:t>appro</w:t>
      </w:r>
      <w:r>
        <w:rPr>
          <w:rFonts w:ascii="Calibri" w:hAnsi="Calibri" w:cs="Calibri"/>
          <w:color w:val="231F20"/>
          <w:spacing w:val="1"/>
        </w:rPr>
        <w:t>p</w:t>
      </w:r>
      <w:r>
        <w:rPr>
          <w:rFonts w:ascii="Calibri" w:hAnsi="Calibri" w:cs="Calibri"/>
          <w:color w:val="231F20"/>
        </w:rPr>
        <w:t>ria</w:t>
      </w:r>
      <w:r>
        <w:rPr>
          <w:rFonts w:ascii="Calibri" w:hAnsi="Calibri" w:cs="Calibri"/>
          <w:color w:val="231F20"/>
          <w:spacing w:val="3"/>
        </w:rPr>
        <w:t>t</w:t>
      </w:r>
      <w:r>
        <w:rPr>
          <w:rFonts w:ascii="Calibri" w:hAnsi="Calibri" w:cs="Calibri"/>
          <w:color w:val="231F20"/>
        </w:rPr>
        <w:t xml:space="preserve">e, those being interviewed </w:t>
      </w:r>
      <w:r>
        <w:rPr>
          <w:rFonts w:ascii="Calibri" w:hAnsi="Calibri" w:cs="Calibri"/>
          <w:color w:val="231F20"/>
          <w:spacing w:val="-14"/>
        </w:rPr>
        <w:t xml:space="preserve">may be </w:t>
      </w:r>
      <w:r>
        <w:rPr>
          <w:rFonts w:ascii="Calibri" w:hAnsi="Calibri" w:cs="Calibri"/>
          <w:color w:val="231F20"/>
        </w:rPr>
        <w:t>asked</w:t>
      </w:r>
      <w:r>
        <w:rPr>
          <w:rFonts w:ascii="Calibri" w:hAnsi="Calibri" w:cs="Calibri"/>
          <w:color w:val="231F20"/>
          <w:spacing w:val="-2"/>
        </w:rPr>
        <w:t xml:space="preserve"> </w:t>
      </w:r>
      <w:r>
        <w:rPr>
          <w:rFonts w:ascii="Calibri" w:hAnsi="Calibri" w:cs="Calibri"/>
          <w:color w:val="231F20"/>
        </w:rPr>
        <w:t>to</w:t>
      </w:r>
      <w:r>
        <w:rPr>
          <w:rFonts w:ascii="Calibri" w:hAnsi="Calibri" w:cs="Calibri"/>
          <w:color w:val="231F20"/>
          <w:spacing w:val="-4"/>
        </w:rPr>
        <w:t xml:space="preserve"> </w:t>
      </w:r>
      <w:r>
        <w:rPr>
          <w:rFonts w:ascii="Calibri" w:hAnsi="Calibri" w:cs="Calibri"/>
          <w:color w:val="231F20"/>
        </w:rPr>
        <w:t>write</w:t>
      </w:r>
      <w:r>
        <w:rPr>
          <w:rFonts w:ascii="Calibri" w:hAnsi="Calibri" w:cs="Calibri"/>
          <w:color w:val="231F20"/>
          <w:spacing w:val="-7"/>
        </w:rPr>
        <w:t xml:space="preserve"> </w:t>
      </w:r>
      <w:r>
        <w:rPr>
          <w:rFonts w:ascii="Calibri" w:hAnsi="Calibri" w:cs="Calibri"/>
          <w:color w:val="231F20"/>
        </w:rPr>
        <w:t>down their account</w:t>
      </w:r>
      <w:r>
        <w:rPr>
          <w:rFonts w:ascii="Calibri" w:hAnsi="Calibri" w:cs="Calibri"/>
          <w:color w:val="231F20"/>
          <w:spacing w:val="-7"/>
        </w:rPr>
        <w:t xml:space="preserve"> </w:t>
      </w:r>
      <w:r>
        <w:rPr>
          <w:rFonts w:ascii="Calibri" w:hAnsi="Calibri" w:cs="Calibri"/>
          <w:color w:val="231F20"/>
        </w:rPr>
        <w:t>of what happened.</w:t>
      </w:r>
    </w:p>
    <w:p w:rsidR="0004291E" w:rsidRPr="00351198" w:rsidRDefault="0004291E">
      <w:pPr>
        <w:pStyle w:val="ListParagraph"/>
        <w:numPr>
          <w:ilvl w:val="2"/>
          <w:numId w:val="12"/>
        </w:numPr>
        <w:spacing w:before="60"/>
        <w:ind w:left="1418" w:right="64" w:hanging="284"/>
        <w:jc w:val="both"/>
        <w:rPr>
          <w:rFonts w:ascii="Calibri" w:hAnsi="Calibri" w:cs="Calibri"/>
          <w:color w:val="231F20"/>
        </w:rPr>
      </w:pPr>
      <w:r>
        <w:rPr>
          <w:rFonts w:ascii="Calibri" w:hAnsi="Calibri" w:cs="Calibri"/>
          <w:color w:val="231F20"/>
          <w:spacing w:val="-3"/>
        </w:rPr>
        <w:t>W</w:t>
      </w:r>
      <w:r>
        <w:rPr>
          <w:rFonts w:ascii="Calibri" w:hAnsi="Calibri" w:cs="Calibri"/>
          <w:color w:val="231F20"/>
        </w:rPr>
        <w:t>here</w:t>
      </w:r>
      <w:r>
        <w:rPr>
          <w:rFonts w:ascii="Calibri" w:hAnsi="Calibri" w:cs="Calibri"/>
          <w:color w:val="231F20"/>
          <w:spacing w:val="19"/>
        </w:rPr>
        <w:t xml:space="preserve"> the teacher investigating a bullying issue determines </w:t>
      </w:r>
      <w:r>
        <w:rPr>
          <w:rFonts w:ascii="Calibri" w:hAnsi="Calibri" w:cs="Calibri"/>
          <w:color w:val="231F20"/>
        </w:rPr>
        <w:t>that</w:t>
      </w:r>
      <w:r>
        <w:rPr>
          <w:rFonts w:ascii="Calibri" w:hAnsi="Calibri" w:cs="Calibri"/>
          <w:color w:val="231F20"/>
          <w:spacing w:val="22"/>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spacing w:val="3"/>
        </w:rPr>
        <w:t>i</w:t>
      </w:r>
      <w:r>
        <w:rPr>
          <w:rFonts w:ascii="Calibri" w:hAnsi="Calibri" w:cs="Calibri"/>
          <w:color w:val="231F20"/>
        </w:rPr>
        <w:t xml:space="preserve">ng </w:t>
      </w:r>
      <w:r>
        <w:rPr>
          <w:rFonts w:ascii="Calibri" w:hAnsi="Calibri" w:cs="Calibri"/>
          <w:color w:val="231F20"/>
          <w:w w:val="99"/>
        </w:rPr>
        <w:t>behaviour</w:t>
      </w:r>
      <w:r>
        <w:rPr>
          <w:rFonts w:ascii="Calibri" w:hAnsi="Calibri" w:cs="Calibri"/>
          <w:color w:val="231F20"/>
          <w:spacing w:val="-14"/>
          <w:w w:val="99"/>
        </w:rPr>
        <w:t xml:space="preserve"> </w:t>
      </w:r>
      <w:r>
        <w:rPr>
          <w:rFonts w:ascii="Calibri" w:hAnsi="Calibri" w:cs="Calibri"/>
          <w:color w:val="231F20"/>
        </w:rPr>
        <w:t>has</w:t>
      </w:r>
      <w:r>
        <w:rPr>
          <w:rFonts w:ascii="Calibri" w:hAnsi="Calibri" w:cs="Calibri"/>
          <w:color w:val="231F20"/>
          <w:spacing w:val="-15"/>
        </w:rPr>
        <w:t xml:space="preserve"> </w:t>
      </w:r>
      <w:r>
        <w:rPr>
          <w:rFonts w:ascii="Calibri" w:hAnsi="Calibri" w:cs="Calibri"/>
          <w:color w:val="231F20"/>
        </w:rPr>
        <w:t>o</w:t>
      </w:r>
      <w:r>
        <w:rPr>
          <w:rFonts w:ascii="Calibri" w:hAnsi="Calibri" w:cs="Calibri"/>
          <w:color w:val="231F20"/>
          <w:spacing w:val="1"/>
        </w:rPr>
        <w:t>c</w:t>
      </w:r>
      <w:r>
        <w:rPr>
          <w:rFonts w:ascii="Calibri" w:hAnsi="Calibri" w:cs="Calibri"/>
          <w:color w:val="231F20"/>
        </w:rPr>
        <w:t>curred,</w:t>
      </w:r>
      <w:r>
        <w:rPr>
          <w:rFonts w:ascii="Calibri" w:hAnsi="Calibri" w:cs="Calibri"/>
          <w:color w:val="231F20"/>
          <w:spacing w:val="-24"/>
        </w:rPr>
        <w:t xml:space="preserve"> </w:t>
      </w:r>
      <w:r>
        <w:rPr>
          <w:rFonts w:ascii="Calibri" w:hAnsi="Calibri" w:cs="Calibri"/>
          <w:color w:val="231F20"/>
        </w:rPr>
        <w:t>the</w:t>
      </w:r>
      <w:r>
        <w:rPr>
          <w:rFonts w:ascii="Calibri" w:hAnsi="Calibri" w:cs="Calibri"/>
          <w:color w:val="231F20"/>
          <w:spacing w:val="-19"/>
        </w:rPr>
        <w:t xml:space="preserve"> </w:t>
      </w:r>
      <w:r>
        <w:rPr>
          <w:rFonts w:ascii="Calibri" w:hAnsi="Calibri" w:cs="Calibri"/>
          <w:color w:val="231F20"/>
        </w:rPr>
        <w:t>par</w:t>
      </w:r>
      <w:r>
        <w:rPr>
          <w:rFonts w:ascii="Calibri" w:hAnsi="Calibri" w:cs="Calibri"/>
          <w:color w:val="231F20"/>
          <w:spacing w:val="-2"/>
        </w:rPr>
        <w:t>e</w:t>
      </w:r>
      <w:r>
        <w:rPr>
          <w:rFonts w:ascii="Calibri" w:hAnsi="Calibri" w:cs="Calibri"/>
          <w:color w:val="231F20"/>
        </w:rPr>
        <w:t>nts</w:t>
      </w:r>
      <w:r>
        <w:rPr>
          <w:rFonts w:ascii="Calibri" w:hAnsi="Calibri" w:cs="Calibri"/>
          <w:color w:val="231F20"/>
          <w:spacing w:val="26"/>
        </w:rPr>
        <w:t xml:space="preserve"> </w:t>
      </w:r>
      <w:r>
        <w:rPr>
          <w:rFonts w:ascii="Calibri" w:hAnsi="Calibri" w:cs="Calibri"/>
          <w:color w:val="231F20"/>
        </w:rPr>
        <w:t>of</w:t>
      </w:r>
      <w:r>
        <w:rPr>
          <w:rFonts w:ascii="Calibri" w:hAnsi="Calibri" w:cs="Calibri"/>
          <w:color w:val="231F20"/>
          <w:spacing w:val="-15"/>
        </w:rPr>
        <w:t xml:space="preserve"> </w:t>
      </w:r>
      <w:r>
        <w:rPr>
          <w:rFonts w:ascii="Calibri" w:hAnsi="Calibri" w:cs="Calibri"/>
          <w:color w:val="231F20"/>
        </w:rPr>
        <w:t>the</w:t>
      </w:r>
      <w:r>
        <w:rPr>
          <w:rFonts w:ascii="Calibri" w:hAnsi="Calibri" w:cs="Calibri"/>
          <w:color w:val="231F20"/>
          <w:spacing w:val="-18"/>
        </w:rPr>
        <w:t xml:space="preserve"> </w:t>
      </w:r>
      <w:r>
        <w:rPr>
          <w:rFonts w:ascii="Calibri" w:hAnsi="Calibri" w:cs="Calibri"/>
          <w:color w:val="231F20"/>
        </w:rPr>
        <w:t>parties</w:t>
      </w:r>
      <w:r>
        <w:rPr>
          <w:rFonts w:ascii="Calibri" w:hAnsi="Calibri" w:cs="Calibri"/>
          <w:color w:val="231F20"/>
          <w:spacing w:val="-20"/>
        </w:rPr>
        <w:t xml:space="preserve"> </w:t>
      </w:r>
      <w:r w:rsidRPr="00351198">
        <w:rPr>
          <w:rFonts w:ascii="Calibri" w:hAnsi="Calibri" w:cs="Calibri"/>
          <w:color w:val="231F20"/>
        </w:rPr>
        <w:t>i</w:t>
      </w:r>
      <w:r>
        <w:rPr>
          <w:rFonts w:ascii="Calibri" w:hAnsi="Calibri" w:cs="Calibri"/>
          <w:color w:val="231F20"/>
        </w:rPr>
        <w:t>nvolved</w:t>
      </w:r>
      <w:r w:rsidRPr="00351198">
        <w:rPr>
          <w:rFonts w:ascii="Calibri" w:hAnsi="Calibri" w:cs="Calibri"/>
          <w:color w:val="231F20"/>
        </w:rPr>
        <w:t xml:space="preserve"> </w:t>
      </w:r>
      <w:r w:rsidR="00AA4D8B" w:rsidRPr="00351198">
        <w:rPr>
          <w:rFonts w:ascii="Calibri" w:hAnsi="Calibri" w:cs="Calibri"/>
          <w:color w:val="231F20"/>
        </w:rPr>
        <w:t>will</w:t>
      </w:r>
      <w:r w:rsidRPr="00351198">
        <w:rPr>
          <w:rFonts w:ascii="Calibri" w:hAnsi="Calibri" w:cs="Calibri"/>
          <w:color w:val="231F20"/>
        </w:rPr>
        <w:t xml:space="preserve"> </w:t>
      </w:r>
      <w:r>
        <w:rPr>
          <w:rFonts w:ascii="Calibri" w:hAnsi="Calibri" w:cs="Calibri"/>
          <w:color w:val="231F20"/>
        </w:rPr>
        <w:t>be</w:t>
      </w:r>
      <w:r w:rsidRPr="00351198">
        <w:rPr>
          <w:rFonts w:ascii="Calibri" w:hAnsi="Calibri" w:cs="Calibri"/>
          <w:color w:val="231F20"/>
        </w:rPr>
        <w:t xml:space="preserve"> </w:t>
      </w:r>
      <w:r>
        <w:rPr>
          <w:rFonts w:ascii="Calibri" w:hAnsi="Calibri" w:cs="Calibri"/>
          <w:color w:val="231F20"/>
        </w:rPr>
        <w:t>contacted at</w:t>
      </w:r>
      <w:r w:rsidRPr="00351198">
        <w:rPr>
          <w:rFonts w:ascii="Calibri" w:hAnsi="Calibri" w:cs="Calibri"/>
          <w:color w:val="231F20"/>
        </w:rPr>
        <w:t xml:space="preserve"> </w:t>
      </w:r>
      <w:r>
        <w:rPr>
          <w:rFonts w:ascii="Calibri" w:hAnsi="Calibri" w:cs="Calibri"/>
          <w:color w:val="231F20"/>
        </w:rPr>
        <w:t>an</w:t>
      </w:r>
      <w:r w:rsidRPr="00351198">
        <w:rPr>
          <w:rFonts w:ascii="Calibri" w:hAnsi="Calibri" w:cs="Calibri"/>
          <w:color w:val="231F20"/>
        </w:rPr>
        <w:t xml:space="preserve"> </w:t>
      </w:r>
      <w:r>
        <w:rPr>
          <w:rFonts w:ascii="Calibri" w:hAnsi="Calibri" w:cs="Calibri"/>
          <w:color w:val="231F20"/>
        </w:rPr>
        <w:t>e</w:t>
      </w:r>
      <w:r w:rsidRPr="00351198">
        <w:rPr>
          <w:rFonts w:ascii="Calibri" w:hAnsi="Calibri" w:cs="Calibri"/>
          <w:color w:val="231F20"/>
        </w:rPr>
        <w:t>a</w:t>
      </w:r>
      <w:r>
        <w:rPr>
          <w:rFonts w:ascii="Calibri" w:hAnsi="Calibri" w:cs="Calibri"/>
          <w:color w:val="231F20"/>
        </w:rPr>
        <w:t>r</w:t>
      </w:r>
      <w:r w:rsidRPr="00351198">
        <w:rPr>
          <w:rFonts w:ascii="Calibri" w:hAnsi="Calibri" w:cs="Calibri"/>
          <w:color w:val="231F20"/>
        </w:rPr>
        <w:t>l</w:t>
      </w:r>
      <w:r>
        <w:rPr>
          <w:rFonts w:ascii="Calibri" w:hAnsi="Calibri" w:cs="Calibri"/>
          <w:color w:val="231F20"/>
        </w:rPr>
        <w:t>y s</w:t>
      </w:r>
      <w:r w:rsidRPr="00351198">
        <w:rPr>
          <w:rFonts w:ascii="Calibri" w:hAnsi="Calibri" w:cs="Calibri"/>
          <w:color w:val="231F20"/>
        </w:rPr>
        <w:t>tag</w:t>
      </w:r>
      <w:r>
        <w:rPr>
          <w:rFonts w:ascii="Calibri" w:hAnsi="Calibri" w:cs="Calibri"/>
          <w:color w:val="231F20"/>
        </w:rPr>
        <w:t>e</w:t>
      </w:r>
      <w:r w:rsidRPr="00351198">
        <w:rPr>
          <w:rFonts w:ascii="Calibri" w:hAnsi="Calibri" w:cs="Calibri"/>
          <w:color w:val="231F20"/>
        </w:rPr>
        <w:t xml:space="preserve"> </w:t>
      </w:r>
      <w:r>
        <w:rPr>
          <w:rFonts w:ascii="Calibri" w:hAnsi="Calibri" w:cs="Calibri"/>
          <w:color w:val="231F20"/>
        </w:rPr>
        <w:t>to</w:t>
      </w:r>
      <w:r w:rsidRPr="00351198">
        <w:rPr>
          <w:rFonts w:ascii="Calibri" w:hAnsi="Calibri" w:cs="Calibri"/>
          <w:color w:val="231F20"/>
        </w:rPr>
        <w:t xml:space="preserve"> </w:t>
      </w:r>
      <w:r>
        <w:rPr>
          <w:rFonts w:ascii="Calibri" w:hAnsi="Calibri" w:cs="Calibri"/>
          <w:color w:val="231F20"/>
        </w:rPr>
        <w:t>inform</w:t>
      </w:r>
      <w:r w:rsidRPr="00351198">
        <w:rPr>
          <w:rFonts w:ascii="Calibri" w:hAnsi="Calibri" w:cs="Calibri"/>
          <w:color w:val="231F20"/>
        </w:rPr>
        <w:t xml:space="preserve"> </w:t>
      </w:r>
      <w:r>
        <w:rPr>
          <w:rFonts w:ascii="Calibri" w:hAnsi="Calibri" w:cs="Calibri"/>
          <w:color w:val="231F20"/>
        </w:rPr>
        <w:t>them</w:t>
      </w:r>
      <w:r w:rsidRPr="00351198">
        <w:rPr>
          <w:rFonts w:ascii="Calibri" w:hAnsi="Calibri" w:cs="Calibri"/>
          <w:color w:val="231F20"/>
        </w:rPr>
        <w:t xml:space="preserve"> </w:t>
      </w:r>
      <w:r>
        <w:rPr>
          <w:rFonts w:ascii="Calibri" w:hAnsi="Calibri" w:cs="Calibri"/>
          <w:color w:val="231F20"/>
        </w:rPr>
        <w:t>of</w:t>
      </w:r>
      <w:r w:rsidRPr="00351198">
        <w:rPr>
          <w:rFonts w:ascii="Calibri" w:hAnsi="Calibri" w:cs="Calibri"/>
          <w:color w:val="231F20"/>
        </w:rPr>
        <w:t xml:space="preserve"> </w:t>
      </w:r>
      <w:r>
        <w:rPr>
          <w:rFonts w:ascii="Calibri" w:hAnsi="Calibri" w:cs="Calibri"/>
          <w:color w:val="231F20"/>
        </w:rPr>
        <w:t>the</w:t>
      </w:r>
      <w:r w:rsidRPr="00351198">
        <w:rPr>
          <w:rFonts w:ascii="Calibri" w:hAnsi="Calibri" w:cs="Calibri"/>
          <w:color w:val="231F20"/>
        </w:rPr>
        <w:t xml:space="preserve"> </w:t>
      </w:r>
      <w:r>
        <w:rPr>
          <w:rFonts w:ascii="Calibri" w:hAnsi="Calibri" w:cs="Calibri"/>
          <w:color w:val="231F20"/>
        </w:rPr>
        <w:t>matter</w:t>
      </w:r>
      <w:r w:rsidRPr="00351198">
        <w:rPr>
          <w:rFonts w:ascii="Calibri" w:hAnsi="Calibri" w:cs="Calibri"/>
          <w:color w:val="231F20"/>
        </w:rPr>
        <w:t xml:space="preserve"> </w:t>
      </w:r>
      <w:r>
        <w:rPr>
          <w:rFonts w:ascii="Calibri" w:hAnsi="Calibri" w:cs="Calibri"/>
          <w:color w:val="231F20"/>
        </w:rPr>
        <w:t>a</w:t>
      </w:r>
      <w:r w:rsidRPr="00351198">
        <w:rPr>
          <w:rFonts w:ascii="Calibri" w:hAnsi="Calibri" w:cs="Calibri"/>
          <w:color w:val="231F20"/>
        </w:rPr>
        <w:t>n</w:t>
      </w:r>
      <w:r>
        <w:rPr>
          <w:rFonts w:ascii="Calibri" w:hAnsi="Calibri" w:cs="Calibri"/>
          <w:color w:val="231F20"/>
        </w:rPr>
        <w:t>d</w:t>
      </w:r>
      <w:r w:rsidRPr="00351198">
        <w:rPr>
          <w:rFonts w:ascii="Calibri" w:hAnsi="Calibri" w:cs="Calibri"/>
          <w:color w:val="231F20"/>
        </w:rPr>
        <w:t xml:space="preserve"> to </w:t>
      </w:r>
      <w:r>
        <w:rPr>
          <w:rFonts w:ascii="Calibri" w:hAnsi="Calibri" w:cs="Calibri"/>
          <w:color w:val="231F20"/>
        </w:rPr>
        <w:t>e</w:t>
      </w:r>
      <w:r w:rsidRPr="00351198">
        <w:rPr>
          <w:rFonts w:ascii="Calibri" w:hAnsi="Calibri" w:cs="Calibri"/>
          <w:color w:val="231F20"/>
        </w:rPr>
        <w:t>x</w:t>
      </w:r>
      <w:r>
        <w:rPr>
          <w:rFonts w:ascii="Calibri" w:hAnsi="Calibri" w:cs="Calibri"/>
          <w:color w:val="231F20"/>
        </w:rPr>
        <w:t>plain</w:t>
      </w:r>
      <w:r w:rsidRPr="00351198">
        <w:rPr>
          <w:rFonts w:ascii="Calibri" w:hAnsi="Calibri" w:cs="Calibri"/>
          <w:color w:val="231F20"/>
        </w:rPr>
        <w:t xml:space="preserve"> </w:t>
      </w:r>
      <w:r>
        <w:rPr>
          <w:rFonts w:ascii="Calibri" w:hAnsi="Calibri" w:cs="Calibri"/>
          <w:color w:val="231F20"/>
        </w:rPr>
        <w:t>the</w:t>
      </w:r>
      <w:r w:rsidRPr="00351198">
        <w:rPr>
          <w:rFonts w:ascii="Calibri" w:hAnsi="Calibri" w:cs="Calibri"/>
          <w:color w:val="231F20"/>
        </w:rPr>
        <w:t xml:space="preserve"> </w:t>
      </w:r>
      <w:r>
        <w:rPr>
          <w:rFonts w:ascii="Calibri" w:hAnsi="Calibri" w:cs="Calibri"/>
          <w:color w:val="231F20"/>
        </w:rPr>
        <w:t>actions</w:t>
      </w:r>
      <w:r w:rsidRPr="00351198">
        <w:rPr>
          <w:rFonts w:ascii="Calibri" w:hAnsi="Calibri" w:cs="Calibri"/>
          <w:color w:val="231F20"/>
        </w:rPr>
        <w:t xml:space="preserve"> </w:t>
      </w:r>
      <w:r>
        <w:rPr>
          <w:rFonts w:ascii="Calibri" w:hAnsi="Calibri" w:cs="Calibri"/>
          <w:color w:val="231F20"/>
        </w:rPr>
        <w:t>being tak</w:t>
      </w:r>
      <w:r w:rsidRPr="00351198">
        <w:rPr>
          <w:rFonts w:ascii="Calibri" w:hAnsi="Calibri" w:cs="Calibri"/>
          <w:color w:val="231F20"/>
        </w:rPr>
        <w:t>e</w:t>
      </w:r>
      <w:r>
        <w:rPr>
          <w:rFonts w:ascii="Calibri" w:hAnsi="Calibri" w:cs="Calibri"/>
          <w:color w:val="231F20"/>
        </w:rPr>
        <w:t>n</w:t>
      </w:r>
      <w:r w:rsidRPr="00351198">
        <w:rPr>
          <w:rFonts w:ascii="Calibri" w:hAnsi="Calibri" w:cs="Calibri"/>
          <w:color w:val="231F20"/>
        </w:rPr>
        <w:t xml:space="preserve"> </w:t>
      </w:r>
      <w:r>
        <w:rPr>
          <w:rFonts w:ascii="Calibri" w:hAnsi="Calibri" w:cs="Calibri"/>
          <w:color w:val="231F20"/>
        </w:rPr>
        <w:t>(</w:t>
      </w:r>
      <w:r w:rsidRPr="00351198">
        <w:rPr>
          <w:rFonts w:ascii="Calibri" w:hAnsi="Calibri" w:cs="Calibri"/>
          <w:color w:val="231F20"/>
        </w:rPr>
        <w:t>b</w:t>
      </w:r>
      <w:r>
        <w:rPr>
          <w:rFonts w:ascii="Calibri" w:hAnsi="Calibri" w:cs="Calibri"/>
          <w:color w:val="231F20"/>
        </w:rPr>
        <w:t xml:space="preserve">y </w:t>
      </w:r>
      <w:r w:rsidRPr="00351198">
        <w:rPr>
          <w:rFonts w:ascii="Calibri" w:hAnsi="Calibri" w:cs="Calibri"/>
          <w:color w:val="231F20"/>
        </w:rPr>
        <w:t xml:space="preserve"> </w:t>
      </w:r>
      <w:r>
        <w:rPr>
          <w:rFonts w:ascii="Calibri" w:hAnsi="Calibri" w:cs="Calibri"/>
          <w:color w:val="231F20"/>
        </w:rPr>
        <w:t>ref</w:t>
      </w:r>
      <w:r w:rsidRPr="00351198">
        <w:rPr>
          <w:rFonts w:ascii="Calibri" w:hAnsi="Calibri" w:cs="Calibri"/>
          <w:color w:val="231F20"/>
        </w:rPr>
        <w:t>ere</w:t>
      </w:r>
      <w:r>
        <w:rPr>
          <w:rFonts w:ascii="Calibri" w:hAnsi="Calibri" w:cs="Calibri"/>
          <w:color w:val="231F20"/>
        </w:rPr>
        <w:t xml:space="preserve">nce </w:t>
      </w:r>
      <w:r w:rsidRPr="00351198">
        <w:rPr>
          <w:rFonts w:ascii="Calibri" w:hAnsi="Calibri" w:cs="Calibri"/>
          <w:color w:val="231F20"/>
        </w:rPr>
        <w:t xml:space="preserve"> </w:t>
      </w:r>
      <w:r>
        <w:rPr>
          <w:rFonts w:ascii="Calibri" w:hAnsi="Calibri" w:cs="Calibri"/>
          <w:color w:val="231F20"/>
        </w:rPr>
        <w:t>to</w:t>
      </w:r>
      <w:r w:rsidRPr="00351198">
        <w:rPr>
          <w:rFonts w:ascii="Calibri" w:hAnsi="Calibri" w:cs="Calibri"/>
          <w:color w:val="231F20"/>
        </w:rPr>
        <w:t xml:space="preserve"> t</w:t>
      </w:r>
      <w:r>
        <w:rPr>
          <w:rFonts w:ascii="Calibri" w:hAnsi="Calibri" w:cs="Calibri"/>
          <w:color w:val="231F20"/>
        </w:rPr>
        <w:t>he</w:t>
      </w:r>
      <w:r w:rsidRPr="00351198">
        <w:rPr>
          <w:rFonts w:ascii="Calibri" w:hAnsi="Calibri" w:cs="Calibri"/>
          <w:color w:val="231F20"/>
        </w:rPr>
        <w:t xml:space="preserve"> </w:t>
      </w:r>
      <w:r>
        <w:rPr>
          <w:rFonts w:ascii="Calibri" w:hAnsi="Calibri" w:cs="Calibri"/>
          <w:color w:val="231F20"/>
        </w:rPr>
        <w:t>school</w:t>
      </w:r>
      <w:r w:rsidRPr="00351198">
        <w:rPr>
          <w:rFonts w:ascii="Calibri" w:hAnsi="Calibri" w:cs="Calibri"/>
          <w:color w:val="231F20"/>
        </w:rPr>
        <w:t xml:space="preserve"> </w:t>
      </w:r>
      <w:r>
        <w:rPr>
          <w:rFonts w:ascii="Calibri" w:hAnsi="Calibri" w:cs="Calibri"/>
          <w:color w:val="231F20"/>
        </w:rPr>
        <w:t>poli</w:t>
      </w:r>
      <w:r w:rsidRPr="00351198">
        <w:rPr>
          <w:rFonts w:ascii="Calibri" w:hAnsi="Calibri" w:cs="Calibri"/>
          <w:color w:val="231F20"/>
        </w:rPr>
        <w:t>cy</w:t>
      </w:r>
      <w:r>
        <w:rPr>
          <w:rFonts w:ascii="Calibri" w:hAnsi="Calibri" w:cs="Calibri"/>
          <w:color w:val="231F20"/>
        </w:rPr>
        <w:t>).</w:t>
      </w:r>
      <w:r w:rsidRPr="00351198">
        <w:rPr>
          <w:rFonts w:ascii="Calibri" w:hAnsi="Calibri" w:cs="Calibri"/>
          <w:color w:val="231F20"/>
        </w:rPr>
        <w:t xml:space="preserve"> </w:t>
      </w:r>
      <w:r>
        <w:rPr>
          <w:rFonts w:ascii="Calibri" w:hAnsi="Calibri" w:cs="Calibri"/>
          <w:color w:val="231F20"/>
        </w:rPr>
        <w:t>The</w:t>
      </w:r>
      <w:r w:rsidRPr="00351198">
        <w:rPr>
          <w:rFonts w:ascii="Calibri" w:hAnsi="Calibri" w:cs="Calibri"/>
          <w:color w:val="231F20"/>
        </w:rPr>
        <w:t xml:space="preserve"> sc</w:t>
      </w:r>
      <w:r>
        <w:rPr>
          <w:rFonts w:ascii="Calibri" w:hAnsi="Calibri" w:cs="Calibri"/>
          <w:color w:val="231F20"/>
        </w:rPr>
        <w:t xml:space="preserve">hool </w:t>
      </w:r>
      <w:r w:rsidR="00F52981" w:rsidRPr="00351198">
        <w:rPr>
          <w:rFonts w:ascii="Calibri" w:hAnsi="Calibri" w:cs="Calibri"/>
          <w:color w:val="231F20"/>
        </w:rPr>
        <w:t>will</w:t>
      </w:r>
      <w:r w:rsidRPr="00351198">
        <w:rPr>
          <w:rFonts w:ascii="Calibri" w:hAnsi="Calibri" w:cs="Calibri"/>
          <w:color w:val="231F20"/>
        </w:rPr>
        <w:t xml:space="preserve"> g</w:t>
      </w:r>
      <w:r>
        <w:rPr>
          <w:rFonts w:ascii="Calibri" w:hAnsi="Calibri" w:cs="Calibri"/>
          <w:color w:val="231F20"/>
        </w:rPr>
        <w:t>ive</w:t>
      </w:r>
      <w:r w:rsidRPr="00351198">
        <w:rPr>
          <w:rFonts w:ascii="Calibri" w:hAnsi="Calibri" w:cs="Calibri"/>
          <w:color w:val="231F20"/>
        </w:rPr>
        <w:t xml:space="preserve"> pa</w:t>
      </w:r>
      <w:r>
        <w:rPr>
          <w:rFonts w:ascii="Calibri" w:hAnsi="Calibri" w:cs="Calibri"/>
          <w:color w:val="231F20"/>
        </w:rPr>
        <w:t>r</w:t>
      </w:r>
      <w:r w:rsidRPr="00351198">
        <w:rPr>
          <w:rFonts w:ascii="Calibri" w:hAnsi="Calibri" w:cs="Calibri"/>
          <w:color w:val="231F20"/>
        </w:rPr>
        <w:t>e</w:t>
      </w:r>
      <w:r>
        <w:rPr>
          <w:rFonts w:ascii="Calibri" w:hAnsi="Calibri" w:cs="Calibri"/>
          <w:color w:val="231F20"/>
        </w:rPr>
        <w:t>nts</w:t>
      </w:r>
      <w:r w:rsidRPr="00351198">
        <w:rPr>
          <w:rFonts w:ascii="Calibri" w:hAnsi="Calibri" w:cs="Calibri"/>
          <w:color w:val="231F20"/>
        </w:rPr>
        <w:t xml:space="preserve"> </w:t>
      </w:r>
      <w:r>
        <w:rPr>
          <w:rFonts w:ascii="Calibri" w:hAnsi="Calibri" w:cs="Calibri"/>
          <w:color w:val="231F20"/>
        </w:rPr>
        <w:t>an opportuni</w:t>
      </w:r>
      <w:r w:rsidRPr="00351198">
        <w:rPr>
          <w:rFonts w:ascii="Calibri" w:hAnsi="Calibri" w:cs="Calibri"/>
          <w:color w:val="231F20"/>
        </w:rPr>
        <w:t>t</w:t>
      </w:r>
      <w:r>
        <w:rPr>
          <w:rFonts w:ascii="Calibri" w:hAnsi="Calibri" w:cs="Calibri"/>
          <w:color w:val="231F20"/>
        </w:rPr>
        <w:t>y</w:t>
      </w:r>
      <w:r w:rsidRPr="00351198">
        <w:rPr>
          <w:rFonts w:ascii="Calibri" w:hAnsi="Calibri" w:cs="Calibri"/>
          <w:color w:val="231F20"/>
        </w:rPr>
        <w:t xml:space="preserve"> </w:t>
      </w:r>
      <w:r>
        <w:rPr>
          <w:rFonts w:ascii="Calibri" w:hAnsi="Calibri" w:cs="Calibri"/>
          <w:color w:val="231F20"/>
        </w:rPr>
        <w:t>of</w:t>
      </w:r>
      <w:r w:rsidRPr="00351198">
        <w:rPr>
          <w:rFonts w:ascii="Calibri" w:hAnsi="Calibri" w:cs="Calibri"/>
          <w:color w:val="231F20"/>
        </w:rPr>
        <w:t xml:space="preserve"> </w:t>
      </w:r>
      <w:r>
        <w:rPr>
          <w:rFonts w:ascii="Calibri" w:hAnsi="Calibri" w:cs="Calibri"/>
          <w:color w:val="231F20"/>
        </w:rPr>
        <w:t>discussi</w:t>
      </w:r>
      <w:r w:rsidRPr="00351198">
        <w:rPr>
          <w:rFonts w:ascii="Calibri" w:hAnsi="Calibri" w:cs="Calibri"/>
          <w:color w:val="231F20"/>
        </w:rPr>
        <w:t>n</w:t>
      </w:r>
      <w:r>
        <w:rPr>
          <w:rFonts w:ascii="Calibri" w:hAnsi="Calibri" w:cs="Calibri"/>
          <w:color w:val="231F20"/>
        </w:rPr>
        <w:t>g</w:t>
      </w:r>
      <w:r w:rsidRPr="00351198">
        <w:rPr>
          <w:rFonts w:ascii="Calibri" w:hAnsi="Calibri" w:cs="Calibri"/>
          <w:color w:val="231F20"/>
        </w:rPr>
        <w:t xml:space="preserve"> way</w:t>
      </w:r>
      <w:r>
        <w:rPr>
          <w:rFonts w:ascii="Calibri" w:hAnsi="Calibri" w:cs="Calibri"/>
          <w:color w:val="231F20"/>
        </w:rPr>
        <w:t>s</w:t>
      </w:r>
      <w:r w:rsidRPr="00351198">
        <w:rPr>
          <w:rFonts w:ascii="Calibri" w:hAnsi="Calibri" w:cs="Calibri"/>
          <w:color w:val="231F20"/>
        </w:rPr>
        <w:t xml:space="preserve"> </w:t>
      </w:r>
      <w:r>
        <w:rPr>
          <w:rFonts w:ascii="Calibri" w:hAnsi="Calibri" w:cs="Calibri"/>
          <w:color w:val="231F20"/>
        </w:rPr>
        <w:t>in</w:t>
      </w:r>
      <w:r w:rsidRPr="00351198">
        <w:rPr>
          <w:rFonts w:ascii="Calibri" w:hAnsi="Calibri" w:cs="Calibri"/>
          <w:color w:val="231F20"/>
        </w:rPr>
        <w:t xml:space="preserve"> </w:t>
      </w:r>
      <w:r>
        <w:rPr>
          <w:rFonts w:ascii="Calibri" w:hAnsi="Calibri" w:cs="Calibri"/>
          <w:color w:val="231F20"/>
        </w:rPr>
        <w:t>wh</w:t>
      </w:r>
      <w:r w:rsidRPr="00351198">
        <w:rPr>
          <w:rFonts w:ascii="Calibri" w:hAnsi="Calibri" w:cs="Calibri"/>
          <w:color w:val="231F20"/>
        </w:rPr>
        <w:t>ic</w:t>
      </w:r>
      <w:r>
        <w:rPr>
          <w:rFonts w:ascii="Calibri" w:hAnsi="Calibri" w:cs="Calibri"/>
          <w:color w:val="231F20"/>
        </w:rPr>
        <w:t>h</w:t>
      </w:r>
      <w:r w:rsidRPr="00351198">
        <w:rPr>
          <w:rFonts w:ascii="Calibri" w:hAnsi="Calibri" w:cs="Calibri"/>
          <w:color w:val="231F20"/>
        </w:rPr>
        <w:t xml:space="preserve"> </w:t>
      </w:r>
      <w:r>
        <w:rPr>
          <w:rFonts w:ascii="Calibri" w:hAnsi="Calibri" w:cs="Calibri"/>
          <w:color w:val="231F20"/>
        </w:rPr>
        <w:t>th</w:t>
      </w:r>
      <w:r w:rsidRPr="00351198">
        <w:rPr>
          <w:rFonts w:ascii="Calibri" w:hAnsi="Calibri" w:cs="Calibri"/>
          <w:color w:val="231F20"/>
        </w:rPr>
        <w:t>e</w:t>
      </w:r>
      <w:r>
        <w:rPr>
          <w:rFonts w:ascii="Calibri" w:hAnsi="Calibri" w:cs="Calibri"/>
          <w:color w:val="231F20"/>
        </w:rPr>
        <w:t>y</w:t>
      </w:r>
      <w:r w:rsidRPr="00351198">
        <w:rPr>
          <w:rFonts w:ascii="Calibri" w:hAnsi="Calibri" w:cs="Calibri"/>
          <w:color w:val="231F20"/>
        </w:rPr>
        <w:t xml:space="preserve"> ca</w:t>
      </w:r>
      <w:r>
        <w:rPr>
          <w:rFonts w:ascii="Calibri" w:hAnsi="Calibri" w:cs="Calibri"/>
          <w:color w:val="231F20"/>
        </w:rPr>
        <w:t>n</w:t>
      </w:r>
      <w:r w:rsidRPr="00351198">
        <w:rPr>
          <w:rFonts w:ascii="Calibri" w:hAnsi="Calibri" w:cs="Calibri"/>
          <w:color w:val="231F20"/>
        </w:rPr>
        <w:t xml:space="preserve"> </w:t>
      </w:r>
      <w:r>
        <w:rPr>
          <w:rFonts w:ascii="Calibri" w:hAnsi="Calibri" w:cs="Calibri"/>
          <w:color w:val="231F20"/>
        </w:rPr>
        <w:t>r</w:t>
      </w:r>
      <w:r w:rsidRPr="00351198">
        <w:rPr>
          <w:rFonts w:ascii="Calibri" w:hAnsi="Calibri" w:cs="Calibri"/>
          <w:color w:val="231F20"/>
        </w:rPr>
        <w:t>e</w:t>
      </w:r>
      <w:r>
        <w:rPr>
          <w:rFonts w:ascii="Calibri" w:hAnsi="Calibri" w:cs="Calibri"/>
          <w:color w:val="231F20"/>
        </w:rPr>
        <w:t>inforce</w:t>
      </w:r>
      <w:r w:rsidRPr="00351198">
        <w:rPr>
          <w:rFonts w:ascii="Calibri" w:hAnsi="Calibri" w:cs="Calibri"/>
          <w:color w:val="231F20"/>
        </w:rPr>
        <w:t xml:space="preserve"> </w:t>
      </w:r>
      <w:r>
        <w:rPr>
          <w:rFonts w:ascii="Calibri" w:hAnsi="Calibri" w:cs="Calibri"/>
          <w:color w:val="231F20"/>
        </w:rPr>
        <w:t>or</w:t>
      </w:r>
      <w:r w:rsidRPr="00351198">
        <w:rPr>
          <w:rFonts w:ascii="Calibri" w:hAnsi="Calibri" w:cs="Calibri"/>
          <w:color w:val="231F20"/>
        </w:rPr>
        <w:t xml:space="preserve"> </w:t>
      </w:r>
      <w:r>
        <w:rPr>
          <w:rFonts w:ascii="Calibri" w:hAnsi="Calibri" w:cs="Calibri"/>
          <w:color w:val="231F20"/>
        </w:rPr>
        <w:t>supp</w:t>
      </w:r>
      <w:r w:rsidRPr="00351198">
        <w:rPr>
          <w:rFonts w:ascii="Calibri" w:hAnsi="Calibri" w:cs="Calibri"/>
          <w:color w:val="231F20"/>
        </w:rPr>
        <w:t>o</w:t>
      </w:r>
      <w:r>
        <w:rPr>
          <w:rFonts w:ascii="Calibri" w:hAnsi="Calibri" w:cs="Calibri"/>
          <w:color w:val="231F20"/>
        </w:rPr>
        <w:t>rt</w:t>
      </w:r>
      <w:r w:rsidRPr="00351198">
        <w:rPr>
          <w:rFonts w:ascii="Calibri" w:hAnsi="Calibri" w:cs="Calibri"/>
          <w:color w:val="231F20"/>
        </w:rPr>
        <w:t xml:space="preserve"> </w:t>
      </w:r>
      <w:r>
        <w:rPr>
          <w:rFonts w:ascii="Calibri" w:hAnsi="Calibri" w:cs="Calibri"/>
          <w:color w:val="231F20"/>
        </w:rPr>
        <w:t>the actions</w:t>
      </w:r>
      <w:r w:rsidRPr="00351198">
        <w:rPr>
          <w:rFonts w:ascii="Calibri" w:hAnsi="Calibri" w:cs="Calibri"/>
          <w:color w:val="231F20"/>
        </w:rPr>
        <w:t xml:space="preserve"> </w:t>
      </w:r>
      <w:r>
        <w:rPr>
          <w:rFonts w:ascii="Calibri" w:hAnsi="Calibri" w:cs="Calibri"/>
          <w:color w:val="231F20"/>
        </w:rPr>
        <w:t>being</w:t>
      </w:r>
      <w:r w:rsidRPr="00351198">
        <w:rPr>
          <w:rFonts w:ascii="Calibri" w:hAnsi="Calibri" w:cs="Calibri"/>
          <w:color w:val="231F20"/>
        </w:rPr>
        <w:t xml:space="preserve"> ta</w:t>
      </w:r>
      <w:r>
        <w:rPr>
          <w:rFonts w:ascii="Calibri" w:hAnsi="Calibri" w:cs="Calibri"/>
          <w:color w:val="231F20"/>
        </w:rPr>
        <w:t>ken</w:t>
      </w:r>
      <w:r w:rsidRPr="00351198">
        <w:rPr>
          <w:rFonts w:ascii="Calibri" w:hAnsi="Calibri" w:cs="Calibri"/>
          <w:color w:val="231F20"/>
        </w:rPr>
        <w:t xml:space="preserve"> b</w:t>
      </w:r>
      <w:r>
        <w:rPr>
          <w:rFonts w:ascii="Calibri" w:hAnsi="Calibri" w:cs="Calibri"/>
          <w:color w:val="231F20"/>
        </w:rPr>
        <w:t>y</w:t>
      </w:r>
      <w:r w:rsidRPr="00351198">
        <w:rPr>
          <w:rFonts w:ascii="Calibri" w:hAnsi="Calibri" w:cs="Calibri"/>
          <w:color w:val="231F20"/>
        </w:rPr>
        <w:t xml:space="preserve"> </w:t>
      </w:r>
      <w:r>
        <w:rPr>
          <w:rFonts w:ascii="Calibri" w:hAnsi="Calibri" w:cs="Calibri"/>
          <w:color w:val="231F20"/>
        </w:rPr>
        <w:t>t</w:t>
      </w:r>
      <w:r w:rsidRPr="00351198">
        <w:rPr>
          <w:rFonts w:ascii="Calibri" w:hAnsi="Calibri" w:cs="Calibri"/>
          <w:color w:val="231F20"/>
        </w:rPr>
        <w:t>h</w:t>
      </w:r>
      <w:r>
        <w:rPr>
          <w:rFonts w:ascii="Calibri" w:hAnsi="Calibri" w:cs="Calibri"/>
          <w:color w:val="231F20"/>
        </w:rPr>
        <w:t>e</w:t>
      </w:r>
      <w:r w:rsidRPr="00351198">
        <w:rPr>
          <w:rFonts w:ascii="Calibri" w:hAnsi="Calibri" w:cs="Calibri"/>
          <w:color w:val="231F20"/>
        </w:rPr>
        <w:t xml:space="preserve"> school.</w:t>
      </w:r>
    </w:p>
    <w:p w:rsidR="0004291E" w:rsidRDefault="0004291E">
      <w:pPr>
        <w:pStyle w:val="ListParagraph"/>
        <w:numPr>
          <w:ilvl w:val="2"/>
          <w:numId w:val="12"/>
        </w:numPr>
        <w:spacing w:before="60"/>
        <w:ind w:left="1418" w:right="64" w:hanging="284"/>
        <w:jc w:val="both"/>
        <w:rPr>
          <w:rFonts w:ascii="Calibri" w:hAnsi="Calibri" w:cs="Calibri"/>
          <w:color w:val="231F20"/>
          <w:spacing w:val="-3"/>
          <w:shd w:val="clear" w:color="auto" w:fill="FFFF00"/>
        </w:rPr>
      </w:pPr>
      <w:r w:rsidRPr="00351198">
        <w:rPr>
          <w:rFonts w:ascii="Calibri" w:hAnsi="Calibri" w:cs="Calibri"/>
          <w:color w:val="231F20"/>
        </w:rPr>
        <w:t>W</w:t>
      </w:r>
      <w:r>
        <w:rPr>
          <w:rFonts w:ascii="Calibri" w:hAnsi="Calibri" w:cs="Calibri"/>
          <w:color w:val="231F20"/>
        </w:rPr>
        <w:t>here</w:t>
      </w:r>
      <w:r w:rsidRPr="00351198">
        <w:rPr>
          <w:rFonts w:ascii="Calibri" w:hAnsi="Calibri" w:cs="Calibri"/>
          <w:color w:val="231F20"/>
        </w:rPr>
        <w:t xml:space="preserve"> </w:t>
      </w:r>
      <w:r>
        <w:rPr>
          <w:rFonts w:ascii="Calibri" w:hAnsi="Calibri" w:cs="Calibri"/>
          <w:color w:val="231F20"/>
        </w:rPr>
        <w:t>the</w:t>
      </w:r>
      <w:r w:rsidRPr="00351198">
        <w:rPr>
          <w:rFonts w:ascii="Calibri" w:hAnsi="Calibri" w:cs="Calibri"/>
          <w:color w:val="231F20"/>
        </w:rPr>
        <w:t xml:space="preserve"> </w:t>
      </w:r>
      <w:r>
        <w:rPr>
          <w:rFonts w:ascii="Calibri" w:hAnsi="Calibri" w:cs="Calibri"/>
          <w:color w:val="231F20"/>
        </w:rPr>
        <w:t>r</w:t>
      </w:r>
      <w:r w:rsidRPr="00351198">
        <w:rPr>
          <w:rFonts w:ascii="Calibri" w:hAnsi="Calibri" w:cs="Calibri"/>
          <w:color w:val="231F20"/>
        </w:rPr>
        <w:t>e</w:t>
      </w:r>
      <w:r>
        <w:rPr>
          <w:rFonts w:ascii="Calibri" w:hAnsi="Calibri" w:cs="Calibri"/>
          <w:color w:val="231F20"/>
        </w:rPr>
        <w:t>le</w:t>
      </w:r>
      <w:r w:rsidRPr="00351198">
        <w:rPr>
          <w:rFonts w:ascii="Calibri" w:hAnsi="Calibri" w:cs="Calibri"/>
          <w:color w:val="231F20"/>
        </w:rPr>
        <w:t>v</w:t>
      </w:r>
      <w:r>
        <w:rPr>
          <w:rFonts w:ascii="Calibri" w:hAnsi="Calibri" w:cs="Calibri"/>
          <w:color w:val="231F20"/>
        </w:rPr>
        <w:t>ant t</w:t>
      </w:r>
      <w:r w:rsidRPr="00351198">
        <w:rPr>
          <w:rFonts w:ascii="Calibri" w:hAnsi="Calibri" w:cs="Calibri"/>
          <w:color w:val="231F20"/>
        </w:rPr>
        <w:t>e</w:t>
      </w:r>
      <w:r>
        <w:rPr>
          <w:rFonts w:ascii="Calibri" w:hAnsi="Calibri" w:cs="Calibri"/>
          <w:color w:val="231F20"/>
        </w:rPr>
        <w:t>ac</w:t>
      </w:r>
      <w:r w:rsidRPr="00351198">
        <w:rPr>
          <w:rFonts w:ascii="Calibri" w:hAnsi="Calibri" w:cs="Calibri"/>
          <w:color w:val="231F20"/>
        </w:rPr>
        <w:t>h</w:t>
      </w:r>
      <w:r>
        <w:rPr>
          <w:rFonts w:ascii="Calibri" w:hAnsi="Calibri" w:cs="Calibri"/>
          <w:color w:val="231F20"/>
        </w:rPr>
        <w:t>er</w:t>
      </w:r>
      <w:r w:rsidRPr="00351198">
        <w:rPr>
          <w:rFonts w:ascii="Calibri" w:hAnsi="Calibri" w:cs="Calibri"/>
          <w:color w:val="231F20"/>
        </w:rPr>
        <w:t xml:space="preserve"> </w:t>
      </w:r>
      <w:r>
        <w:rPr>
          <w:rFonts w:ascii="Calibri" w:hAnsi="Calibri" w:cs="Calibri"/>
          <w:color w:val="231F20"/>
        </w:rPr>
        <w:t>det</w:t>
      </w:r>
      <w:r w:rsidRPr="00351198">
        <w:rPr>
          <w:rFonts w:ascii="Calibri" w:hAnsi="Calibri" w:cs="Calibri"/>
          <w:color w:val="231F20"/>
        </w:rPr>
        <w:t>e</w:t>
      </w:r>
      <w:r>
        <w:rPr>
          <w:rFonts w:ascii="Calibri" w:hAnsi="Calibri" w:cs="Calibri"/>
          <w:color w:val="231F20"/>
        </w:rPr>
        <w:t>rmines</w:t>
      </w:r>
      <w:r w:rsidRPr="00351198">
        <w:rPr>
          <w:rFonts w:ascii="Calibri" w:hAnsi="Calibri" w:cs="Calibri"/>
          <w:color w:val="231F20"/>
        </w:rPr>
        <w:t xml:space="preserve"> </w:t>
      </w:r>
      <w:r>
        <w:rPr>
          <w:rFonts w:ascii="Calibri" w:hAnsi="Calibri" w:cs="Calibri"/>
          <w:color w:val="231F20"/>
        </w:rPr>
        <w:t>that</w:t>
      </w:r>
      <w:r w:rsidRPr="00351198">
        <w:rPr>
          <w:rFonts w:ascii="Calibri" w:hAnsi="Calibri" w:cs="Calibri"/>
          <w:color w:val="231F20"/>
        </w:rPr>
        <w:t xml:space="preserve"> </w:t>
      </w:r>
      <w:r>
        <w:rPr>
          <w:rFonts w:ascii="Calibri" w:hAnsi="Calibri" w:cs="Calibri"/>
          <w:color w:val="231F20"/>
        </w:rPr>
        <w:t>a</w:t>
      </w:r>
      <w:r w:rsidRPr="00351198">
        <w:rPr>
          <w:rFonts w:ascii="Calibri" w:hAnsi="Calibri" w:cs="Calibri"/>
          <w:color w:val="231F20"/>
        </w:rPr>
        <w:t xml:space="preserve"> </w:t>
      </w:r>
      <w:r>
        <w:rPr>
          <w:rFonts w:ascii="Calibri" w:hAnsi="Calibri" w:cs="Calibri"/>
          <w:color w:val="231F20"/>
        </w:rPr>
        <w:t>student</w:t>
      </w:r>
      <w:r w:rsidRPr="00351198">
        <w:rPr>
          <w:rFonts w:ascii="Calibri" w:hAnsi="Calibri" w:cs="Calibri"/>
          <w:color w:val="231F20"/>
        </w:rPr>
        <w:t xml:space="preserve"> </w:t>
      </w:r>
      <w:r>
        <w:rPr>
          <w:rFonts w:ascii="Calibri" w:hAnsi="Calibri" w:cs="Calibri"/>
          <w:color w:val="231F20"/>
        </w:rPr>
        <w:t>has</w:t>
      </w:r>
      <w:r w:rsidRPr="00351198">
        <w:rPr>
          <w:rFonts w:ascii="Calibri" w:hAnsi="Calibri" w:cs="Calibri"/>
          <w:color w:val="231F20"/>
        </w:rPr>
        <w:t xml:space="preserve"> b</w:t>
      </w:r>
      <w:r>
        <w:rPr>
          <w:rFonts w:ascii="Calibri" w:hAnsi="Calibri" w:cs="Calibri"/>
          <w:color w:val="231F20"/>
        </w:rPr>
        <w:t>een</w:t>
      </w:r>
      <w:r w:rsidRPr="00351198">
        <w:rPr>
          <w:rFonts w:ascii="Calibri" w:hAnsi="Calibri" w:cs="Calibri"/>
          <w:color w:val="231F20"/>
        </w:rPr>
        <w:t xml:space="preserve"> </w:t>
      </w:r>
      <w:r>
        <w:rPr>
          <w:rFonts w:ascii="Calibri" w:hAnsi="Calibri" w:cs="Calibri"/>
          <w:color w:val="231F20"/>
        </w:rPr>
        <w:t>e</w:t>
      </w:r>
      <w:r w:rsidRPr="00351198">
        <w:rPr>
          <w:rFonts w:ascii="Calibri" w:hAnsi="Calibri" w:cs="Calibri"/>
          <w:color w:val="231F20"/>
        </w:rPr>
        <w:t>nga</w:t>
      </w:r>
      <w:r>
        <w:rPr>
          <w:rFonts w:ascii="Calibri" w:hAnsi="Calibri" w:cs="Calibri"/>
          <w:color w:val="231F20"/>
        </w:rPr>
        <w:t>ged</w:t>
      </w:r>
      <w:r w:rsidRPr="00351198">
        <w:rPr>
          <w:rFonts w:ascii="Calibri" w:hAnsi="Calibri" w:cs="Calibri"/>
          <w:color w:val="231F20"/>
        </w:rPr>
        <w:t xml:space="preserve"> </w:t>
      </w:r>
      <w:r>
        <w:rPr>
          <w:rFonts w:ascii="Calibri" w:hAnsi="Calibri" w:cs="Calibri"/>
          <w:color w:val="231F20"/>
        </w:rPr>
        <w:t>in bul</w:t>
      </w:r>
      <w:r w:rsidRPr="00351198">
        <w:rPr>
          <w:rFonts w:ascii="Calibri" w:hAnsi="Calibri" w:cs="Calibri"/>
          <w:color w:val="231F20"/>
        </w:rPr>
        <w:t>ly</w:t>
      </w:r>
      <w:r>
        <w:rPr>
          <w:rFonts w:ascii="Calibri" w:hAnsi="Calibri" w:cs="Calibri"/>
          <w:color w:val="231F20"/>
        </w:rPr>
        <w:t>i</w:t>
      </w:r>
      <w:r w:rsidRPr="00351198">
        <w:rPr>
          <w:rFonts w:ascii="Calibri" w:hAnsi="Calibri" w:cs="Calibri"/>
          <w:color w:val="231F20"/>
        </w:rPr>
        <w:t>n</w:t>
      </w:r>
      <w:r>
        <w:rPr>
          <w:rFonts w:ascii="Calibri" w:hAnsi="Calibri" w:cs="Calibri"/>
          <w:color w:val="231F20"/>
        </w:rPr>
        <w:t>g</w:t>
      </w:r>
      <w:r w:rsidRPr="00351198">
        <w:rPr>
          <w:rFonts w:ascii="Calibri" w:hAnsi="Calibri" w:cs="Calibri"/>
          <w:color w:val="231F20"/>
        </w:rPr>
        <w:t xml:space="preserve"> be</w:t>
      </w:r>
      <w:r>
        <w:rPr>
          <w:rFonts w:ascii="Calibri" w:hAnsi="Calibri" w:cs="Calibri"/>
          <w:color w:val="231F20"/>
        </w:rPr>
        <w:t>haviour,</w:t>
      </w:r>
      <w:r w:rsidRPr="00351198">
        <w:rPr>
          <w:rFonts w:ascii="Calibri" w:hAnsi="Calibri" w:cs="Calibri"/>
          <w:color w:val="231F20"/>
        </w:rPr>
        <w:t xml:space="preserve"> </w:t>
      </w:r>
      <w:r>
        <w:rPr>
          <w:rFonts w:ascii="Calibri" w:hAnsi="Calibri" w:cs="Calibri"/>
          <w:color w:val="231F20"/>
        </w:rPr>
        <w:t>it</w:t>
      </w:r>
      <w:r w:rsidRPr="00351198">
        <w:rPr>
          <w:rFonts w:ascii="Calibri" w:hAnsi="Calibri" w:cs="Calibri"/>
          <w:color w:val="231F20"/>
        </w:rPr>
        <w:t xml:space="preserve"> </w:t>
      </w:r>
      <w:r w:rsidR="00F52981" w:rsidRPr="00351198">
        <w:rPr>
          <w:rFonts w:ascii="Calibri" w:hAnsi="Calibri" w:cs="Calibri"/>
          <w:color w:val="231F20"/>
        </w:rPr>
        <w:t>will</w:t>
      </w:r>
      <w:r w:rsidRPr="00351198">
        <w:rPr>
          <w:rFonts w:ascii="Calibri" w:hAnsi="Calibri" w:cs="Calibri"/>
          <w:color w:val="231F20"/>
        </w:rPr>
        <w:t xml:space="preserve"> </w:t>
      </w:r>
      <w:r>
        <w:rPr>
          <w:rFonts w:ascii="Calibri" w:hAnsi="Calibri" w:cs="Calibri"/>
          <w:color w:val="231F20"/>
        </w:rPr>
        <w:t>be</w:t>
      </w:r>
      <w:r>
        <w:rPr>
          <w:rFonts w:ascii="Calibri" w:hAnsi="Calibri" w:cs="Calibri"/>
          <w:color w:val="231F20"/>
          <w:spacing w:val="-7"/>
        </w:rPr>
        <w:t xml:space="preserve"> </w:t>
      </w:r>
      <w:r>
        <w:rPr>
          <w:rFonts w:ascii="Calibri" w:hAnsi="Calibri" w:cs="Calibri"/>
          <w:color w:val="231F20"/>
        </w:rPr>
        <w:t>made</w:t>
      </w:r>
      <w:r>
        <w:rPr>
          <w:rFonts w:ascii="Calibri" w:hAnsi="Calibri" w:cs="Calibri"/>
          <w:color w:val="231F20"/>
          <w:spacing w:val="-11"/>
        </w:rPr>
        <w:t xml:space="preserve"> </w:t>
      </w:r>
      <w:r>
        <w:rPr>
          <w:rFonts w:ascii="Calibri" w:hAnsi="Calibri" w:cs="Calibri"/>
          <w:color w:val="231F20"/>
        </w:rPr>
        <w:t>clear</w:t>
      </w:r>
      <w:r>
        <w:rPr>
          <w:rFonts w:ascii="Calibri" w:hAnsi="Calibri" w:cs="Calibri"/>
          <w:color w:val="231F20"/>
          <w:spacing w:val="-9"/>
        </w:rPr>
        <w:t xml:space="preserve"> </w:t>
      </w:r>
      <w:r>
        <w:rPr>
          <w:rFonts w:ascii="Calibri" w:hAnsi="Calibri" w:cs="Calibri"/>
          <w:color w:val="231F20"/>
        </w:rPr>
        <w:t>to</w:t>
      </w:r>
      <w:r>
        <w:rPr>
          <w:rFonts w:ascii="Calibri" w:hAnsi="Calibri" w:cs="Calibri"/>
          <w:color w:val="231F20"/>
          <w:spacing w:val="-7"/>
        </w:rPr>
        <w:t xml:space="preserve"> </w:t>
      </w:r>
      <w:r>
        <w:rPr>
          <w:rFonts w:ascii="Calibri" w:hAnsi="Calibri" w:cs="Calibri"/>
          <w:color w:val="231F20"/>
        </w:rPr>
        <w:t>him/her</w:t>
      </w:r>
      <w:r>
        <w:rPr>
          <w:rFonts w:ascii="Calibri" w:hAnsi="Calibri" w:cs="Calibri"/>
          <w:color w:val="231F20"/>
          <w:spacing w:val="-12"/>
        </w:rPr>
        <w:t xml:space="preserve"> </w:t>
      </w:r>
      <w:r>
        <w:rPr>
          <w:rFonts w:ascii="Calibri" w:hAnsi="Calibri" w:cs="Calibri"/>
          <w:color w:val="231F20"/>
        </w:rPr>
        <w:t>how</w:t>
      </w:r>
      <w:r>
        <w:rPr>
          <w:rFonts w:ascii="Calibri" w:hAnsi="Calibri" w:cs="Calibri"/>
          <w:color w:val="231F20"/>
          <w:spacing w:val="-5"/>
        </w:rPr>
        <w:t xml:space="preserve"> </w:t>
      </w:r>
      <w:r>
        <w:rPr>
          <w:rFonts w:ascii="Calibri" w:hAnsi="Calibri" w:cs="Calibri"/>
          <w:color w:val="231F20"/>
        </w:rPr>
        <w:t>he/she</w:t>
      </w:r>
      <w:r>
        <w:rPr>
          <w:rFonts w:ascii="Calibri" w:hAnsi="Calibri" w:cs="Calibri"/>
          <w:color w:val="231F20"/>
          <w:spacing w:val="-11"/>
        </w:rPr>
        <w:t xml:space="preserve"> </w:t>
      </w:r>
      <w:r>
        <w:rPr>
          <w:rFonts w:ascii="Calibri" w:hAnsi="Calibri" w:cs="Calibri"/>
          <w:color w:val="231F20"/>
        </w:rPr>
        <w:t>is</w:t>
      </w:r>
      <w:r>
        <w:rPr>
          <w:rFonts w:ascii="Calibri" w:hAnsi="Calibri" w:cs="Calibri"/>
          <w:color w:val="231F20"/>
          <w:spacing w:val="-7"/>
        </w:rPr>
        <w:t xml:space="preserve"> </w:t>
      </w:r>
      <w:r>
        <w:rPr>
          <w:rFonts w:ascii="Calibri" w:hAnsi="Calibri" w:cs="Calibri"/>
          <w:color w:val="231F20"/>
        </w:rPr>
        <w:t>in</w:t>
      </w:r>
      <w:r>
        <w:rPr>
          <w:rFonts w:ascii="Calibri" w:hAnsi="Calibri" w:cs="Calibri"/>
          <w:color w:val="231F20"/>
          <w:spacing w:val="-7"/>
        </w:rPr>
        <w:t xml:space="preserve"> </w:t>
      </w:r>
      <w:r>
        <w:rPr>
          <w:rFonts w:ascii="Calibri" w:hAnsi="Calibri" w:cs="Calibri"/>
          <w:color w:val="231F20"/>
        </w:rPr>
        <w:t>bre</w:t>
      </w:r>
      <w:r>
        <w:rPr>
          <w:rFonts w:ascii="Calibri" w:hAnsi="Calibri" w:cs="Calibri"/>
          <w:color w:val="231F20"/>
          <w:spacing w:val="1"/>
        </w:rPr>
        <w:t>a</w:t>
      </w:r>
      <w:r>
        <w:rPr>
          <w:rFonts w:ascii="Calibri" w:hAnsi="Calibri" w:cs="Calibri"/>
          <w:color w:val="231F20"/>
          <w:spacing w:val="-1"/>
        </w:rPr>
        <w:t>c</w:t>
      </w:r>
      <w:r>
        <w:rPr>
          <w:rFonts w:ascii="Calibri" w:hAnsi="Calibri" w:cs="Calibri"/>
          <w:color w:val="231F20"/>
        </w:rPr>
        <w:t>h of</w:t>
      </w:r>
      <w:r>
        <w:rPr>
          <w:rFonts w:ascii="Calibri" w:hAnsi="Calibri" w:cs="Calibri"/>
          <w:color w:val="231F20"/>
          <w:spacing w:val="12"/>
        </w:rPr>
        <w:t xml:space="preserve"> </w:t>
      </w:r>
      <w:r>
        <w:rPr>
          <w:rFonts w:ascii="Calibri" w:hAnsi="Calibri" w:cs="Calibri"/>
          <w:color w:val="231F20"/>
        </w:rPr>
        <w:t>the</w:t>
      </w:r>
      <w:r>
        <w:rPr>
          <w:rFonts w:ascii="Calibri" w:hAnsi="Calibri" w:cs="Calibri"/>
          <w:color w:val="231F20"/>
          <w:spacing w:val="9"/>
        </w:rPr>
        <w:t xml:space="preserve"> </w:t>
      </w:r>
      <w:r w:rsidR="008358E9">
        <w:rPr>
          <w:rFonts w:ascii="Calibri" w:hAnsi="Calibri" w:cs="Calibri"/>
          <w:color w:val="231F20"/>
          <w:spacing w:val="2"/>
        </w:rPr>
        <w:t>School’s</w:t>
      </w:r>
      <w:r>
        <w:rPr>
          <w:rFonts w:ascii="Calibri" w:hAnsi="Calibri" w:cs="Calibri"/>
          <w:color w:val="231F20"/>
          <w:spacing w:val="12"/>
        </w:rPr>
        <w:t xml:space="preserve"> </w:t>
      </w:r>
      <w:r>
        <w:rPr>
          <w:rFonts w:ascii="Calibri" w:hAnsi="Calibri" w:cs="Calibri"/>
          <w:color w:val="231F20"/>
        </w:rPr>
        <w:t>anti-bul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spacing w:val="3"/>
        </w:rPr>
        <w:t>i</w:t>
      </w:r>
      <w:r>
        <w:rPr>
          <w:rFonts w:ascii="Calibri" w:hAnsi="Calibri" w:cs="Calibri"/>
          <w:color w:val="231F20"/>
          <w:spacing w:val="2"/>
        </w:rPr>
        <w:t>n</w:t>
      </w:r>
      <w:r>
        <w:rPr>
          <w:rFonts w:ascii="Calibri" w:hAnsi="Calibri" w:cs="Calibri"/>
          <w:color w:val="231F20"/>
        </w:rPr>
        <w:t>g poli</w:t>
      </w:r>
      <w:r>
        <w:rPr>
          <w:rFonts w:ascii="Calibri" w:hAnsi="Calibri" w:cs="Calibri"/>
          <w:color w:val="231F20"/>
          <w:spacing w:val="4"/>
        </w:rPr>
        <w:t>c</w:t>
      </w:r>
      <w:r>
        <w:rPr>
          <w:rFonts w:ascii="Calibri" w:hAnsi="Calibri" w:cs="Calibri"/>
          <w:color w:val="231F20"/>
        </w:rPr>
        <w:t>y</w:t>
      </w:r>
      <w:r>
        <w:rPr>
          <w:rFonts w:ascii="Calibri" w:hAnsi="Calibri" w:cs="Calibri"/>
          <w:color w:val="231F20"/>
          <w:spacing w:val="7"/>
        </w:rPr>
        <w:t xml:space="preserve"> </w:t>
      </w:r>
      <w:r w:rsidRPr="00351198">
        <w:rPr>
          <w:rFonts w:ascii="Calibri" w:hAnsi="Calibri" w:cs="Calibri"/>
          <w:color w:val="231F20"/>
        </w:rPr>
        <w:t>and</w:t>
      </w:r>
      <w:r w:rsidRPr="00351198">
        <w:rPr>
          <w:rFonts w:ascii="Calibri" w:hAnsi="Calibri" w:cs="Calibri"/>
          <w:color w:val="231F20"/>
          <w:spacing w:val="10"/>
        </w:rPr>
        <w:t xml:space="preserve"> </w:t>
      </w:r>
      <w:r w:rsidR="00F52981" w:rsidRPr="00351198">
        <w:rPr>
          <w:rFonts w:ascii="Calibri" w:hAnsi="Calibri" w:cs="Calibri"/>
          <w:b/>
          <w:color w:val="231F20"/>
          <w:spacing w:val="10"/>
        </w:rPr>
        <w:t xml:space="preserve">every reasonable </w:t>
      </w:r>
      <w:r w:rsidR="00F52981" w:rsidRPr="00351198">
        <w:rPr>
          <w:rFonts w:ascii="Calibri" w:hAnsi="Calibri" w:cs="Calibri"/>
          <w:b/>
          <w:color w:val="231F20"/>
        </w:rPr>
        <w:t>ef</w:t>
      </w:r>
      <w:r w:rsidR="00F52981" w:rsidRPr="00351198">
        <w:rPr>
          <w:rFonts w:ascii="Calibri" w:hAnsi="Calibri" w:cs="Calibri"/>
          <w:b/>
          <w:color w:val="231F20"/>
          <w:spacing w:val="-1"/>
        </w:rPr>
        <w:t>f</w:t>
      </w:r>
      <w:r w:rsidR="00F52981" w:rsidRPr="00351198">
        <w:rPr>
          <w:rFonts w:ascii="Calibri" w:hAnsi="Calibri" w:cs="Calibri"/>
          <w:b/>
          <w:color w:val="231F20"/>
          <w:spacing w:val="2"/>
        </w:rPr>
        <w:t>o</w:t>
      </w:r>
      <w:r w:rsidR="00F52981" w:rsidRPr="00351198">
        <w:rPr>
          <w:rFonts w:ascii="Calibri" w:hAnsi="Calibri" w:cs="Calibri"/>
          <w:b/>
          <w:color w:val="231F20"/>
        </w:rPr>
        <w:t>rt</w:t>
      </w:r>
      <w:r w:rsidR="00F52981" w:rsidRPr="00351198">
        <w:rPr>
          <w:rFonts w:ascii="Calibri" w:hAnsi="Calibri" w:cs="Calibri"/>
          <w:color w:val="231F20"/>
          <w:spacing w:val="9"/>
        </w:rPr>
        <w:t xml:space="preserve"> </w:t>
      </w:r>
      <w:r w:rsidR="00F52981" w:rsidRPr="00351198">
        <w:rPr>
          <w:rFonts w:ascii="Calibri" w:hAnsi="Calibri" w:cs="Calibri"/>
          <w:color w:val="231F20"/>
          <w:spacing w:val="2"/>
        </w:rPr>
        <w:t>will</w:t>
      </w:r>
      <w:r w:rsidR="00F52981">
        <w:rPr>
          <w:rFonts w:ascii="Calibri" w:hAnsi="Calibri" w:cs="Calibri"/>
          <w:color w:val="231F20"/>
          <w:spacing w:val="6"/>
        </w:rPr>
        <w:t xml:space="preserve"> </w:t>
      </w:r>
      <w:r>
        <w:rPr>
          <w:rFonts w:ascii="Calibri" w:hAnsi="Calibri" w:cs="Calibri"/>
          <w:color w:val="231F20"/>
        </w:rPr>
        <w:t>be</w:t>
      </w:r>
      <w:r>
        <w:rPr>
          <w:rFonts w:ascii="Calibri" w:hAnsi="Calibri" w:cs="Calibri"/>
          <w:color w:val="231F20"/>
          <w:spacing w:val="10"/>
        </w:rPr>
        <w:t xml:space="preserve"> </w:t>
      </w:r>
      <w:r>
        <w:rPr>
          <w:rFonts w:ascii="Calibri" w:hAnsi="Calibri" w:cs="Calibri"/>
          <w:color w:val="231F20"/>
        </w:rPr>
        <w:t>made</w:t>
      </w:r>
      <w:r>
        <w:rPr>
          <w:rFonts w:ascii="Calibri" w:hAnsi="Calibri" w:cs="Calibri"/>
          <w:color w:val="231F20"/>
          <w:spacing w:val="7"/>
        </w:rPr>
        <w:t xml:space="preserve"> </w:t>
      </w:r>
      <w:r>
        <w:rPr>
          <w:rFonts w:ascii="Calibri" w:hAnsi="Calibri" w:cs="Calibri"/>
          <w:color w:val="231F20"/>
        </w:rPr>
        <w:t>to</w:t>
      </w:r>
      <w:r>
        <w:rPr>
          <w:rFonts w:ascii="Calibri" w:hAnsi="Calibri" w:cs="Calibri"/>
          <w:color w:val="231F20"/>
          <w:spacing w:val="10"/>
        </w:rPr>
        <w:t xml:space="preserve"> </w:t>
      </w:r>
      <w:r>
        <w:rPr>
          <w:rFonts w:ascii="Calibri" w:hAnsi="Calibri" w:cs="Calibri"/>
          <w:color w:val="231F20"/>
        </w:rPr>
        <w:t>t</w:t>
      </w:r>
      <w:r>
        <w:rPr>
          <w:rFonts w:ascii="Calibri" w:hAnsi="Calibri" w:cs="Calibri"/>
          <w:color w:val="231F20"/>
          <w:spacing w:val="4"/>
        </w:rPr>
        <w:t>r</w:t>
      </w:r>
      <w:r>
        <w:rPr>
          <w:rFonts w:ascii="Calibri" w:hAnsi="Calibri" w:cs="Calibri"/>
          <w:color w:val="231F20"/>
        </w:rPr>
        <w:t>y</w:t>
      </w:r>
      <w:r>
        <w:rPr>
          <w:rFonts w:ascii="Calibri" w:hAnsi="Calibri" w:cs="Calibri"/>
          <w:color w:val="231F20"/>
          <w:spacing w:val="5"/>
        </w:rPr>
        <w:t xml:space="preserve"> </w:t>
      </w:r>
      <w:r>
        <w:rPr>
          <w:rFonts w:ascii="Calibri" w:hAnsi="Calibri" w:cs="Calibri"/>
          <w:color w:val="231F20"/>
        </w:rPr>
        <w:t>to</w:t>
      </w:r>
      <w:r>
        <w:rPr>
          <w:rFonts w:ascii="Calibri" w:hAnsi="Calibri" w:cs="Calibri"/>
          <w:color w:val="231F20"/>
          <w:spacing w:val="19"/>
        </w:rPr>
        <w:t xml:space="preserve"> </w:t>
      </w:r>
      <w:r>
        <w:rPr>
          <w:rFonts w:ascii="Calibri" w:hAnsi="Calibri" w:cs="Calibri"/>
          <w:color w:val="231F20"/>
          <w:spacing w:val="-2"/>
        </w:rPr>
        <w:t>g</w:t>
      </w:r>
      <w:r>
        <w:rPr>
          <w:rFonts w:ascii="Calibri" w:hAnsi="Calibri" w:cs="Calibri"/>
          <w:color w:val="231F20"/>
          <w:spacing w:val="-1"/>
        </w:rPr>
        <w:t>e</w:t>
      </w:r>
      <w:r>
        <w:rPr>
          <w:rFonts w:ascii="Calibri" w:hAnsi="Calibri" w:cs="Calibri"/>
          <w:color w:val="231F20"/>
        </w:rPr>
        <w:t>t him/her</w:t>
      </w:r>
      <w:r>
        <w:rPr>
          <w:rFonts w:ascii="Calibri" w:hAnsi="Calibri" w:cs="Calibri"/>
          <w:color w:val="231F20"/>
          <w:spacing w:val="-7"/>
        </w:rPr>
        <w:t xml:space="preserve"> </w:t>
      </w:r>
      <w:r>
        <w:rPr>
          <w:rFonts w:ascii="Calibri" w:hAnsi="Calibri" w:cs="Calibri"/>
          <w:color w:val="231F20"/>
        </w:rPr>
        <w:t>to</w:t>
      </w:r>
      <w:r>
        <w:rPr>
          <w:rFonts w:ascii="Calibri" w:hAnsi="Calibri" w:cs="Calibri"/>
          <w:color w:val="231F20"/>
          <w:spacing w:val="-2"/>
        </w:rPr>
        <w:t xml:space="preserve"> </w:t>
      </w:r>
      <w:r>
        <w:rPr>
          <w:rFonts w:ascii="Calibri" w:hAnsi="Calibri" w:cs="Calibri"/>
          <w:color w:val="231F20"/>
        </w:rPr>
        <w:t>see</w:t>
      </w:r>
      <w:r>
        <w:rPr>
          <w:rFonts w:ascii="Calibri" w:hAnsi="Calibri" w:cs="Calibri"/>
          <w:color w:val="231F20"/>
          <w:spacing w:val="-3"/>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situation</w:t>
      </w:r>
      <w:r>
        <w:rPr>
          <w:rFonts w:ascii="Calibri" w:hAnsi="Calibri" w:cs="Calibri"/>
          <w:color w:val="231F20"/>
          <w:spacing w:val="-8"/>
        </w:rPr>
        <w:t xml:space="preserve"> </w:t>
      </w:r>
      <w:r>
        <w:rPr>
          <w:rFonts w:ascii="Calibri" w:hAnsi="Calibri" w:cs="Calibri"/>
          <w:color w:val="231F20"/>
        </w:rPr>
        <w:t>f</w:t>
      </w:r>
      <w:r>
        <w:rPr>
          <w:rFonts w:ascii="Calibri" w:hAnsi="Calibri" w:cs="Calibri"/>
          <w:color w:val="231F20"/>
          <w:spacing w:val="-1"/>
        </w:rPr>
        <w:t>r</w:t>
      </w:r>
      <w:r>
        <w:rPr>
          <w:rFonts w:ascii="Calibri" w:hAnsi="Calibri" w:cs="Calibri"/>
          <w:color w:val="231F20"/>
        </w:rPr>
        <w:t>om</w:t>
      </w:r>
      <w:r>
        <w:rPr>
          <w:rFonts w:ascii="Calibri" w:hAnsi="Calibri" w:cs="Calibri"/>
          <w:color w:val="231F20"/>
          <w:spacing w:val="-3"/>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pers</w:t>
      </w:r>
      <w:r>
        <w:rPr>
          <w:rFonts w:ascii="Calibri" w:hAnsi="Calibri" w:cs="Calibri"/>
          <w:color w:val="231F20"/>
          <w:spacing w:val="2"/>
        </w:rPr>
        <w:t>p</w:t>
      </w:r>
      <w:r>
        <w:rPr>
          <w:rFonts w:ascii="Calibri" w:hAnsi="Calibri" w:cs="Calibri"/>
          <w:color w:val="231F20"/>
          <w:spacing w:val="-1"/>
        </w:rPr>
        <w:t>e</w:t>
      </w:r>
      <w:r>
        <w:rPr>
          <w:rFonts w:ascii="Calibri" w:hAnsi="Calibri" w:cs="Calibri"/>
          <w:color w:val="231F20"/>
        </w:rPr>
        <w:t>ctive</w:t>
      </w:r>
      <w:r>
        <w:rPr>
          <w:rFonts w:ascii="Calibri" w:hAnsi="Calibri" w:cs="Calibri"/>
          <w:color w:val="231F20"/>
          <w:spacing w:val="-6"/>
        </w:rPr>
        <w:t xml:space="preserve"> </w:t>
      </w:r>
      <w:r>
        <w:rPr>
          <w:rFonts w:ascii="Calibri" w:hAnsi="Calibri" w:cs="Calibri"/>
          <w:color w:val="231F20"/>
          <w:spacing w:val="2"/>
        </w:rPr>
        <w:t>o</w:t>
      </w:r>
      <w:r>
        <w:rPr>
          <w:rFonts w:ascii="Calibri" w:hAnsi="Calibri" w:cs="Calibri"/>
          <w:color w:val="231F20"/>
        </w:rPr>
        <w:t>f the student/s</w:t>
      </w:r>
      <w:r>
        <w:rPr>
          <w:rFonts w:ascii="Calibri" w:hAnsi="Calibri" w:cs="Calibri"/>
          <w:color w:val="231F20"/>
          <w:spacing w:val="-5"/>
        </w:rPr>
        <w:t xml:space="preserve"> </w:t>
      </w:r>
      <w:r>
        <w:rPr>
          <w:rFonts w:ascii="Calibri" w:hAnsi="Calibri" w:cs="Calibri"/>
          <w:color w:val="231F20"/>
        </w:rPr>
        <w:t>being</w:t>
      </w:r>
      <w:r>
        <w:rPr>
          <w:rFonts w:ascii="Calibri" w:hAnsi="Calibri" w:cs="Calibri"/>
          <w:color w:val="231F20"/>
          <w:spacing w:val="-7"/>
        </w:rPr>
        <w:t xml:space="preserve"> </w:t>
      </w:r>
      <w:r w:rsidR="000F2CE3">
        <w:rPr>
          <w:rFonts w:ascii="Calibri" w:hAnsi="Calibri" w:cs="Calibri"/>
          <w:color w:val="231F20"/>
        </w:rPr>
        <w:t>bullied.</w:t>
      </w:r>
    </w:p>
    <w:p w:rsidR="0004291E" w:rsidRDefault="0004291E">
      <w:pPr>
        <w:pStyle w:val="ListParagraph"/>
        <w:numPr>
          <w:ilvl w:val="2"/>
          <w:numId w:val="12"/>
        </w:numPr>
        <w:spacing w:before="60"/>
        <w:ind w:left="1418" w:right="64" w:hanging="284"/>
        <w:jc w:val="both"/>
        <w:rPr>
          <w:rFonts w:ascii="Calibri" w:hAnsi="Calibri" w:cs="Calibri"/>
          <w:color w:val="231F20"/>
          <w:spacing w:val="-2"/>
        </w:rPr>
      </w:pPr>
      <w:r w:rsidRPr="000F2CE3">
        <w:rPr>
          <w:rFonts w:ascii="Calibri" w:hAnsi="Calibri" w:cs="Calibri"/>
          <w:color w:val="231F20"/>
        </w:rPr>
        <w:t xml:space="preserve">Where the </w:t>
      </w:r>
      <w:r w:rsidR="008358E9">
        <w:rPr>
          <w:rFonts w:ascii="Calibri" w:hAnsi="Calibri" w:cs="Calibri"/>
          <w:color w:val="231F20"/>
        </w:rPr>
        <w:t>School</w:t>
      </w:r>
      <w:r w:rsidRPr="000F2CE3">
        <w:rPr>
          <w:rFonts w:ascii="Calibri" w:hAnsi="Calibri" w:cs="Calibri"/>
          <w:color w:val="231F20"/>
        </w:rPr>
        <w:t xml:space="preserve"> deems it necessary to impose disciplinary sanctions, it will be made clear to all involved (both the bullied and those doing the bullying) and their parents)</w:t>
      </w:r>
      <w:r>
        <w:rPr>
          <w:rFonts w:ascii="Calibri" w:hAnsi="Calibri" w:cs="Calibri"/>
          <w:color w:val="231F20"/>
          <w:spacing w:val="-2"/>
        </w:rPr>
        <w:t xml:space="preserve"> </w:t>
      </w:r>
      <w:r>
        <w:rPr>
          <w:rFonts w:ascii="Calibri" w:hAnsi="Calibri" w:cs="Calibri"/>
          <w:color w:val="231F20"/>
        </w:rPr>
        <w:t>t</w:t>
      </w:r>
      <w:r>
        <w:rPr>
          <w:rFonts w:ascii="Calibri" w:hAnsi="Calibri" w:cs="Calibri"/>
          <w:color w:val="231F20"/>
          <w:spacing w:val="3"/>
        </w:rPr>
        <w:t>h</w:t>
      </w:r>
      <w:r>
        <w:rPr>
          <w:rFonts w:ascii="Calibri" w:hAnsi="Calibri" w:cs="Calibri"/>
          <w:color w:val="231F20"/>
        </w:rPr>
        <w:t>at</w:t>
      </w:r>
      <w:r>
        <w:rPr>
          <w:rFonts w:ascii="Calibri" w:hAnsi="Calibri" w:cs="Calibri"/>
          <w:color w:val="231F20"/>
          <w:spacing w:val="29"/>
        </w:rPr>
        <w:t xml:space="preserve"> </w:t>
      </w:r>
      <w:r>
        <w:rPr>
          <w:rFonts w:ascii="Calibri" w:hAnsi="Calibri" w:cs="Calibri"/>
          <w:color w:val="231F20"/>
        </w:rPr>
        <w:t>this</w:t>
      </w:r>
      <w:r>
        <w:rPr>
          <w:rFonts w:ascii="Calibri" w:hAnsi="Calibri" w:cs="Calibri"/>
          <w:color w:val="231F20"/>
          <w:spacing w:val="33"/>
        </w:rPr>
        <w:t xml:space="preserve"> </w:t>
      </w:r>
      <w:r>
        <w:rPr>
          <w:rFonts w:ascii="Calibri" w:hAnsi="Calibri" w:cs="Calibri"/>
          <w:color w:val="231F20"/>
        </w:rPr>
        <w:t>is</w:t>
      </w:r>
      <w:r>
        <w:rPr>
          <w:rFonts w:ascii="Calibri" w:hAnsi="Calibri" w:cs="Calibri"/>
          <w:color w:val="231F20"/>
          <w:spacing w:val="34"/>
        </w:rPr>
        <w:t xml:space="preserve"> </w:t>
      </w:r>
      <w:r>
        <w:rPr>
          <w:rFonts w:ascii="Calibri" w:hAnsi="Calibri" w:cs="Calibri"/>
          <w:color w:val="231F20"/>
        </w:rPr>
        <w:t>a</w:t>
      </w:r>
      <w:r>
        <w:rPr>
          <w:rFonts w:ascii="Calibri" w:hAnsi="Calibri" w:cs="Calibri"/>
          <w:color w:val="231F20"/>
          <w:spacing w:val="35"/>
        </w:rPr>
        <w:t xml:space="preserve"> </w:t>
      </w:r>
      <w:r>
        <w:rPr>
          <w:rFonts w:ascii="Calibri" w:hAnsi="Calibri" w:cs="Calibri"/>
          <w:color w:val="231F20"/>
        </w:rPr>
        <w:t>private matter</w:t>
      </w:r>
      <w:r>
        <w:rPr>
          <w:rFonts w:ascii="Calibri" w:hAnsi="Calibri" w:cs="Calibri"/>
          <w:color w:val="231F20"/>
          <w:spacing w:val="-7"/>
        </w:rPr>
        <w:t xml:space="preserve"> </w:t>
      </w:r>
      <w:r>
        <w:rPr>
          <w:rFonts w:ascii="Calibri" w:hAnsi="Calibri" w:cs="Calibri"/>
          <w:color w:val="231F20"/>
        </w:rPr>
        <w:t>betw</w:t>
      </w:r>
      <w:r>
        <w:rPr>
          <w:rFonts w:ascii="Calibri" w:hAnsi="Calibri" w:cs="Calibri"/>
          <w:color w:val="231F20"/>
          <w:spacing w:val="1"/>
        </w:rPr>
        <w:t>e</w:t>
      </w:r>
      <w:r>
        <w:rPr>
          <w:rFonts w:ascii="Calibri" w:hAnsi="Calibri" w:cs="Calibri"/>
          <w:color w:val="231F20"/>
          <w:spacing w:val="-1"/>
        </w:rPr>
        <w:t>e</w:t>
      </w:r>
      <w:r>
        <w:rPr>
          <w:rFonts w:ascii="Calibri" w:hAnsi="Calibri" w:cs="Calibri"/>
          <w:color w:val="231F20"/>
        </w:rPr>
        <w:t>n</w:t>
      </w:r>
      <w:r>
        <w:rPr>
          <w:rFonts w:ascii="Calibri" w:hAnsi="Calibri" w:cs="Calibri"/>
          <w:color w:val="231F20"/>
          <w:spacing w:val="-7"/>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student</w:t>
      </w:r>
      <w:r>
        <w:rPr>
          <w:rFonts w:ascii="Calibri" w:hAnsi="Calibri" w:cs="Calibri"/>
          <w:color w:val="231F20"/>
          <w:spacing w:val="-5"/>
        </w:rPr>
        <w:t xml:space="preserve"> </w:t>
      </w:r>
      <w:r>
        <w:rPr>
          <w:rFonts w:ascii="Calibri" w:hAnsi="Calibri" w:cs="Calibri"/>
          <w:color w:val="231F20"/>
        </w:rPr>
        <w:t>being</w:t>
      </w:r>
      <w:r>
        <w:rPr>
          <w:rFonts w:ascii="Calibri" w:hAnsi="Calibri" w:cs="Calibri"/>
          <w:color w:val="231F20"/>
          <w:spacing w:val="-7"/>
        </w:rPr>
        <w:t xml:space="preserve"> </w:t>
      </w:r>
      <w:r>
        <w:rPr>
          <w:rFonts w:ascii="Calibri" w:hAnsi="Calibri" w:cs="Calibri"/>
          <w:color w:val="231F20"/>
        </w:rPr>
        <w:t>disciplined,</w:t>
      </w:r>
      <w:r>
        <w:rPr>
          <w:rFonts w:ascii="Calibri" w:hAnsi="Calibri" w:cs="Calibri"/>
          <w:color w:val="231F20"/>
          <w:spacing w:val="-11"/>
        </w:rPr>
        <w:t xml:space="preserve"> </w:t>
      </w:r>
      <w:r>
        <w:rPr>
          <w:rFonts w:ascii="Calibri" w:hAnsi="Calibri" w:cs="Calibri"/>
          <w:color w:val="231F20"/>
        </w:rPr>
        <w:t>his</w:t>
      </w:r>
      <w:r>
        <w:rPr>
          <w:rFonts w:ascii="Calibri" w:hAnsi="Calibri" w:cs="Calibri"/>
          <w:color w:val="231F20"/>
          <w:spacing w:val="-3"/>
        </w:rPr>
        <w:t>/</w:t>
      </w:r>
      <w:r>
        <w:rPr>
          <w:rFonts w:ascii="Calibri" w:hAnsi="Calibri" w:cs="Calibri"/>
          <w:color w:val="231F20"/>
        </w:rPr>
        <w:t>her</w:t>
      </w:r>
      <w:r>
        <w:rPr>
          <w:rFonts w:ascii="Calibri" w:hAnsi="Calibri" w:cs="Calibri"/>
          <w:color w:val="231F20"/>
          <w:spacing w:val="-3"/>
        </w:rPr>
        <w:t xml:space="preserve"> </w:t>
      </w:r>
      <w:r>
        <w:rPr>
          <w:rFonts w:ascii="Calibri" w:hAnsi="Calibri" w:cs="Calibri"/>
          <w:color w:val="231F20"/>
        </w:rPr>
        <w:t>p</w:t>
      </w:r>
      <w:r>
        <w:rPr>
          <w:rFonts w:ascii="Calibri" w:hAnsi="Calibri" w:cs="Calibri"/>
          <w:color w:val="231F20"/>
          <w:spacing w:val="-2"/>
        </w:rPr>
        <w:t>a</w:t>
      </w:r>
      <w:r>
        <w:rPr>
          <w:rFonts w:ascii="Calibri" w:hAnsi="Calibri" w:cs="Calibri"/>
          <w:color w:val="231F20"/>
          <w:spacing w:val="1"/>
        </w:rPr>
        <w:t>r</w:t>
      </w:r>
      <w:r>
        <w:rPr>
          <w:rFonts w:ascii="Calibri" w:hAnsi="Calibri" w:cs="Calibri"/>
          <w:color w:val="231F20"/>
          <w:spacing w:val="-1"/>
        </w:rPr>
        <w:t>e</w:t>
      </w:r>
      <w:r>
        <w:rPr>
          <w:rFonts w:ascii="Calibri" w:hAnsi="Calibri" w:cs="Calibri"/>
          <w:color w:val="231F20"/>
        </w:rPr>
        <w:t>nts</w:t>
      </w:r>
      <w:r>
        <w:rPr>
          <w:rFonts w:ascii="Calibri" w:hAnsi="Calibri" w:cs="Calibri"/>
          <w:color w:val="231F20"/>
          <w:spacing w:val="-6"/>
        </w:rPr>
        <w:t xml:space="preserve"> </w:t>
      </w:r>
      <w:r>
        <w:rPr>
          <w:rFonts w:ascii="Calibri" w:hAnsi="Calibri" w:cs="Calibri"/>
          <w:color w:val="231F20"/>
        </w:rPr>
        <w:t>and</w:t>
      </w:r>
      <w:r>
        <w:rPr>
          <w:rFonts w:ascii="Calibri" w:hAnsi="Calibri" w:cs="Calibri"/>
          <w:color w:val="231F20"/>
          <w:spacing w:val="-3"/>
        </w:rPr>
        <w:t xml:space="preserve"> </w:t>
      </w:r>
      <w:r>
        <w:rPr>
          <w:rFonts w:ascii="Calibri" w:hAnsi="Calibri" w:cs="Calibri"/>
          <w:color w:val="231F20"/>
        </w:rPr>
        <w:t>the</w:t>
      </w:r>
      <w:r>
        <w:rPr>
          <w:rFonts w:ascii="Calibri" w:hAnsi="Calibri" w:cs="Calibri"/>
          <w:color w:val="231F20"/>
          <w:spacing w:val="-3"/>
        </w:rPr>
        <w:t xml:space="preserve"> </w:t>
      </w:r>
      <w:r w:rsidR="008358E9">
        <w:rPr>
          <w:rFonts w:ascii="Calibri" w:hAnsi="Calibri" w:cs="Calibri"/>
          <w:color w:val="231F20"/>
        </w:rPr>
        <w:t>School</w:t>
      </w:r>
      <w:r>
        <w:rPr>
          <w:rFonts w:ascii="Calibri" w:hAnsi="Calibri" w:cs="Calibri"/>
          <w:color w:val="231F20"/>
        </w:rPr>
        <w:t>.</w:t>
      </w:r>
    </w:p>
    <w:p w:rsidR="0004291E" w:rsidRDefault="0004291E">
      <w:pPr>
        <w:pStyle w:val="ListParagraph"/>
        <w:numPr>
          <w:ilvl w:val="2"/>
          <w:numId w:val="12"/>
        </w:numPr>
        <w:spacing w:before="60"/>
        <w:ind w:left="1418" w:right="64" w:hanging="284"/>
        <w:jc w:val="both"/>
        <w:rPr>
          <w:rFonts w:ascii="Calibri" w:hAnsi="Calibri" w:cs="Calibri"/>
          <w:color w:val="231F20"/>
          <w:spacing w:val="-3"/>
        </w:rPr>
      </w:pPr>
      <w:r>
        <w:rPr>
          <w:rFonts w:ascii="Calibri" w:hAnsi="Calibri" w:cs="Calibri"/>
          <w:color w:val="231F20"/>
          <w:spacing w:val="-2"/>
        </w:rPr>
        <w:t xml:space="preserve">As a follow up to a bullying issue being resolved, the relevant teacher should meet separately </w:t>
      </w:r>
      <w:r>
        <w:rPr>
          <w:rFonts w:ascii="Calibri" w:hAnsi="Calibri" w:cs="Calibri"/>
          <w:color w:val="231F20"/>
        </w:rPr>
        <w:t>with</w:t>
      </w:r>
      <w:r>
        <w:rPr>
          <w:rFonts w:ascii="Calibri" w:hAnsi="Calibri" w:cs="Calibri"/>
          <w:color w:val="231F20"/>
          <w:spacing w:val="4"/>
        </w:rPr>
        <w:t xml:space="preserve"> </w:t>
      </w:r>
      <w:r>
        <w:rPr>
          <w:rFonts w:ascii="Calibri" w:hAnsi="Calibri" w:cs="Calibri"/>
          <w:color w:val="231F20"/>
        </w:rPr>
        <w:t>the</w:t>
      </w:r>
      <w:r>
        <w:rPr>
          <w:rFonts w:ascii="Calibri" w:hAnsi="Calibri" w:cs="Calibri"/>
          <w:color w:val="231F20"/>
          <w:spacing w:val="5"/>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lev</w:t>
      </w:r>
      <w:r>
        <w:rPr>
          <w:rFonts w:ascii="Calibri" w:hAnsi="Calibri" w:cs="Calibri"/>
          <w:color w:val="231F20"/>
          <w:spacing w:val="-1"/>
        </w:rPr>
        <w:t>a</w:t>
      </w:r>
      <w:r>
        <w:rPr>
          <w:rFonts w:ascii="Calibri" w:hAnsi="Calibri" w:cs="Calibri"/>
          <w:color w:val="231F20"/>
        </w:rPr>
        <w:t>nt</w:t>
      </w:r>
      <w:r>
        <w:rPr>
          <w:rFonts w:ascii="Calibri" w:hAnsi="Calibri" w:cs="Calibri"/>
          <w:color w:val="231F20"/>
          <w:spacing w:val="2"/>
        </w:rPr>
        <w:t xml:space="preserve"> </w:t>
      </w:r>
      <w:r>
        <w:rPr>
          <w:rFonts w:ascii="Calibri" w:hAnsi="Calibri" w:cs="Calibri"/>
          <w:color w:val="231F20"/>
        </w:rPr>
        <w:t>parties</w:t>
      </w:r>
      <w:r>
        <w:rPr>
          <w:rFonts w:ascii="Calibri" w:hAnsi="Calibri" w:cs="Calibri"/>
          <w:color w:val="231F20"/>
          <w:spacing w:val="2"/>
        </w:rPr>
        <w:t xml:space="preserve"> to review progress.  Subsequently, </w:t>
      </w:r>
      <w:r>
        <w:rPr>
          <w:rFonts w:ascii="Calibri" w:hAnsi="Calibri" w:cs="Calibri"/>
          <w:color w:val="231F20"/>
          <w:spacing w:val="2"/>
          <w:u w:val="single"/>
        </w:rPr>
        <w:t>but only</w:t>
      </w:r>
      <w:r>
        <w:rPr>
          <w:rFonts w:ascii="Calibri" w:hAnsi="Calibri" w:cs="Calibri"/>
          <w:color w:val="231F20"/>
          <w:spacing w:val="2"/>
        </w:rPr>
        <w:t xml:space="preserve"> </w:t>
      </w:r>
      <w:r>
        <w:rPr>
          <w:rFonts w:ascii="Calibri" w:hAnsi="Calibri" w:cs="Calibri"/>
          <w:color w:val="231F20"/>
        </w:rPr>
        <w:t>if</w:t>
      </w:r>
      <w:r>
        <w:rPr>
          <w:rFonts w:ascii="Calibri" w:hAnsi="Calibri" w:cs="Calibri"/>
          <w:color w:val="231F20"/>
          <w:spacing w:val="1"/>
        </w:rPr>
        <w:t xml:space="preserve"> </w:t>
      </w:r>
      <w:r>
        <w:rPr>
          <w:rFonts w:ascii="Calibri" w:hAnsi="Calibri" w:cs="Calibri"/>
          <w:color w:val="231F20"/>
          <w:spacing w:val="3"/>
        </w:rPr>
        <w:t>t</w:t>
      </w:r>
      <w:r>
        <w:rPr>
          <w:rFonts w:ascii="Calibri" w:hAnsi="Calibri" w:cs="Calibri"/>
          <w:color w:val="231F20"/>
        </w:rPr>
        <w:t>he student</w:t>
      </w:r>
      <w:r>
        <w:rPr>
          <w:rFonts w:ascii="Calibri" w:hAnsi="Calibri" w:cs="Calibri"/>
          <w:color w:val="231F20"/>
          <w:spacing w:val="-10"/>
        </w:rPr>
        <w:t xml:space="preserve"> </w:t>
      </w:r>
      <w:r>
        <w:rPr>
          <w:rFonts w:ascii="Calibri" w:hAnsi="Calibri" w:cs="Calibri"/>
          <w:color w:val="231F20"/>
        </w:rPr>
        <w:t>who</w:t>
      </w:r>
      <w:r>
        <w:rPr>
          <w:rFonts w:ascii="Calibri" w:hAnsi="Calibri" w:cs="Calibri"/>
          <w:color w:val="231F20"/>
          <w:spacing w:val="-5"/>
        </w:rPr>
        <w:t xml:space="preserve"> </w:t>
      </w:r>
      <w:r>
        <w:rPr>
          <w:rFonts w:ascii="Calibri" w:hAnsi="Calibri" w:cs="Calibri"/>
          <w:color w:val="231F20"/>
        </w:rPr>
        <w:t>has been</w:t>
      </w:r>
      <w:r>
        <w:rPr>
          <w:rFonts w:ascii="Calibri" w:hAnsi="Calibri" w:cs="Calibri"/>
          <w:color w:val="231F20"/>
          <w:spacing w:val="-10"/>
        </w:rPr>
        <w:t xml:space="preserve"> </w:t>
      </w:r>
      <w:r>
        <w:rPr>
          <w:rFonts w:ascii="Calibri" w:hAnsi="Calibri" w:cs="Calibri"/>
          <w:color w:val="231F20"/>
        </w:rPr>
        <w:t>bullied</w:t>
      </w:r>
      <w:r>
        <w:rPr>
          <w:rFonts w:ascii="Calibri" w:hAnsi="Calibri" w:cs="Calibri"/>
          <w:color w:val="231F20"/>
          <w:spacing w:val="-12"/>
        </w:rPr>
        <w:t xml:space="preserve"> </w:t>
      </w:r>
      <w:r>
        <w:rPr>
          <w:rFonts w:ascii="Calibri" w:hAnsi="Calibri" w:cs="Calibri"/>
          <w:color w:val="231F20"/>
        </w:rPr>
        <w:t>is r</w:t>
      </w:r>
      <w:r>
        <w:rPr>
          <w:rFonts w:ascii="Calibri" w:hAnsi="Calibri" w:cs="Calibri"/>
          <w:color w:val="231F20"/>
          <w:spacing w:val="-2"/>
        </w:rPr>
        <w:t>e</w:t>
      </w:r>
      <w:r>
        <w:rPr>
          <w:rFonts w:ascii="Calibri" w:hAnsi="Calibri" w:cs="Calibri"/>
          <w:color w:val="231F20"/>
        </w:rPr>
        <w:t>a</w:t>
      </w:r>
      <w:r>
        <w:rPr>
          <w:rFonts w:ascii="Calibri" w:hAnsi="Calibri" w:cs="Calibri"/>
          <w:color w:val="231F20"/>
          <w:spacing w:val="5"/>
        </w:rPr>
        <w:t>d</w:t>
      </w:r>
      <w:r>
        <w:rPr>
          <w:rFonts w:ascii="Calibri" w:hAnsi="Calibri" w:cs="Calibri"/>
          <w:color w:val="231F20"/>
        </w:rPr>
        <w:t>y</w:t>
      </w:r>
      <w:r>
        <w:rPr>
          <w:rFonts w:ascii="Calibri" w:hAnsi="Calibri" w:cs="Calibri"/>
          <w:color w:val="231F20"/>
          <w:spacing w:val="-12"/>
        </w:rPr>
        <w:t xml:space="preserve"> </w:t>
      </w:r>
      <w:r>
        <w:rPr>
          <w:rFonts w:ascii="Calibri" w:hAnsi="Calibri" w:cs="Calibri"/>
          <w:color w:val="231F20"/>
        </w:rPr>
        <w:t>and</w:t>
      </w:r>
      <w:r>
        <w:rPr>
          <w:rFonts w:ascii="Calibri" w:hAnsi="Calibri" w:cs="Calibri"/>
          <w:color w:val="231F20"/>
          <w:spacing w:val="-8"/>
        </w:rPr>
        <w:t xml:space="preserve"> </w:t>
      </w:r>
      <w:r>
        <w:rPr>
          <w:rFonts w:ascii="Calibri" w:hAnsi="Calibri" w:cs="Calibri"/>
          <w:color w:val="231F20"/>
        </w:rPr>
        <w:t>agr</w:t>
      </w:r>
      <w:r>
        <w:rPr>
          <w:rFonts w:ascii="Calibri" w:hAnsi="Calibri" w:cs="Calibri"/>
          <w:color w:val="231F20"/>
          <w:spacing w:val="-2"/>
        </w:rPr>
        <w:t>e</w:t>
      </w:r>
      <w:r>
        <w:rPr>
          <w:rFonts w:ascii="Calibri" w:hAnsi="Calibri" w:cs="Calibri"/>
          <w:color w:val="231F20"/>
          <w:spacing w:val="1"/>
        </w:rPr>
        <w:t>e</w:t>
      </w:r>
      <w:r>
        <w:rPr>
          <w:rFonts w:ascii="Calibri" w:hAnsi="Calibri" w:cs="Calibri"/>
          <w:color w:val="231F20"/>
          <w:spacing w:val="-1"/>
        </w:rPr>
        <w:t>a</w:t>
      </w:r>
      <w:r>
        <w:rPr>
          <w:rFonts w:ascii="Calibri" w:hAnsi="Calibri" w:cs="Calibri"/>
          <w:color w:val="231F20"/>
        </w:rPr>
        <w:t>ble, consideration should be given to meeting with both parties simultaneously as this</w:t>
      </w:r>
      <w:r>
        <w:rPr>
          <w:rFonts w:ascii="Calibri" w:hAnsi="Calibri" w:cs="Calibri"/>
          <w:color w:val="231F20"/>
          <w:spacing w:val="-9"/>
        </w:rPr>
        <w:t xml:space="preserve"> </w:t>
      </w:r>
      <w:r>
        <w:rPr>
          <w:rFonts w:ascii="Calibri" w:hAnsi="Calibri" w:cs="Calibri"/>
          <w:color w:val="231F20"/>
        </w:rPr>
        <w:t>can</w:t>
      </w:r>
      <w:r>
        <w:rPr>
          <w:rFonts w:ascii="Calibri" w:hAnsi="Calibri" w:cs="Calibri"/>
          <w:color w:val="231F20"/>
          <w:spacing w:val="-8"/>
        </w:rPr>
        <w:t xml:space="preserve"> </w:t>
      </w:r>
      <w:r>
        <w:rPr>
          <w:rFonts w:ascii="Calibri" w:hAnsi="Calibri" w:cs="Calibri"/>
          <w:color w:val="231F20"/>
        </w:rPr>
        <w:t>have</w:t>
      </w:r>
      <w:r>
        <w:rPr>
          <w:rFonts w:ascii="Calibri" w:hAnsi="Calibri" w:cs="Calibri"/>
          <w:color w:val="231F20"/>
          <w:spacing w:val="-8"/>
        </w:rPr>
        <w:t xml:space="preserve"> </w:t>
      </w:r>
      <w:r>
        <w:rPr>
          <w:rFonts w:ascii="Calibri" w:hAnsi="Calibri" w:cs="Calibri"/>
          <w:color w:val="231F20"/>
        </w:rPr>
        <w:t>a</w:t>
      </w:r>
      <w:r>
        <w:rPr>
          <w:rFonts w:ascii="Calibri" w:hAnsi="Calibri" w:cs="Calibri"/>
          <w:color w:val="231F20"/>
          <w:spacing w:val="-6"/>
        </w:rPr>
        <w:t xml:space="preserve"> </w:t>
      </w:r>
      <w:r>
        <w:rPr>
          <w:rFonts w:ascii="Calibri" w:hAnsi="Calibri" w:cs="Calibri"/>
          <w:color w:val="231F20"/>
        </w:rPr>
        <w:t>thera</w:t>
      </w:r>
      <w:r>
        <w:rPr>
          <w:rFonts w:ascii="Calibri" w:hAnsi="Calibri" w:cs="Calibri"/>
          <w:color w:val="231F20"/>
          <w:spacing w:val="2"/>
        </w:rPr>
        <w:t>p</w:t>
      </w:r>
      <w:r>
        <w:rPr>
          <w:rFonts w:ascii="Calibri" w:hAnsi="Calibri" w:cs="Calibri"/>
          <w:color w:val="231F20"/>
        </w:rPr>
        <w:t>eu</w:t>
      </w:r>
      <w:r>
        <w:rPr>
          <w:rFonts w:ascii="Calibri" w:hAnsi="Calibri" w:cs="Calibri"/>
          <w:color w:val="231F20"/>
          <w:spacing w:val="3"/>
        </w:rPr>
        <w:t>t</w:t>
      </w:r>
      <w:r>
        <w:rPr>
          <w:rFonts w:ascii="Calibri" w:hAnsi="Calibri" w:cs="Calibri"/>
          <w:color w:val="231F20"/>
        </w:rPr>
        <w:t xml:space="preserve">ic </w:t>
      </w:r>
      <w:r>
        <w:rPr>
          <w:rFonts w:ascii="Calibri" w:hAnsi="Calibri" w:cs="Calibri"/>
          <w:color w:val="231F20"/>
          <w:spacing w:val="-1"/>
        </w:rPr>
        <w:t>eff</w:t>
      </w:r>
      <w:r>
        <w:rPr>
          <w:rFonts w:ascii="Calibri" w:hAnsi="Calibri" w:cs="Calibri"/>
          <w:color w:val="231F20"/>
          <w:spacing w:val="1"/>
        </w:rPr>
        <w:t>e</w:t>
      </w:r>
      <w:r>
        <w:rPr>
          <w:rFonts w:ascii="Calibri" w:hAnsi="Calibri" w:cs="Calibri"/>
          <w:color w:val="231F20"/>
          <w:spacing w:val="-1"/>
        </w:rPr>
        <w:t>ct.</w:t>
      </w:r>
    </w:p>
    <w:p w:rsidR="0004291E" w:rsidRDefault="0004291E">
      <w:pPr>
        <w:pStyle w:val="ListParagraph"/>
        <w:numPr>
          <w:ilvl w:val="2"/>
          <w:numId w:val="12"/>
        </w:numPr>
        <w:spacing w:before="77"/>
        <w:ind w:left="1418" w:right="-20" w:hanging="284"/>
        <w:jc w:val="both"/>
        <w:rPr>
          <w:rFonts w:ascii="Calibri" w:hAnsi="Calibri" w:cs="Calibri"/>
          <w:color w:val="231F20"/>
          <w:spacing w:val="-3"/>
        </w:rPr>
      </w:pPr>
      <w:r>
        <w:rPr>
          <w:rFonts w:ascii="Calibri" w:hAnsi="Calibri" w:cs="Calibri"/>
          <w:color w:val="231F20"/>
          <w:spacing w:val="-3"/>
        </w:rPr>
        <w:t>W</w:t>
      </w:r>
      <w:r>
        <w:rPr>
          <w:rFonts w:ascii="Calibri" w:hAnsi="Calibri" w:cs="Calibri"/>
          <w:color w:val="231F20"/>
          <w:spacing w:val="2"/>
        </w:rPr>
        <w:t>h</w:t>
      </w:r>
      <w:r>
        <w:rPr>
          <w:rFonts w:ascii="Calibri" w:hAnsi="Calibri" w:cs="Calibri"/>
          <w:color w:val="231F20"/>
        </w:rPr>
        <w:t>ere</w:t>
      </w:r>
      <w:r>
        <w:rPr>
          <w:rFonts w:ascii="Calibri" w:hAnsi="Calibri" w:cs="Calibri"/>
          <w:color w:val="231F20"/>
          <w:spacing w:val="6"/>
        </w:rPr>
        <w:t xml:space="preserve"> </w:t>
      </w:r>
      <w:r>
        <w:rPr>
          <w:rFonts w:ascii="Calibri" w:hAnsi="Calibri" w:cs="Calibri"/>
          <w:color w:val="231F20"/>
        </w:rPr>
        <w:t>the</w:t>
      </w:r>
      <w:r>
        <w:rPr>
          <w:rFonts w:ascii="Calibri" w:hAnsi="Calibri" w:cs="Calibri"/>
          <w:color w:val="231F20"/>
          <w:spacing w:val="8"/>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le</w:t>
      </w:r>
      <w:r>
        <w:rPr>
          <w:rFonts w:ascii="Calibri" w:hAnsi="Calibri" w:cs="Calibri"/>
          <w:color w:val="231F20"/>
          <w:spacing w:val="2"/>
        </w:rPr>
        <w:t>v</w:t>
      </w:r>
      <w:r>
        <w:rPr>
          <w:rFonts w:ascii="Calibri" w:hAnsi="Calibri" w:cs="Calibri"/>
          <w:color w:val="231F20"/>
        </w:rPr>
        <w:t>ant</w:t>
      </w:r>
      <w:r>
        <w:rPr>
          <w:rFonts w:ascii="Calibri" w:hAnsi="Calibri" w:cs="Calibri"/>
          <w:color w:val="231F20"/>
          <w:spacing w:val="1"/>
        </w:rPr>
        <w:t xml:space="preserve"> </w:t>
      </w:r>
      <w:r>
        <w:rPr>
          <w:rFonts w:ascii="Calibri" w:hAnsi="Calibri" w:cs="Calibri"/>
          <w:color w:val="231F20"/>
        </w:rPr>
        <w:t>te</w:t>
      </w:r>
      <w:r>
        <w:rPr>
          <w:rFonts w:ascii="Calibri" w:hAnsi="Calibri" w:cs="Calibri"/>
          <w:color w:val="231F20"/>
          <w:spacing w:val="-1"/>
        </w:rPr>
        <w:t>a</w:t>
      </w:r>
      <w:r>
        <w:rPr>
          <w:rFonts w:ascii="Calibri" w:hAnsi="Calibri" w:cs="Calibri"/>
          <w:color w:val="231F20"/>
        </w:rPr>
        <w:t>c</w:t>
      </w:r>
      <w:r>
        <w:rPr>
          <w:rFonts w:ascii="Calibri" w:hAnsi="Calibri" w:cs="Calibri"/>
          <w:color w:val="231F20"/>
          <w:spacing w:val="2"/>
        </w:rPr>
        <w:t>h</w:t>
      </w:r>
      <w:r>
        <w:rPr>
          <w:rFonts w:ascii="Calibri" w:hAnsi="Calibri" w:cs="Calibri"/>
          <w:color w:val="231F20"/>
        </w:rPr>
        <w:t>er</w:t>
      </w:r>
      <w:r>
        <w:rPr>
          <w:rFonts w:ascii="Calibri" w:hAnsi="Calibri" w:cs="Calibri"/>
          <w:color w:val="231F20"/>
          <w:spacing w:val="4"/>
        </w:rPr>
        <w:t xml:space="preserve"> </w:t>
      </w:r>
      <w:r>
        <w:rPr>
          <w:rFonts w:ascii="Calibri" w:hAnsi="Calibri" w:cs="Calibri"/>
          <w:color w:val="231F20"/>
        </w:rPr>
        <w:t>considers that</w:t>
      </w:r>
      <w:r>
        <w:rPr>
          <w:rFonts w:ascii="Calibri" w:hAnsi="Calibri" w:cs="Calibri"/>
          <w:color w:val="231F20"/>
          <w:spacing w:val="10"/>
        </w:rPr>
        <w:t xml:space="preserve"> </w:t>
      </w:r>
      <w:r>
        <w:rPr>
          <w:rFonts w:ascii="Calibri" w:hAnsi="Calibri" w:cs="Calibri"/>
          <w:color w:val="231F20"/>
        </w:rPr>
        <w:t>the</w:t>
      </w:r>
      <w:r>
        <w:rPr>
          <w:rFonts w:ascii="Calibri" w:hAnsi="Calibri" w:cs="Calibri"/>
          <w:color w:val="231F20"/>
          <w:spacing w:val="6"/>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
        </w:rPr>
        <w:t xml:space="preserve"> </w:t>
      </w:r>
      <w:r>
        <w:rPr>
          <w:rFonts w:ascii="Calibri" w:hAnsi="Calibri" w:cs="Calibri"/>
          <w:color w:val="231F20"/>
          <w:spacing w:val="2"/>
        </w:rPr>
        <w:t>b</w:t>
      </w:r>
      <w:r>
        <w:rPr>
          <w:rFonts w:ascii="Calibri" w:hAnsi="Calibri" w:cs="Calibri"/>
          <w:color w:val="231F20"/>
          <w:spacing w:val="-1"/>
        </w:rPr>
        <w:t>e</w:t>
      </w:r>
      <w:r>
        <w:rPr>
          <w:rFonts w:ascii="Calibri" w:hAnsi="Calibri" w:cs="Calibri"/>
          <w:color w:val="231F20"/>
        </w:rPr>
        <w:t>haviour</w:t>
      </w:r>
      <w:r>
        <w:rPr>
          <w:rFonts w:ascii="Calibri" w:hAnsi="Calibri" w:cs="Calibri"/>
          <w:color w:val="231F20"/>
          <w:spacing w:val="3"/>
        </w:rPr>
        <w:t xml:space="preserve"> </w:t>
      </w:r>
      <w:r>
        <w:rPr>
          <w:rFonts w:ascii="Calibri" w:hAnsi="Calibri" w:cs="Calibri"/>
          <w:color w:val="231F20"/>
          <w:spacing w:val="2"/>
        </w:rPr>
        <w:t>h</w:t>
      </w:r>
      <w:r>
        <w:rPr>
          <w:rFonts w:ascii="Calibri" w:hAnsi="Calibri" w:cs="Calibri"/>
          <w:color w:val="231F20"/>
          <w:spacing w:val="-1"/>
        </w:rPr>
        <w:t>a</w:t>
      </w:r>
      <w:r>
        <w:rPr>
          <w:rFonts w:ascii="Calibri" w:hAnsi="Calibri" w:cs="Calibri"/>
          <w:color w:val="231F20"/>
        </w:rPr>
        <w:t>s not</w:t>
      </w:r>
      <w:r>
        <w:rPr>
          <w:rFonts w:ascii="Calibri" w:hAnsi="Calibri" w:cs="Calibri"/>
          <w:color w:val="231F20"/>
          <w:spacing w:val="11"/>
        </w:rPr>
        <w:t xml:space="preserve"> </w:t>
      </w:r>
      <w:r>
        <w:rPr>
          <w:rFonts w:ascii="Calibri" w:hAnsi="Calibri" w:cs="Calibri"/>
          <w:color w:val="231F20"/>
        </w:rPr>
        <w:t>been</w:t>
      </w:r>
      <w:r>
        <w:rPr>
          <w:rFonts w:ascii="Calibri" w:hAnsi="Calibri" w:cs="Calibri"/>
          <w:color w:val="231F20"/>
          <w:spacing w:val="9"/>
        </w:rPr>
        <w:t xml:space="preserve"> </w:t>
      </w:r>
      <w:r>
        <w:rPr>
          <w:rFonts w:ascii="Calibri" w:hAnsi="Calibri" w:cs="Calibri"/>
          <w:color w:val="231F20"/>
        </w:rPr>
        <w:t>adequate</w:t>
      </w:r>
      <w:r>
        <w:rPr>
          <w:rFonts w:ascii="Calibri" w:hAnsi="Calibri" w:cs="Calibri"/>
          <w:color w:val="231F20"/>
          <w:spacing w:val="5"/>
        </w:rPr>
        <w:t>l</w:t>
      </w:r>
      <w:r>
        <w:rPr>
          <w:rFonts w:ascii="Calibri" w:hAnsi="Calibri" w:cs="Calibri"/>
          <w:color w:val="231F20"/>
        </w:rPr>
        <w:t>y and</w:t>
      </w:r>
      <w:r>
        <w:rPr>
          <w:rFonts w:ascii="Calibri" w:hAnsi="Calibri" w:cs="Calibri"/>
          <w:color w:val="231F20"/>
          <w:spacing w:val="13"/>
        </w:rPr>
        <w:t xml:space="preserve"> </w:t>
      </w:r>
      <w:r>
        <w:rPr>
          <w:rFonts w:ascii="Calibri" w:hAnsi="Calibri" w:cs="Calibri"/>
          <w:color w:val="231F20"/>
        </w:rPr>
        <w:t>appropriate</w:t>
      </w:r>
      <w:r>
        <w:rPr>
          <w:rFonts w:ascii="Calibri" w:hAnsi="Calibri" w:cs="Calibri"/>
          <w:color w:val="231F20"/>
          <w:spacing w:val="5"/>
        </w:rPr>
        <w:t>l</w:t>
      </w:r>
      <w:r>
        <w:rPr>
          <w:rFonts w:ascii="Calibri" w:hAnsi="Calibri" w:cs="Calibri"/>
          <w:color w:val="231F20"/>
        </w:rPr>
        <w:t>y</w:t>
      </w:r>
      <w:r>
        <w:rPr>
          <w:rFonts w:ascii="Calibri" w:hAnsi="Calibri" w:cs="Calibri"/>
          <w:color w:val="231F20"/>
          <w:spacing w:val="-3"/>
        </w:rPr>
        <w:t xml:space="preserve"> </w:t>
      </w:r>
      <w:r w:rsidRPr="000F2CE3">
        <w:rPr>
          <w:rFonts w:ascii="Calibri" w:hAnsi="Calibri" w:cs="Calibri"/>
          <w:color w:val="231F20"/>
        </w:rPr>
        <w:t>a</w:t>
      </w:r>
      <w:r>
        <w:rPr>
          <w:rFonts w:ascii="Calibri" w:hAnsi="Calibri" w:cs="Calibri"/>
          <w:color w:val="231F20"/>
        </w:rPr>
        <w:t>dd</w:t>
      </w:r>
      <w:r w:rsidRPr="000F2CE3">
        <w:rPr>
          <w:rFonts w:ascii="Calibri" w:hAnsi="Calibri" w:cs="Calibri"/>
          <w:color w:val="231F20"/>
        </w:rPr>
        <w:t>r</w:t>
      </w:r>
      <w:r>
        <w:rPr>
          <w:rFonts w:ascii="Calibri" w:hAnsi="Calibri" w:cs="Calibri"/>
          <w:color w:val="231F20"/>
        </w:rPr>
        <w:t>esse</w:t>
      </w:r>
      <w:r w:rsidRPr="000F2CE3">
        <w:rPr>
          <w:rFonts w:ascii="Calibri" w:hAnsi="Calibri" w:cs="Calibri"/>
          <w:color w:val="231F20"/>
        </w:rPr>
        <w:t>d within</w:t>
      </w:r>
      <w:r>
        <w:rPr>
          <w:rFonts w:ascii="Calibri" w:hAnsi="Calibri" w:cs="Calibri"/>
          <w:color w:val="231F20"/>
          <w:spacing w:val="8"/>
        </w:rPr>
        <w:t xml:space="preserve"> </w:t>
      </w:r>
      <w:r>
        <w:rPr>
          <w:rFonts w:ascii="Calibri" w:hAnsi="Calibri" w:cs="Calibri"/>
          <w:color w:val="231F20"/>
        </w:rPr>
        <w:t>20</w:t>
      </w:r>
      <w:r>
        <w:rPr>
          <w:rFonts w:ascii="Calibri" w:hAnsi="Calibri" w:cs="Calibri"/>
          <w:color w:val="231F20"/>
          <w:spacing w:val="14"/>
        </w:rPr>
        <w:t xml:space="preserve"> </w:t>
      </w:r>
      <w:r>
        <w:rPr>
          <w:rFonts w:ascii="Calibri" w:hAnsi="Calibri" w:cs="Calibri"/>
          <w:color w:val="231F20"/>
        </w:rPr>
        <w:t>school</w:t>
      </w:r>
      <w:r>
        <w:rPr>
          <w:rFonts w:ascii="Calibri" w:hAnsi="Calibri" w:cs="Calibri"/>
          <w:color w:val="231F20"/>
          <w:spacing w:val="8"/>
        </w:rPr>
        <w:t xml:space="preserve"> </w:t>
      </w:r>
      <w:r>
        <w:rPr>
          <w:rFonts w:ascii="Calibri" w:hAnsi="Calibri" w:cs="Calibri"/>
          <w:color w:val="231F20"/>
        </w:rPr>
        <w:t>d</w:t>
      </w:r>
      <w:r>
        <w:rPr>
          <w:rFonts w:ascii="Calibri" w:hAnsi="Calibri" w:cs="Calibri"/>
          <w:color w:val="231F20"/>
          <w:spacing w:val="1"/>
        </w:rPr>
        <w:t>a</w:t>
      </w:r>
      <w:r>
        <w:rPr>
          <w:rFonts w:ascii="Calibri" w:hAnsi="Calibri" w:cs="Calibri"/>
          <w:color w:val="231F20"/>
          <w:spacing w:val="-7"/>
        </w:rPr>
        <w:t>y</w:t>
      </w:r>
      <w:r>
        <w:rPr>
          <w:rFonts w:ascii="Calibri" w:hAnsi="Calibri" w:cs="Calibri"/>
          <w:color w:val="231F20"/>
        </w:rPr>
        <w:t>s</w:t>
      </w:r>
      <w:r>
        <w:rPr>
          <w:rFonts w:ascii="Calibri" w:hAnsi="Calibri" w:cs="Calibri"/>
          <w:color w:val="231F20"/>
          <w:spacing w:val="12"/>
        </w:rPr>
        <w:t xml:space="preserve"> </w:t>
      </w:r>
      <w:r>
        <w:rPr>
          <w:rFonts w:ascii="Calibri" w:hAnsi="Calibri" w:cs="Calibri"/>
          <w:color w:val="231F20"/>
        </w:rPr>
        <w:t>a</w:t>
      </w:r>
      <w:r>
        <w:rPr>
          <w:rFonts w:ascii="Calibri" w:hAnsi="Calibri" w:cs="Calibri"/>
          <w:color w:val="231F20"/>
          <w:spacing w:val="1"/>
        </w:rPr>
        <w:t>f</w:t>
      </w:r>
      <w:r>
        <w:rPr>
          <w:rFonts w:ascii="Calibri" w:hAnsi="Calibri" w:cs="Calibri"/>
          <w:color w:val="231F20"/>
        </w:rPr>
        <w:t>ter he/she has determined that bul</w:t>
      </w:r>
      <w:r>
        <w:rPr>
          <w:rFonts w:ascii="Calibri" w:hAnsi="Calibri" w:cs="Calibri"/>
          <w:color w:val="231F20"/>
          <w:spacing w:val="3"/>
        </w:rPr>
        <w:t>l</w:t>
      </w:r>
      <w:r>
        <w:rPr>
          <w:rFonts w:ascii="Calibri" w:hAnsi="Calibri" w:cs="Calibri"/>
          <w:color w:val="231F20"/>
          <w:spacing w:val="-7"/>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 b</w:t>
      </w:r>
      <w:r>
        <w:rPr>
          <w:rFonts w:ascii="Calibri" w:hAnsi="Calibri" w:cs="Calibri"/>
          <w:color w:val="231F20"/>
          <w:spacing w:val="-2"/>
        </w:rPr>
        <w:t>e</w:t>
      </w:r>
      <w:r>
        <w:rPr>
          <w:rFonts w:ascii="Calibri" w:hAnsi="Calibri" w:cs="Calibri"/>
          <w:color w:val="231F20"/>
        </w:rPr>
        <w:t>havio</w:t>
      </w:r>
      <w:r>
        <w:rPr>
          <w:rFonts w:ascii="Calibri" w:hAnsi="Calibri" w:cs="Calibri"/>
          <w:color w:val="231F20"/>
          <w:spacing w:val="3"/>
        </w:rPr>
        <w:t>u</w:t>
      </w:r>
      <w:r>
        <w:rPr>
          <w:rFonts w:ascii="Calibri" w:hAnsi="Calibri" w:cs="Calibri"/>
          <w:color w:val="231F20"/>
        </w:rPr>
        <w:t xml:space="preserve">r has </w:t>
      </w:r>
      <w:r>
        <w:rPr>
          <w:rFonts w:ascii="Calibri" w:hAnsi="Calibri" w:cs="Calibri"/>
          <w:color w:val="231F20"/>
          <w:spacing w:val="4"/>
        </w:rPr>
        <w:t>o</w:t>
      </w:r>
      <w:r>
        <w:rPr>
          <w:rFonts w:ascii="Calibri" w:hAnsi="Calibri" w:cs="Calibri"/>
          <w:color w:val="231F20"/>
        </w:rPr>
        <w:t>ccur</w:t>
      </w:r>
      <w:r>
        <w:rPr>
          <w:rFonts w:ascii="Calibri" w:hAnsi="Calibri" w:cs="Calibri"/>
          <w:color w:val="231F20"/>
          <w:spacing w:val="-1"/>
        </w:rPr>
        <w:t>r</w:t>
      </w:r>
      <w:r>
        <w:rPr>
          <w:rFonts w:ascii="Calibri" w:hAnsi="Calibri" w:cs="Calibri"/>
          <w:color w:val="231F20"/>
        </w:rPr>
        <w:t>ed, the bullying incident must be r</w:t>
      </w:r>
      <w:r>
        <w:rPr>
          <w:rFonts w:ascii="Calibri" w:hAnsi="Calibri" w:cs="Calibri"/>
          <w:color w:val="231F20"/>
          <w:spacing w:val="-2"/>
        </w:rPr>
        <w:t>e</w:t>
      </w:r>
      <w:r>
        <w:rPr>
          <w:rFonts w:ascii="Calibri" w:hAnsi="Calibri" w:cs="Calibri"/>
          <w:color w:val="231F20"/>
        </w:rPr>
        <w:t>cor</w:t>
      </w:r>
      <w:r>
        <w:rPr>
          <w:rFonts w:ascii="Calibri" w:hAnsi="Calibri" w:cs="Calibri"/>
          <w:color w:val="231F20"/>
          <w:spacing w:val="1"/>
        </w:rPr>
        <w:t>d</w:t>
      </w:r>
      <w:r>
        <w:rPr>
          <w:rFonts w:ascii="Calibri" w:hAnsi="Calibri" w:cs="Calibri"/>
          <w:color w:val="231F20"/>
        </w:rPr>
        <w:t>ed</w:t>
      </w:r>
      <w:r>
        <w:rPr>
          <w:rFonts w:ascii="Calibri" w:hAnsi="Calibri" w:cs="Calibri"/>
          <w:color w:val="231F20"/>
          <w:spacing w:val="-11"/>
        </w:rPr>
        <w:t xml:space="preserve"> </w:t>
      </w:r>
      <w:r>
        <w:rPr>
          <w:rFonts w:ascii="Calibri" w:hAnsi="Calibri" w:cs="Calibri"/>
          <w:color w:val="231F20"/>
          <w:spacing w:val="2"/>
        </w:rPr>
        <w:t>b</w:t>
      </w:r>
      <w:r>
        <w:rPr>
          <w:rFonts w:ascii="Calibri" w:hAnsi="Calibri" w:cs="Calibri"/>
          <w:color w:val="231F20"/>
        </w:rPr>
        <w:t>y</w:t>
      </w:r>
      <w:r>
        <w:rPr>
          <w:rFonts w:ascii="Calibri" w:hAnsi="Calibri" w:cs="Calibri"/>
          <w:color w:val="231F20"/>
          <w:spacing w:val="-7"/>
        </w:rPr>
        <w:t xml:space="preserve"> </w:t>
      </w:r>
      <w:r>
        <w:rPr>
          <w:rFonts w:ascii="Calibri" w:hAnsi="Calibri" w:cs="Calibri"/>
          <w:color w:val="231F20"/>
        </w:rPr>
        <w:t>the</w:t>
      </w:r>
      <w:r>
        <w:rPr>
          <w:rFonts w:ascii="Calibri" w:hAnsi="Calibri" w:cs="Calibri"/>
          <w:color w:val="231F20"/>
          <w:spacing w:val="-6"/>
        </w:rPr>
        <w:t xml:space="preserve"> </w:t>
      </w:r>
      <w:r>
        <w:rPr>
          <w:rFonts w:ascii="Calibri" w:hAnsi="Calibri" w:cs="Calibri"/>
          <w:color w:val="231F20"/>
          <w:spacing w:val="1"/>
        </w:rPr>
        <w:t>r</w:t>
      </w:r>
      <w:r>
        <w:rPr>
          <w:rFonts w:ascii="Calibri" w:hAnsi="Calibri" w:cs="Calibri"/>
          <w:color w:val="231F20"/>
          <w:spacing w:val="-1"/>
        </w:rPr>
        <w:t>e</w:t>
      </w:r>
      <w:r>
        <w:rPr>
          <w:rFonts w:ascii="Calibri" w:hAnsi="Calibri" w:cs="Calibri"/>
          <w:color w:val="231F20"/>
        </w:rPr>
        <w:t>lev</w:t>
      </w:r>
      <w:r>
        <w:rPr>
          <w:rFonts w:ascii="Calibri" w:hAnsi="Calibri" w:cs="Calibri"/>
          <w:color w:val="231F20"/>
          <w:spacing w:val="-1"/>
        </w:rPr>
        <w:t>a</w:t>
      </w:r>
      <w:r>
        <w:rPr>
          <w:rFonts w:ascii="Calibri" w:hAnsi="Calibri" w:cs="Calibri"/>
          <w:color w:val="231F20"/>
        </w:rPr>
        <w:t>nt</w:t>
      </w:r>
      <w:r>
        <w:rPr>
          <w:rFonts w:ascii="Calibri" w:hAnsi="Calibri" w:cs="Calibri"/>
          <w:color w:val="231F20"/>
          <w:spacing w:val="-9"/>
        </w:rPr>
        <w:t xml:space="preserve"> </w:t>
      </w:r>
      <w:r>
        <w:rPr>
          <w:rFonts w:ascii="Calibri" w:hAnsi="Calibri" w:cs="Calibri"/>
          <w:color w:val="231F20"/>
          <w:spacing w:val="3"/>
        </w:rPr>
        <w:t>t</w:t>
      </w:r>
      <w:r>
        <w:rPr>
          <w:rFonts w:ascii="Calibri" w:hAnsi="Calibri" w:cs="Calibri"/>
          <w:color w:val="231F20"/>
          <w:spacing w:val="-1"/>
        </w:rPr>
        <w:t>e</w:t>
      </w:r>
      <w:r>
        <w:rPr>
          <w:rFonts w:ascii="Calibri" w:hAnsi="Calibri" w:cs="Calibri"/>
          <w:color w:val="231F20"/>
        </w:rPr>
        <w:t>ac</w:t>
      </w:r>
      <w:r>
        <w:rPr>
          <w:rFonts w:ascii="Calibri" w:hAnsi="Calibri" w:cs="Calibri"/>
          <w:color w:val="231F20"/>
          <w:spacing w:val="2"/>
        </w:rPr>
        <w:t>h</w:t>
      </w:r>
      <w:r>
        <w:rPr>
          <w:rFonts w:ascii="Calibri" w:hAnsi="Calibri" w:cs="Calibri"/>
          <w:color w:val="231F20"/>
          <w:spacing w:val="-2"/>
        </w:rPr>
        <w:t>e</w:t>
      </w:r>
      <w:r>
        <w:rPr>
          <w:rFonts w:ascii="Calibri" w:hAnsi="Calibri" w:cs="Calibri"/>
          <w:color w:val="231F20"/>
        </w:rPr>
        <w:t>r</w:t>
      </w:r>
      <w:r>
        <w:rPr>
          <w:rFonts w:ascii="Calibri" w:hAnsi="Calibri" w:cs="Calibri"/>
          <w:color w:val="231F20"/>
          <w:spacing w:val="-9"/>
        </w:rPr>
        <w:t xml:space="preserve"> </w:t>
      </w:r>
      <w:r>
        <w:rPr>
          <w:rFonts w:ascii="Calibri" w:hAnsi="Calibri" w:cs="Calibri"/>
          <w:color w:val="231F20"/>
        </w:rPr>
        <w:t>in</w:t>
      </w:r>
      <w:r>
        <w:rPr>
          <w:rFonts w:ascii="Calibri" w:hAnsi="Calibri" w:cs="Calibri"/>
          <w:color w:val="231F20"/>
          <w:spacing w:val="-5"/>
        </w:rPr>
        <w:t xml:space="preserve"> </w:t>
      </w:r>
      <w:r>
        <w:rPr>
          <w:rFonts w:ascii="Calibri" w:hAnsi="Calibri" w:cs="Calibri"/>
          <w:color w:val="231F20"/>
        </w:rPr>
        <w:t>the</w:t>
      </w:r>
      <w:r>
        <w:rPr>
          <w:rFonts w:ascii="Calibri" w:hAnsi="Calibri" w:cs="Calibri"/>
          <w:color w:val="231F20"/>
          <w:spacing w:val="-6"/>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cordi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13"/>
        </w:rPr>
        <w:t xml:space="preserve"> </w:t>
      </w:r>
      <w:r>
        <w:rPr>
          <w:rFonts w:ascii="Calibri" w:hAnsi="Calibri" w:cs="Calibri"/>
          <w:color w:val="231F20"/>
        </w:rPr>
        <w:t>t</w:t>
      </w:r>
      <w:r>
        <w:rPr>
          <w:rFonts w:ascii="Calibri" w:hAnsi="Calibri" w:cs="Calibri"/>
          <w:color w:val="231F20"/>
          <w:spacing w:val="2"/>
        </w:rPr>
        <w:t>e</w:t>
      </w:r>
      <w:r>
        <w:rPr>
          <w:rFonts w:ascii="Calibri" w:hAnsi="Calibri" w:cs="Calibri"/>
          <w:color w:val="231F20"/>
        </w:rPr>
        <w:t>mplate</w:t>
      </w:r>
      <w:r>
        <w:rPr>
          <w:rFonts w:ascii="Calibri" w:hAnsi="Calibri" w:cs="Calibri"/>
          <w:color w:val="231F20"/>
          <w:spacing w:val="-11"/>
        </w:rPr>
        <w:t xml:space="preserve"> </w:t>
      </w:r>
      <w:r>
        <w:rPr>
          <w:rFonts w:ascii="Calibri" w:hAnsi="Calibri" w:cs="Calibri"/>
          <w:color w:val="231F20"/>
        </w:rPr>
        <w:t>at</w:t>
      </w:r>
      <w:r>
        <w:rPr>
          <w:rFonts w:ascii="Calibri" w:hAnsi="Calibri" w:cs="Calibri"/>
          <w:color w:val="231F20"/>
          <w:spacing w:val="-2"/>
        </w:rPr>
        <w:t xml:space="preserve"> </w:t>
      </w:r>
      <w:hyperlink w:anchor="ANNEXURE_1" w:history="1">
        <w:r>
          <w:rPr>
            <w:rStyle w:val="Hyperlink"/>
            <w:rFonts w:ascii="Calibri" w:hAnsi="Calibri"/>
          </w:rPr>
          <w:t>Annexure 1</w:t>
        </w:r>
      </w:hyperlink>
      <w:r>
        <w:rPr>
          <w:rFonts w:ascii="Calibri" w:hAnsi="Calibri" w:cs="Calibri"/>
          <w:color w:val="231F20"/>
        </w:rPr>
        <w:t>.</w:t>
      </w:r>
    </w:p>
    <w:p w:rsidR="0004291E" w:rsidRDefault="0004291E">
      <w:pPr>
        <w:pStyle w:val="ListParagraph"/>
        <w:numPr>
          <w:ilvl w:val="2"/>
          <w:numId w:val="12"/>
        </w:numPr>
        <w:spacing w:before="60"/>
        <w:ind w:left="1418" w:right="-20" w:hanging="284"/>
        <w:jc w:val="both"/>
        <w:rPr>
          <w:rFonts w:ascii="Calibri" w:hAnsi="Calibri" w:cs="Calibri"/>
          <w:color w:val="231F20"/>
          <w:spacing w:val="1"/>
        </w:rPr>
      </w:pPr>
      <w:r>
        <w:rPr>
          <w:rFonts w:ascii="Calibri" w:hAnsi="Calibri" w:cs="Calibri"/>
          <w:color w:val="231F20"/>
          <w:spacing w:val="-3"/>
        </w:rPr>
        <w:t>I</w:t>
      </w:r>
      <w:r>
        <w:rPr>
          <w:rFonts w:ascii="Calibri" w:hAnsi="Calibri" w:cs="Calibri"/>
          <w:color w:val="231F20"/>
        </w:rPr>
        <w:t>n</w:t>
      </w:r>
      <w:r>
        <w:rPr>
          <w:rFonts w:ascii="Calibri" w:hAnsi="Calibri" w:cs="Calibri"/>
          <w:color w:val="231F20"/>
          <w:spacing w:val="-2"/>
        </w:rPr>
        <w:t xml:space="preserve"> </w:t>
      </w:r>
      <w:r>
        <w:rPr>
          <w:rFonts w:ascii="Calibri" w:hAnsi="Calibri" w:cs="Calibri"/>
          <w:color w:val="231F20"/>
          <w:spacing w:val="2"/>
        </w:rPr>
        <w:t>d</w:t>
      </w:r>
      <w:r>
        <w:rPr>
          <w:rFonts w:ascii="Calibri" w:hAnsi="Calibri" w:cs="Calibri"/>
          <w:color w:val="231F20"/>
          <w:spacing w:val="-1"/>
        </w:rPr>
        <w:t>e</w:t>
      </w:r>
      <w:r>
        <w:rPr>
          <w:rFonts w:ascii="Calibri" w:hAnsi="Calibri" w:cs="Calibri"/>
          <w:color w:val="231F20"/>
        </w:rPr>
        <w:t>termini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4"/>
        </w:rPr>
        <w:t xml:space="preserve"> </w:t>
      </w:r>
      <w:r>
        <w:rPr>
          <w:rFonts w:ascii="Calibri" w:hAnsi="Calibri" w:cs="Calibri"/>
          <w:color w:val="231F20"/>
        </w:rPr>
        <w:t>wh</w:t>
      </w:r>
      <w:r>
        <w:rPr>
          <w:rFonts w:ascii="Calibri" w:hAnsi="Calibri" w:cs="Calibri"/>
          <w:color w:val="231F20"/>
          <w:spacing w:val="-1"/>
        </w:rPr>
        <w:t>e</w:t>
      </w:r>
      <w:r>
        <w:rPr>
          <w:rFonts w:ascii="Calibri" w:hAnsi="Calibri" w:cs="Calibri"/>
          <w:color w:val="231F20"/>
        </w:rPr>
        <w:t>th</w:t>
      </w:r>
      <w:r>
        <w:rPr>
          <w:rFonts w:ascii="Calibri" w:hAnsi="Calibri" w:cs="Calibri"/>
          <w:color w:val="231F20"/>
          <w:spacing w:val="2"/>
        </w:rPr>
        <w:t>e</w:t>
      </w:r>
      <w:r>
        <w:rPr>
          <w:rFonts w:ascii="Calibri" w:hAnsi="Calibri" w:cs="Calibri"/>
          <w:color w:val="231F20"/>
        </w:rPr>
        <w:t>r</w:t>
      </w:r>
      <w:r>
        <w:rPr>
          <w:rFonts w:ascii="Calibri" w:hAnsi="Calibri" w:cs="Calibri"/>
          <w:color w:val="231F20"/>
          <w:spacing w:val="-6"/>
        </w:rPr>
        <w:t xml:space="preserve"> </w:t>
      </w:r>
      <w:r>
        <w:rPr>
          <w:rFonts w:ascii="Calibri" w:hAnsi="Calibri" w:cs="Calibri"/>
          <w:color w:val="231F20"/>
        </w:rPr>
        <w:t>a</w:t>
      </w:r>
      <w:r>
        <w:rPr>
          <w:rFonts w:ascii="Calibri" w:hAnsi="Calibri" w:cs="Calibri"/>
          <w:color w:val="231F20"/>
          <w:spacing w:val="-2"/>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7"/>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8"/>
        </w:rPr>
        <w:t xml:space="preserve"> </w:t>
      </w:r>
      <w:r>
        <w:rPr>
          <w:rFonts w:ascii="Calibri" w:hAnsi="Calibri" w:cs="Calibri"/>
          <w:color w:val="231F20"/>
        </w:rPr>
        <w:t>case</w:t>
      </w:r>
      <w:r>
        <w:rPr>
          <w:rFonts w:ascii="Calibri" w:hAnsi="Calibri" w:cs="Calibri"/>
          <w:color w:val="231F20"/>
          <w:spacing w:val="-7"/>
        </w:rPr>
        <w:t xml:space="preserve"> </w:t>
      </w:r>
      <w:r>
        <w:rPr>
          <w:rFonts w:ascii="Calibri" w:hAnsi="Calibri" w:cs="Calibri"/>
          <w:color w:val="231F20"/>
          <w:spacing w:val="2"/>
        </w:rPr>
        <w:t>h</w:t>
      </w:r>
      <w:r>
        <w:rPr>
          <w:rFonts w:ascii="Calibri" w:hAnsi="Calibri" w:cs="Calibri"/>
          <w:color w:val="231F20"/>
          <w:spacing w:val="-1"/>
        </w:rPr>
        <w:t>a</w:t>
      </w:r>
      <w:r>
        <w:rPr>
          <w:rFonts w:ascii="Calibri" w:hAnsi="Calibri" w:cs="Calibri"/>
          <w:color w:val="231F20"/>
        </w:rPr>
        <w:t>s</w:t>
      </w:r>
      <w:r>
        <w:rPr>
          <w:rFonts w:ascii="Calibri" w:hAnsi="Calibri" w:cs="Calibri"/>
          <w:color w:val="231F20"/>
          <w:spacing w:val="-4"/>
        </w:rPr>
        <w:t xml:space="preserve"> </w:t>
      </w:r>
      <w:r>
        <w:rPr>
          <w:rFonts w:ascii="Calibri" w:hAnsi="Calibri" w:cs="Calibri"/>
          <w:color w:val="231F20"/>
        </w:rPr>
        <w:t>been</w:t>
      </w:r>
      <w:r>
        <w:rPr>
          <w:rFonts w:ascii="Calibri" w:hAnsi="Calibri" w:cs="Calibri"/>
          <w:color w:val="231F20"/>
          <w:spacing w:val="-5"/>
        </w:rPr>
        <w:t xml:space="preserve"> </w:t>
      </w:r>
      <w:r>
        <w:rPr>
          <w:rFonts w:ascii="Calibri" w:hAnsi="Calibri" w:cs="Calibri"/>
          <w:color w:val="231F20"/>
          <w:spacing w:val="1"/>
        </w:rPr>
        <w:t>a</w:t>
      </w:r>
      <w:r>
        <w:rPr>
          <w:rFonts w:ascii="Calibri" w:hAnsi="Calibri" w:cs="Calibri"/>
          <w:color w:val="231F20"/>
        </w:rPr>
        <w:t>dequate</w:t>
      </w:r>
      <w:r>
        <w:rPr>
          <w:rFonts w:ascii="Calibri" w:hAnsi="Calibri" w:cs="Calibri"/>
          <w:color w:val="231F20"/>
          <w:spacing w:val="5"/>
        </w:rPr>
        <w:t>l</w:t>
      </w:r>
      <w:r>
        <w:rPr>
          <w:rFonts w:ascii="Calibri" w:hAnsi="Calibri" w:cs="Calibri"/>
          <w:color w:val="231F20"/>
        </w:rPr>
        <w:t>y</w:t>
      </w:r>
      <w:r>
        <w:rPr>
          <w:rFonts w:ascii="Calibri" w:hAnsi="Calibri" w:cs="Calibri"/>
          <w:color w:val="231F20"/>
          <w:spacing w:val="-15"/>
        </w:rPr>
        <w:t xml:space="preserve"> </w:t>
      </w:r>
      <w:r>
        <w:rPr>
          <w:rFonts w:ascii="Calibri" w:hAnsi="Calibri" w:cs="Calibri"/>
          <w:color w:val="231F20"/>
        </w:rPr>
        <w:t>and</w:t>
      </w:r>
      <w:r>
        <w:rPr>
          <w:rFonts w:ascii="Calibri" w:hAnsi="Calibri" w:cs="Calibri"/>
          <w:color w:val="231F20"/>
          <w:spacing w:val="-6"/>
        </w:rPr>
        <w:t xml:space="preserve"> </w:t>
      </w:r>
      <w:r>
        <w:rPr>
          <w:rFonts w:ascii="Calibri" w:hAnsi="Calibri" w:cs="Calibri"/>
          <w:color w:val="231F20"/>
          <w:spacing w:val="1"/>
        </w:rPr>
        <w:t>a</w:t>
      </w:r>
      <w:r>
        <w:rPr>
          <w:rFonts w:ascii="Calibri" w:hAnsi="Calibri" w:cs="Calibri"/>
          <w:color w:val="231F20"/>
        </w:rPr>
        <w:t>ppropria</w:t>
      </w:r>
      <w:r>
        <w:rPr>
          <w:rFonts w:ascii="Calibri" w:hAnsi="Calibri" w:cs="Calibri"/>
          <w:color w:val="231F20"/>
          <w:spacing w:val="3"/>
        </w:rPr>
        <w:t>t</w:t>
      </w:r>
      <w:r>
        <w:rPr>
          <w:rFonts w:ascii="Calibri" w:hAnsi="Calibri" w:cs="Calibri"/>
          <w:color w:val="231F20"/>
        </w:rPr>
        <w:t>e</w:t>
      </w:r>
      <w:r>
        <w:rPr>
          <w:rFonts w:ascii="Calibri" w:hAnsi="Calibri" w:cs="Calibri"/>
          <w:color w:val="231F20"/>
          <w:spacing w:val="3"/>
        </w:rPr>
        <w:t>l</w:t>
      </w:r>
      <w:r>
        <w:rPr>
          <w:rFonts w:ascii="Calibri" w:hAnsi="Calibri" w:cs="Calibri"/>
          <w:color w:val="231F20"/>
        </w:rPr>
        <w:t>y addr</w:t>
      </w:r>
      <w:r>
        <w:rPr>
          <w:rFonts w:ascii="Calibri" w:hAnsi="Calibri" w:cs="Calibri"/>
          <w:color w:val="231F20"/>
          <w:spacing w:val="-2"/>
        </w:rPr>
        <w:t>e</w:t>
      </w:r>
      <w:r>
        <w:rPr>
          <w:rFonts w:ascii="Calibri" w:hAnsi="Calibri" w:cs="Calibri"/>
          <w:color w:val="231F20"/>
        </w:rPr>
        <w:t>ssed</w:t>
      </w:r>
      <w:r>
        <w:rPr>
          <w:rFonts w:ascii="Calibri" w:hAnsi="Calibri" w:cs="Calibri"/>
          <w:color w:val="231F20"/>
          <w:spacing w:val="-8"/>
        </w:rPr>
        <w:t xml:space="preserve"> </w:t>
      </w:r>
      <w:r>
        <w:rPr>
          <w:rFonts w:ascii="Calibri" w:hAnsi="Calibri" w:cs="Calibri"/>
          <w:color w:val="231F20"/>
        </w:rPr>
        <w:t>the</w:t>
      </w:r>
      <w:r>
        <w:rPr>
          <w:rFonts w:ascii="Calibri" w:hAnsi="Calibri" w:cs="Calibri"/>
          <w:color w:val="231F20"/>
          <w:spacing w:val="-6"/>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le</w:t>
      </w:r>
      <w:r>
        <w:rPr>
          <w:rFonts w:ascii="Calibri" w:hAnsi="Calibri" w:cs="Calibri"/>
          <w:color w:val="231F20"/>
          <w:spacing w:val="2"/>
        </w:rPr>
        <w:t>v</w:t>
      </w:r>
      <w:r>
        <w:rPr>
          <w:rFonts w:ascii="Calibri" w:hAnsi="Calibri" w:cs="Calibri"/>
          <w:color w:val="231F20"/>
        </w:rPr>
        <w:t>ant</w:t>
      </w:r>
      <w:r>
        <w:rPr>
          <w:rFonts w:ascii="Calibri" w:hAnsi="Calibri" w:cs="Calibri"/>
          <w:color w:val="231F20"/>
          <w:spacing w:val="-13"/>
        </w:rPr>
        <w:t xml:space="preserve"> </w:t>
      </w:r>
      <w:r>
        <w:rPr>
          <w:rFonts w:ascii="Calibri" w:hAnsi="Calibri" w:cs="Calibri"/>
          <w:color w:val="231F20"/>
        </w:rPr>
        <w:t>t</w:t>
      </w:r>
      <w:r>
        <w:rPr>
          <w:rFonts w:ascii="Calibri" w:hAnsi="Calibri" w:cs="Calibri"/>
          <w:color w:val="231F20"/>
          <w:spacing w:val="2"/>
        </w:rPr>
        <w:t>e</w:t>
      </w:r>
      <w:r>
        <w:rPr>
          <w:rFonts w:ascii="Calibri" w:hAnsi="Calibri" w:cs="Calibri"/>
          <w:color w:val="231F20"/>
        </w:rPr>
        <w:t>acher</w:t>
      </w:r>
      <w:r>
        <w:rPr>
          <w:rFonts w:ascii="Calibri" w:hAnsi="Calibri" w:cs="Calibri"/>
          <w:color w:val="231F20"/>
          <w:spacing w:val="-9"/>
        </w:rPr>
        <w:t xml:space="preserve"> </w:t>
      </w:r>
      <w:r>
        <w:rPr>
          <w:rFonts w:ascii="Calibri" w:hAnsi="Calibri" w:cs="Calibri"/>
          <w:color w:val="231F20"/>
        </w:rPr>
        <w:t>mus</w:t>
      </w:r>
      <w:r>
        <w:rPr>
          <w:rFonts w:ascii="Calibri" w:hAnsi="Calibri" w:cs="Calibri"/>
          <w:color w:val="231F20"/>
          <w:spacing w:val="2"/>
        </w:rPr>
        <w:t>t</w:t>
      </w:r>
      <w:r>
        <w:rPr>
          <w:rFonts w:ascii="Calibri" w:hAnsi="Calibri" w:cs="Calibri"/>
          <w:color w:val="231F20"/>
        </w:rPr>
        <w:t>,</w:t>
      </w:r>
      <w:r>
        <w:rPr>
          <w:rFonts w:ascii="Calibri" w:hAnsi="Calibri" w:cs="Calibri"/>
          <w:color w:val="231F20"/>
          <w:spacing w:val="-10"/>
        </w:rPr>
        <w:t xml:space="preserve"> </w:t>
      </w:r>
      <w:r>
        <w:rPr>
          <w:rFonts w:ascii="Calibri" w:hAnsi="Calibri" w:cs="Calibri"/>
          <w:color w:val="231F20"/>
        </w:rPr>
        <w:t>as</w:t>
      </w:r>
      <w:r>
        <w:rPr>
          <w:rFonts w:ascii="Calibri" w:hAnsi="Calibri" w:cs="Calibri"/>
          <w:color w:val="231F20"/>
          <w:spacing w:val="-2"/>
        </w:rPr>
        <w:t xml:space="preserve"> </w:t>
      </w:r>
      <w:r>
        <w:rPr>
          <w:rFonts w:ascii="Calibri" w:hAnsi="Calibri" w:cs="Calibri"/>
          <w:color w:val="231F20"/>
        </w:rPr>
        <w:t>p</w:t>
      </w:r>
      <w:r>
        <w:rPr>
          <w:rFonts w:ascii="Calibri" w:hAnsi="Calibri" w:cs="Calibri"/>
          <w:color w:val="231F20"/>
          <w:spacing w:val="-2"/>
        </w:rPr>
        <w:t>a</w:t>
      </w:r>
      <w:r>
        <w:rPr>
          <w:rFonts w:ascii="Calibri" w:hAnsi="Calibri" w:cs="Calibri"/>
          <w:color w:val="231F20"/>
        </w:rPr>
        <w:t>rt</w:t>
      </w:r>
      <w:r>
        <w:rPr>
          <w:rFonts w:ascii="Calibri" w:hAnsi="Calibri" w:cs="Calibri"/>
          <w:color w:val="231F20"/>
          <w:spacing w:val="-9"/>
        </w:rPr>
        <w:t xml:space="preserve"> </w:t>
      </w:r>
      <w:r>
        <w:rPr>
          <w:rFonts w:ascii="Calibri" w:hAnsi="Calibri" w:cs="Calibri"/>
          <w:color w:val="231F20"/>
          <w:spacing w:val="2"/>
        </w:rPr>
        <w:t>o</w:t>
      </w:r>
      <w:r>
        <w:rPr>
          <w:rFonts w:ascii="Calibri" w:hAnsi="Calibri" w:cs="Calibri"/>
          <w:color w:val="231F20"/>
        </w:rPr>
        <w:t>f</w:t>
      </w:r>
      <w:r>
        <w:rPr>
          <w:rFonts w:ascii="Calibri" w:hAnsi="Calibri" w:cs="Calibri"/>
          <w:color w:val="231F20"/>
          <w:spacing w:val="-5"/>
        </w:rPr>
        <w:t xml:space="preserve"> </w:t>
      </w:r>
      <w:r>
        <w:rPr>
          <w:rFonts w:ascii="Calibri" w:hAnsi="Calibri" w:cs="Calibri"/>
          <w:color w:val="231F20"/>
        </w:rPr>
        <w:t>his</w:t>
      </w:r>
      <w:r>
        <w:rPr>
          <w:rFonts w:ascii="Calibri" w:hAnsi="Calibri" w:cs="Calibri"/>
          <w:color w:val="231F20"/>
          <w:spacing w:val="3"/>
        </w:rPr>
        <w:t>/</w:t>
      </w:r>
      <w:r>
        <w:rPr>
          <w:rFonts w:ascii="Calibri" w:hAnsi="Calibri" w:cs="Calibri"/>
          <w:color w:val="231F20"/>
        </w:rPr>
        <w:t>her</w:t>
      </w:r>
      <w:r>
        <w:rPr>
          <w:rFonts w:ascii="Calibri" w:hAnsi="Calibri" w:cs="Calibri"/>
          <w:color w:val="231F20"/>
          <w:spacing w:val="-12"/>
        </w:rPr>
        <w:t xml:space="preserve"> </w:t>
      </w:r>
      <w:r>
        <w:rPr>
          <w:rFonts w:ascii="Calibri" w:hAnsi="Calibri" w:cs="Calibri"/>
          <w:color w:val="231F20"/>
        </w:rPr>
        <w:t>pr</w:t>
      </w:r>
      <w:r>
        <w:rPr>
          <w:rFonts w:ascii="Calibri" w:hAnsi="Calibri" w:cs="Calibri"/>
          <w:color w:val="231F20"/>
          <w:spacing w:val="1"/>
        </w:rPr>
        <w:t>o</w:t>
      </w:r>
      <w:r>
        <w:rPr>
          <w:rFonts w:ascii="Calibri" w:hAnsi="Calibri" w:cs="Calibri"/>
          <w:color w:val="231F20"/>
        </w:rPr>
        <w:t>f</w:t>
      </w:r>
      <w:r>
        <w:rPr>
          <w:rFonts w:ascii="Calibri" w:hAnsi="Calibri" w:cs="Calibri"/>
          <w:color w:val="231F20"/>
          <w:spacing w:val="-2"/>
        </w:rPr>
        <w:t>e</w:t>
      </w:r>
      <w:r>
        <w:rPr>
          <w:rFonts w:ascii="Calibri" w:hAnsi="Calibri" w:cs="Calibri"/>
          <w:color w:val="231F20"/>
        </w:rPr>
        <w:t>ssional</w:t>
      </w:r>
      <w:r>
        <w:rPr>
          <w:rFonts w:ascii="Calibri" w:hAnsi="Calibri" w:cs="Calibri"/>
          <w:color w:val="231F20"/>
          <w:spacing w:val="-14"/>
        </w:rPr>
        <w:t xml:space="preserve"> </w:t>
      </w:r>
      <w:r>
        <w:rPr>
          <w:rFonts w:ascii="Calibri" w:hAnsi="Calibri" w:cs="Calibri"/>
          <w:color w:val="231F20"/>
        </w:rPr>
        <w:t>ju</w:t>
      </w:r>
      <w:r>
        <w:rPr>
          <w:rFonts w:ascii="Calibri" w:hAnsi="Calibri" w:cs="Calibri"/>
          <w:color w:val="231F20"/>
          <w:spacing w:val="3"/>
        </w:rPr>
        <w:t>d</w:t>
      </w:r>
      <w:r>
        <w:rPr>
          <w:rFonts w:ascii="Calibri" w:hAnsi="Calibri" w:cs="Calibri"/>
          <w:color w:val="231F20"/>
        </w:rPr>
        <w:t>gem</w:t>
      </w:r>
      <w:r>
        <w:rPr>
          <w:rFonts w:ascii="Calibri" w:hAnsi="Calibri" w:cs="Calibri"/>
          <w:color w:val="231F20"/>
          <w:spacing w:val="2"/>
        </w:rPr>
        <w:t>e</w:t>
      </w:r>
      <w:r>
        <w:rPr>
          <w:rFonts w:ascii="Calibri" w:hAnsi="Calibri" w:cs="Calibri"/>
          <w:color w:val="231F20"/>
        </w:rPr>
        <w:t>nt, take</w:t>
      </w:r>
      <w:r>
        <w:rPr>
          <w:rFonts w:ascii="Calibri" w:hAnsi="Calibri" w:cs="Calibri"/>
          <w:color w:val="231F20"/>
          <w:spacing w:val="-5"/>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followi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rPr>
        <w:t>facto</w:t>
      </w:r>
      <w:r>
        <w:rPr>
          <w:rFonts w:ascii="Calibri" w:hAnsi="Calibri" w:cs="Calibri"/>
          <w:color w:val="231F20"/>
          <w:spacing w:val="2"/>
        </w:rPr>
        <w:t>r</w:t>
      </w:r>
      <w:r>
        <w:rPr>
          <w:rFonts w:ascii="Calibri" w:hAnsi="Calibri" w:cs="Calibri"/>
          <w:color w:val="231F20"/>
        </w:rPr>
        <w:t>s</w:t>
      </w:r>
      <w:r>
        <w:rPr>
          <w:rFonts w:ascii="Calibri" w:hAnsi="Calibri" w:cs="Calibri"/>
          <w:color w:val="231F20"/>
          <w:spacing w:val="-6"/>
        </w:rPr>
        <w:t xml:space="preserve"> </w:t>
      </w:r>
      <w:r>
        <w:rPr>
          <w:rFonts w:ascii="Calibri" w:hAnsi="Calibri" w:cs="Calibri"/>
          <w:color w:val="231F20"/>
        </w:rPr>
        <w:t>into</w:t>
      </w:r>
      <w:r>
        <w:rPr>
          <w:rFonts w:ascii="Calibri" w:hAnsi="Calibri" w:cs="Calibri"/>
          <w:color w:val="231F20"/>
          <w:spacing w:val="-4"/>
        </w:rPr>
        <w:t xml:space="preserve"> </w:t>
      </w:r>
      <w:r>
        <w:rPr>
          <w:rFonts w:ascii="Calibri" w:hAnsi="Calibri" w:cs="Calibri"/>
          <w:color w:val="231F20"/>
        </w:rPr>
        <w:t>account.</w:t>
      </w:r>
    </w:p>
    <w:p w:rsidR="0004291E" w:rsidRDefault="0004291E">
      <w:pPr>
        <w:pStyle w:val="ListParagraph"/>
        <w:numPr>
          <w:ilvl w:val="0"/>
          <w:numId w:val="2"/>
        </w:numPr>
        <w:spacing w:before="40"/>
        <w:ind w:left="1701" w:right="-20" w:hanging="295"/>
        <w:rPr>
          <w:rFonts w:ascii="Calibri" w:hAnsi="Calibri" w:cs="Calibri"/>
          <w:color w:val="231F20"/>
          <w:spacing w:val="1"/>
        </w:rPr>
      </w:pPr>
      <w:r>
        <w:rPr>
          <w:rFonts w:ascii="Calibri" w:hAnsi="Calibri" w:cs="Calibri"/>
          <w:color w:val="231F20"/>
          <w:spacing w:val="1"/>
        </w:rPr>
        <w:t>W</w:t>
      </w:r>
      <w:r>
        <w:rPr>
          <w:rFonts w:ascii="Calibri" w:hAnsi="Calibri" w:cs="Calibri"/>
          <w:color w:val="231F20"/>
        </w:rPr>
        <w:t>hether</w:t>
      </w:r>
      <w:r>
        <w:rPr>
          <w:rFonts w:ascii="Calibri" w:hAnsi="Calibri" w:cs="Calibri"/>
          <w:color w:val="231F20"/>
          <w:spacing w:val="-7"/>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8"/>
        </w:rPr>
        <w:t xml:space="preserve"> </w:t>
      </w:r>
      <w:r>
        <w:rPr>
          <w:rFonts w:ascii="Calibri" w:hAnsi="Calibri" w:cs="Calibri"/>
          <w:color w:val="231F20"/>
        </w:rPr>
        <w:t>be</w:t>
      </w:r>
      <w:r>
        <w:rPr>
          <w:rFonts w:ascii="Calibri" w:hAnsi="Calibri" w:cs="Calibri"/>
          <w:color w:val="231F20"/>
          <w:spacing w:val="2"/>
        </w:rPr>
        <w:t>h</w:t>
      </w:r>
      <w:r>
        <w:rPr>
          <w:rFonts w:ascii="Calibri" w:hAnsi="Calibri" w:cs="Calibri"/>
          <w:color w:val="231F20"/>
          <w:spacing w:val="-1"/>
        </w:rPr>
        <w:t>a</w:t>
      </w:r>
      <w:r>
        <w:rPr>
          <w:rFonts w:ascii="Calibri" w:hAnsi="Calibri" w:cs="Calibri"/>
          <w:color w:val="231F20"/>
        </w:rPr>
        <w:t>viour</w:t>
      </w:r>
      <w:r>
        <w:rPr>
          <w:rFonts w:ascii="Calibri" w:hAnsi="Calibri" w:cs="Calibri"/>
          <w:color w:val="231F20"/>
          <w:spacing w:val="-10"/>
        </w:rPr>
        <w:t xml:space="preserve"> </w:t>
      </w:r>
      <w:r>
        <w:rPr>
          <w:rFonts w:ascii="Calibri" w:hAnsi="Calibri" w:cs="Calibri"/>
          <w:color w:val="231F20"/>
        </w:rPr>
        <w:t xml:space="preserve">has </w:t>
      </w:r>
      <w:r>
        <w:rPr>
          <w:rFonts w:ascii="Calibri" w:hAnsi="Calibri" w:cs="Calibri"/>
          <w:color w:val="231F20"/>
          <w:spacing w:val="2"/>
        </w:rPr>
        <w:t>c</w:t>
      </w:r>
      <w:r>
        <w:rPr>
          <w:rFonts w:ascii="Calibri" w:hAnsi="Calibri" w:cs="Calibri"/>
          <w:color w:val="231F20"/>
          <w:spacing w:val="-1"/>
        </w:rPr>
        <w:t>e</w:t>
      </w:r>
      <w:r>
        <w:rPr>
          <w:rFonts w:ascii="Calibri" w:hAnsi="Calibri" w:cs="Calibri"/>
          <w:color w:val="231F20"/>
        </w:rPr>
        <w:t>ased.</w:t>
      </w:r>
    </w:p>
    <w:p w:rsidR="0004291E" w:rsidRDefault="0004291E">
      <w:pPr>
        <w:pStyle w:val="ListParagraph"/>
        <w:numPr>
          <w:ilvl w:val="0"/>
          <w:numId w:val="2"/>
        </w:numPr>
        <w:spacing w:before="40"/>
        <w:ind w:left="1701" w:right="43" w:hanging="295"/>
        <w:rPr>
          <w:rFonts w:ascii="Calibri" w:hAnsi="Calibri" w:cs="Calibri"/>
          <w:color w:val="231F20"/>
        </w:rPr>
      </w:pPr>
      <w:r>
        <w:rPr>
          <w:rFonts w:ascii="Calibri" w:hAnsi="Calibri" w:cs="Calibri"/>
          <w:color w:val="231F20"/>
          <w:spacing w:val="1"/>
        </w:rPr>
        <w:t>W</w:t>
      </w:r>
      <w:r>
        <w:rPr>
          <w:rFonts w:ascii="Calibri" w:hAnsi="Calibri" w:cs="Calibri"/>
          <w:color w:val="231F20"/>
        </w:rPr>
        <w:t>hether</w:t>
      </w:r>
      <w:r>
        <w:rPr>
          <w:rFonts w:ascii="Calibri" w:hAnsi="Calibri" w:cs="Calibri"/>
          <w:color w:val="231F20"/>
          <w:spacing w:val="-10"/>
        </w:rPr>
        <w:t xml:space="preserve"> </w:t>
      </w:r>
      <w:r>
        <w:rPr>
          <w:rFonts w:ascii="Calibri" w:hAnsi="Calibri" w:cs="Calibri"/>
          <w:color w:val="231F20"/>
        </w:rPr>
        <w:t>a</w:t>
      </w:r>
      <w:r>
        <w:rPr>
          <w:rFonts w:ascii="Calibri" w:hAnsi="Calibri" w:cs="Calibri"/>
          <w:color w:val="231F20"/>
          <w:spacing w:val="5"/>
        </w:rPr>
        <w:t>n</w:t>
      </w:r>
      <w:r>
        <w:rPr>
          <w:rFonts w:ascii="Calibri" w:hAnsi="Calibri" w:cs="Calibri"/>
          <w:color w:val="231F20"/>
        </w:rPr>
        <w:t>y</w:t>
      </w:r>
      <w:r>
        <w:rPr>
          <w:rFonts w:ascii="Calibri" w:hAnsi="Calibri" w:cs="Calibri"/>
          <w:color w:val="231F20"/>
          <w:spacing w:val="-9"/>
        </w:rPr>
        <w:t xml:space="preserve"> </w:t>
      </w:r>
      <w:r>
        <w:rPr>
          <w:rFonts w:ascii="Calibri" w:hAnsi="Calibri" w:cs="Calibri"/>
          <w:color w:val="231F20"/>
        </w:rPr>
        <w:t>issues bet</w:t>
      </w:r>
      <w:r>
        <w:rPr>
          <w:rFonts w:ascii="Calibri" w:hAnsi="Calibri" w:cs="Calibri"/>
          <w:color w:val="231F20"/>
          <w:spacing w:val="2"/>
        </w:rPr>
        <w:t>w</w:t>
      </w:r>
      <w:r>
        <w:rPr>
          <w:rFonts w:ascii="Calibri" w:hAnsi="Calibri" w:cs="Calibri"/>
          <w:color w:val="231F20"/>
        </w:rPr>
        <w:t>een</w:t>
      </w:r>
      <w:r>
        <w:rPr>
          <w:rFonts w:ascii="Calibri" w:hAnsi="Calibri" w:cs="Calibri"/>
          <w:color w:val="231F20"/>
          <w:spacing w:val="-11"/>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parties</w:t>
      </w:r>
      <w:r>
        <w:rPr>
          <w:rFonts w:ascii="Calibri" w:hAnsi="Calibri" w:cs="Calibri"/>
          <w:color w:val="231F20"/>
          <w:spacing w:val="-4"/>
        </w:rPr>
        <w:t xml:space="preserve"> </w:t>
      </w:r>
      <w:r>
        <w:rPr>
          <w:rFonts w:ascii="Calibri" w:hAnsi="Calibri" w:cs="Calibri"/>
          <w:color w:val="231F20"/>
        </w:rPr>
        <w:t>have</w:t>
      </w:r>
      <w:r>
        <w:rPr>
          <w:rFonts w:ascii="Calibri" w:hAnsi="Calibri" w:cs="Calibri"/>
          <w:color w:val="231F20"/>
          <w:spacing w:val="-6"/>
        </w:rPr>
        <w:t xml:space="preserve"> </w:t>
      </w:r>
      <w:r>
        <w:rPr>
          <w:rFonts w:ascii="Calibri" w:hAnsi="Calibri" w:cs="Calibri"/>
          <w:color w:val="231F20"/>
        </w:rPr>
        <w:t>been</w:t>
      </w:r>
      <w:r>
        <w:rPr>
          <w:rFonts w:ascii="Calibri" w:hAnsi="Calibri" w:cs="Calibri"/>
          <w:color w:val="231F20"/>
          <w:spacing w:val="-5"/>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solved</w:t>
      </w:r>
      <w:r>
        <w:rPr>
          <w:rFonts w:ascii="Calibri" w:hAnsi="Calibri" w:cs="Calibri"/>
          <w:color w:val="231F20"/>
          <w:spacing w:val="-8"/>
        </w:rPr>
        <w:t xml:space="preserve"> </w:t>
      </w:r>
      <w:r>
        <w:rPr>
          <w:rFonts w:ascii="Calibri" w:hAnsi="Calibri" w:cs="Calibri"/>
          <w:color w:val="231F20"/>
        </w:rPr>
        <w:t>as</w:t>
      </w:r>
      <w:r>
        <w:rPr>
          <w:rFonts w:ascii="Calibri" w:hAnsi="Calibri" w:cs="Calibri"/>
          <w:color w:val="231F20"/>
          <w:spacing w:val="-3"/>
        </w:rPr>
        <w:t xml:space="preserve"> </w:t>
      </w:r>
      <w:r>
        <w:rPr>
          <w:rFonts w:ascii="Calibri" w:hAnsi="Calibri" w:cs="Calibri"/>
          <w:color w:val="231F20"/>
          <w:spacing w:val="1"/>
        </w:rPr>
        <w:t>f</w:t>
      </w:r>
      <w:r>
        <w:rPr>
          <w:rFonts w:ascii="Calibri" w:hAnsi="Calibri" w:cs="Calibri"/>
          <w:color w:val="231F20"/>
          <w:spacing w:val="-1"/>
        </w:rPr>
        <w:t>a</w:t>
      </w:r>
      <w:r>
        <w:rPr>
          <w:rFonts w:ascii="Calibri" w:hAnsi="Calibri" w:cs="Calibri"/>
          <w:color w:val="231F20"/>
        </w:rPr>
        <w:t>r</w:t>
      </w:r>
      <w:r>
        <w:rPr>
          <w:rFonts w:ascii="Calibri" w:hAnsi="Calibri" w:cs="Calibri"/>
          <w:color w:val="231F20"/>
          <w:spacing w:val="-1"/>
        </w:rPr>
        <w:t xml:space="preserve"> </w:t>
      </w:r>
      <w:r>
        <w:rPr>
          <w:rFonts w:ascii="Calibri" w:hAnsi="Calibri" w:cs="Calibri"/>
          <w:color w:val="231F20"/>
          <w:spacing w:val="-2"/>
        </w:rPr>
        <w:t>a</w:t>
      </w:r>
      <w:r>
        <w:rPr>
          <w:rFonts w:ascii="Calibri" w:hAnsi="Calibri" w:cs="Calibri"/>
          <w:color w:val="231F20"/>
        </w:rPr>
        <w:t>s is</w:t>
      </w:r>
      <w:r>
        <w:rPr>
          <w:rFonts w:ascii="Calibri" w:hAnsi="Calibri" w:cs="Calibri"/>
          <w:color w:val="231F20"/>
          <w:spacing w:val="-1"/>
        </w:rPr>
        <w:t xml:space="preserve"> </w:t>
      </w:r>
      <w:r>
        <w:rPr>
          <w:rFonts w:ascii="Calibri" w:hAnsi="Calibri" w:cs="Calibri"/>
          <w:color w:val="231F20"/>
        </w:rPr>
        <w:t>pr</w:t>
      </w:r>
      <w:r>
        <w:rPr>
          <w:rFonts w:ascii="Calibri" w:hAnsi="Calibri" w:cs="Calibri"/>
          <w:color w:val="231F20"/>
          <w:spacing w:val="-2"/>
        </w:rPr>
        <w:t>a</w:t>
      </w:r>
      <w:r>
        <w:rPr>
          <w:rFonts w:ascii="Calibri" w:hAnsi="Calibri" w:cs="Calibri"/>
          <w:color w:val="231F20"/>
        </w:rPr>
        <w:t>cticable.</w:t>
      </w:r>
    </w:p>
    <w:p w:rsidR="0004291E" w:rsidRDefault="0004291E">
      <w:pPr>
        <w:pStyle w:val="ListParagraph"/>
        <w:numPr>
          <w:ilvl w:val="0"/>
          <w:numId w:val="2"/>
        </w:numPr>
        <w:spacing w:before="40"/>
        <w:ind w:left="1701" w:right="44" w:hanging="295"/>
        <w:rPr>
          <w:rFonts w:ascii="Calibri" w:hAnsi="Calibri" w:cs="Calibri"/>
          <w:color w:val="231F20"/>
        </w:rPr>
      </w:pPr>
      <w:r>
        <w:rPr>
          <w:rFonts w:ascii="Calibri" w:hAnsi="Calibri" w:cs="Calibri"/>
          <w:color w:val="231F20"/>
        </w:rPr>
        <w:t>Whether</w:t>
      </w:r>
      <w:r>
        <w:rPr>
          <w:rFonts w:ascii="Calibri" w:hAnsi="Calibri" w:cs="Calibri"/>
          <w:color w:val="231F20"/>
          <w:spacing w:val="41"/>
        </w:rPr>
        <w:t xml:space="preserve"> </w:t>
      </w:r>
      <w:r>
        <w:rPr>
          <w:rFonts w:ascii="Calibri" w:hAnsi="Calibri" w:cs="Calibri"/>
          <w:color w:val="231F20"/>
        </w:rPr>
        <w:t>the</w:t>
      </w:r>
      <w:r>
        <w:rPr>
          <w:rFonts w:ascii="Calibri" w:hAnsi="Calibri" w:cs="Calibri"/>
          <w:color w:val="231F20"/>
          <w:spacing w:val="-8"/>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lationships</w:t>
      </w:r>
      <w:r>
        <w:rPr>
          <w:rFonts w:ascii="Calibri" w:hAnsi="Calibri" w:cs="Calibri"/>
          <w:color w:val="231F20"/>
          <w:spacing w:val="-17"/>
        </w:rPr>
        <w:t xml:space="preserve"> </w:t>
      </w:r>
      <w:r>
        <w:rPr>
          <w:rFonts w:ascii="Calibri" w:hAnsi="Calibri" w:cs="Calibri"/>
          <w:color w:val="231F20"/>
        </w:rPr>
        <w:t>between</w:t>
      </w:r>
      <w:r>
        <w:rPr>
          <w:rFonts w:ascii="Calibri" w:hAnsi="Calibri" w:cs="Calibri"/>
          <w:color w:val="231F20"/>
          <w:spacing w:val="-13"/>
        </w:rPr>
        <w:t xml:space="preserve"> </w:t>
      </w:r>
      <w:r>
        <w:rPr>
          <w:rFonts w:ascii="Calibri" w:hAnsi="Calibri" w:cs="Calibri"/>
          <w:color w:val="231F20"/>
        </w:rPr>
        <w:t>the</w:t>
      </w:r>
      <w:r>
        <w:rPr>
          <w:rFonts w:ascii="Calibri" w:hAnsi="Calibri" w:cs="Calibri"/>
          <w:color w:val="231F20"/>
          <w:spacing w:val="-8"/>
        </w:rPr>
        <w:t xml:space="preserve"> </w:t>
      </w:r>
      <w:r>
        <w:rPr>
          <w:rFonts w:ascii="Calibri" w:hAnsi="Calibri" w:cs="Calibri"/>
          <w:color w:val="231F20"/>
        </w:rPr>
        <w:t>parties</w:t>
      </w:r>
      <w:r>
        <w:rPr>
          <w:rFonts w:ascii="Calibri" w:hAnsi="Calibri" w:cs="Calibri"/>
          <w:color w:val="231F20"/>
          <w:spacing w:val="-11"/>
        </w:rPr>
        <w:t xml:space="preserve"> </w:t>
      </w:r>
      <w:r>
        <w:rPr>
          <w:rFonts w:ascii="Calibri" w:hAnsi="Calibri" w:cs="Calibri"/>
          <w:color w:val="231F20"/>
        </w:rPr>
        <w:t>ha</w:t>
      </w:r>
      <w:r>
        <w:rPr>
          <w:rFonts w:ascii="Calibri" w:hAnsi="Calibri" w:cs="Calibri"/>
          <w:color w:val="231F20"/>
          <w:spacing w:val="2"/>
        </w:rPr>
        <w:t>v</w:t>
      </w:r>
      <w:r>
        <w:rPr>
          <w:rFonts w:ascii="Calibri" w:hAnsi="Calibri" w:cs="Calibri"/>
          <w:color w:val="231F20"/>
        </w:rPr>
        <w:t>e</w:t>
      </w:r>
      <w:r>
        <w:rPr>
          <w:rFonts w:ascii="Calibri" w:hAnsi="Calibri" w:cs="Calibri"/>
          <w:color w:val="231F20"/>
          <w:spacing w:val="-11"/>
        </w:rPr>
        <w:t xml:space="preserve"> </w:t>
      </w:r>
      <w:r>
        <w:rPr>
          <w:rFonts w:ascii="Calibri" w:hAnsi="Calibri" w:cs="Calibri"/>
          <w:color w:val="231F20"/>
        </w:rPr>
        <w:t>been</w:t>
      </w:r>
      <w:r>
        <w:rPr>
          <w:rFonts w:ascii="Calibri" w:hAnsi="Calibri" w:cs="Calibri"/>
          <w:color w:val="231F20"/>
          <w:spacing w:val="-10"/>
        </w:rPr>
        <w:t xml:space="preserve"> </w:t>
      </w:r>
      <w:r>
        <w:rPr>
          <w:rFonts w:ascii="Calibri" w:hAnsi="Calibri" w:cs="Calibri"/>
          <w:color w:val="231F20"/>
          <w:spacing w:val="1"/>
        </w:rPr>
        <w:t>r</w:t>
      </w:r>
      <w:r>
        <w:rPr>
          <w:rFonts w:ascii="Calibri" w:hAnsi="Calibri" w:cs="Calibri"/>
          <w:color w:val="231F20"/>
          <w:spacing w:val="-1"/>
        </w:rPr>
        <w:t>e</w:t>
      </w:r>
      <w:r>
        <w:rPr>
          <w:rFonts w:ascii="Calibri" w:hAnsi="Calibri" w:cs="Calibri"/>
          <w:color w:val="231F20"/>
        </w:rPr>
        <w:t>stored</w:t>
      </w:r>
      <w:r>
        <w:rPr>
          <w:rFonts w:ascii="Calibri" w:hAnsi="Calibri" w:cs="Calibri"/>
          <w:color w:val="231F20"/>
          <w:spacing w:val="-12"/>
        </w:rPr>
        <w:t xml:space="preserve"> </w:t>
      </w:r>
      <w:r>
        <w:rPr>
          <w:rFonts w:ascii="Calibri" w:hAnsi="Calibri" w:cs="Calibri"/>
          <w:color w:val="231F20"/>
        </w:rPr>
        <w:t>as f</w:t>
      </w:r>
      <w:r>
        <w:rPr>
          <w:rFonts w:ascii="Calibri" w:hAnsi="Calibri" w:cs="Calibri"/>
          <w:color w:val="231F20"/>
          <w:spacing w:val="-2"/>
        </w:rPr>
        <w:t>a</w:t>
      </w:r>
      <w:r>
        <w:rPr>
          <w:rFonts w:ascii="Calibri" w:hAnsi="Calibri" w:cs="Calibri"/>
          <w:color w:val="231F20"/>
        </w:rPr>
        <w:t>r</w:t>
      </w:r>
      <w:r>
        <w:rPr>
          <w:rFonts w:ascii="Calibri" w:hAnsi="Calibri" w:cs="Calibri"/>
          <w:color w:val="231F20"/>
          <w:spacing w:val="-2"/>
        </w:rPr>
        <w:t xml:space="preserve"> a</w:t>
      </w:r>
      <w:r>
        <w:rPr>
          <w:rFonts w:ascii="Calibri" w:hAnsi="Calibri" w:cs="Calibri"/>
          <w:color w:val="231F20"/>
        </w:rPr>
        <w:t>s</w:t>
      </w:r>
      <w:r>
        <w:rPr>
          <w:rFonts w:ascii="Calibri" w:hAnsi="Calibri" w:cs="Calibri"/>
          <w:color w:val="231F20"/>
          <w:spacing w:val="-1"/>
        </w:rPr>
        <w:t xml:space="preserve"> </w:t>
      </w:r>
      <w:r>
        <w:rPr>
          <w:rFonts w:ascii="Calibri" w:hAnsi="Calibri" w:cs="Calibri"/>
          <w:color w:val="231F20"/>
        </w:rPr>
        <w:t>is</w:t>
      </w:r>
      <w:r>
        <w:rPr>
          <w:rFonts w:ascii="Calibri" w:hAnsi="Calibri" w:cs="Calibri"/>
          <w:color w:val="231F20"/>
          <w:spacing w:val="-2"/>
        </w:rPr>
        <w:t xml:space="preserve"> </w:t>
      </w:r>
      <w:r>
        <w:rPr>
          <w:rFonts w:ascii="Calibri" w:hAnsi="Calibri" w:cs="Calibri"/>
          <w:color w:val="231F20"/>
        </w:rPr>
        <w:t>p</w:t>
      </w:r>
      <w:r>
        <w:rPr>
          <w:rFonts w:ascii="Calibri" w:hAnsi="Calibri" w:cs="Calibri"/>
          <w:color w:val="231F20"/>
          <w:spacing w:val="1"/>
        </w:rPr>
        <w:t>r</w:t>
      </w:r>
      <w:r>
        <w:rPr>
          <w:rFonts w:ascii="Calibri" w:hAnsi="Calibri" w:cs="Calibri"/>
          <w:color w:val="231F20"/>
        </w:rPr>
        <w:t>acticab</w:t>
      </w:r>
      <w:r>
        <w:rPr>
          <w:rFonts w:ascii="Calibri" w:hAnsi="Calibri" w:cs="Calibri"/>
          <w:color w:val="231F20"/>
          <w:spacing w:val="3"/>
        </w:rPr>
        <w:t>l</w:t>
      </w:r>
      <w:r>
        <w:rPr>
          <w:rFonts w:ascii="Calibri" w:hAnsi="Calibri" w:cs="Calibri"/>
          <w:color w:val="231F20"/>
        </w:rPr>
        <w:t>e;</w:t>
      </w:r>
      <w:r>
        <w:rPr>
          <w:rFonts w:ascii="Calibri" w:hAnsi="Calibri" w:cs="Calibri"/>
          <w:color w:val="231F20"/>
          <w:spacing w:val="-9"/>
        </w:rPr>
        <w:t xml:space="preserve"> </w:t>
      </w:r>
      <w:r>
        <w:rPr>
          <w:rFonts w:ascii="Calibri" w:hAnsi="Calibri" w:cs="Calibri"/>
          <w:color w:val="231F20"/>
        </w:rPr>
        <w:t>and</w:t>
      </w:r>
    </w:p>
    <w:p w:rsidR="0004291E" w:rsidRDefault="0004291E">
      <w:pPr>
        <w:pStyle w:val="ListParagraph"/>
        <w:numPr>
          <w:ilvl w:val="0"/>
          <w:numId w:val="2"/>
        </w:numPr>
        <w:spacing w:before="40"/>
        <w:ind w:left="1701" w:right="44" w:hanging="295"/>
        <w:rPr>
          <w:rFonts w:ascii="Calibri" w:hAnsi="Calibri" w:cs="Calibri"/>
          <w:color w:val="231F20"/>
          <w:spacing w:val="1"/>
        </w:rPr>
      </w:pPr>
      <w:r>
        <w:rPr>
          <w:rFonts w:ascii="Calibri" w:hAnsi="Calibri" w:cs="Calibri"/>
          <w:color w:val="231F20"/>
        </w:rPr>
        <w:t>A</w:t>
      </w:r>
      <w:r>
        <w:rPr>
          <w:rFonts w:ascii="Calibri" w:hAnsi="Calibri" w:cs="Calibri"/>
          <w:color w:val="231F20"/>
          <w:spacing w:val="2"/>
        </w:rPr>
        <w:t>n</w:t>
      </w:r>
      <w:r>
        <w:rPr>
          <w:rFonts w:ascii="Calibri" w:hAnsi="Calibri" w:cs="Calibri"/>
          <w:color w:val="231F20"/>
        </w:rPr>
        <w:t>y</w:t>
      </w:r>
      <w:r>
        <w:rPr>
          <w:rFonts w:ascii="Calibri" w:hAnsi="Calibri" w:cs="Calibri"/>
          <w:color w:val="231F20"/>
          <w:spacing w:val="-14"/>
        </w:rPr>
        <w:t xml:space="preserve"> </w:t>
      </w:r>
      <w:r>
        <w:rPr>
          <w:rFonts w:ascii="Calibri" w:hAnsi="Calibri" w:cs="Calibri"/>
          <w:color w:val="231F20"/>
        </w:rPr>
        <w:t>feedback</w:t>
      </w:r>
      <w:r>
        <w:rPr>
          <w:rFonts w:ascii="Calibri" w:hAnsi="Calibri" w:cs="Calibri"/>
          <w:color w:val="231F20"/>
          <w:spacing w:val="-19"/>
        </w:rPr>
        <w:t xml:space="preserve"> </w:t>
      </w:r>
      <w:r>
        <w:rPr>
          <w:rFonts w:ascii="Calibri" w:hAnsi="Calibri" w:cs="Calibri"/>
          <w:color w:val="231F20"/>
          <w:spacing w:val="1"/>
        </w:rPr>
        <w:t>r</w:t>
      </w:r>
      <w:r>
        <w:rPr>
          <w:rFonts w:ascii="Calibri" w:hAnsi="Calibri" w:cs="Calibri"/>
          <w:color w:val="231F20"/>
          <w:spacing w:val="-1"/>
        </w:rPr>
        <w:t>e</w:t>
      </w:r>
      <w:r>
        <w:rPr>
          <w:rFonts w:ascii="Calibri" w:hAnsi="Calibri" w:cs="Calibri"/>
          <w:color w:val="231F20"/>
        </w:rPr>
        <w:t>ceived</w:t>
      </w:r>
      <w:r>
        <w:rPr>
          <w:rFonts w:ascii="Calibri" w:hAnsi="Calibri" w:cs="Calibri"/>
          <w:color w:val="231F20"/>
          <w:spacing w:val="-17"/>
        </w:rPr>
        <w:t xml:space="preserve"> </w:t>
      </w:r>
      <w:r>
        <w:rPr>
          <w:rFonts w:ascii="Calibri" w:hAnsi="Calibri" w:cs="Calibri"/>
          <w:color w:val="231F20"/>
        </w:rPr>
        <w:t>from</w:t>
      </w:r>
      <w:r>
        <w:rPr>
          <w:rFonts w:ascii="Calibri" w:hAnsi="Calibri" w:cs="Calibri"/>
          <w:color w:val="231F20"/>
          <w:spacing w:val="-17"/>
        </w:rPr>
        <w:t xml:space="preserve"> </w:t>
      </w:r>
      <w:r>
        <w:rPr>
          <w:rFonts w:ascii="Calibri" w:hAnsi="Calibri" w:cs="Calibri"/>
          <w:color w:val="231F20"/>
        </w:rPr>
        <w:t>the</w:t>
      </w:r>
      <w:r>
        <w:rPr>
          <w:rFonts w:ascii="Calibri" w:hAnsi="Calibri" w:cs="Calibri"/>
          <w:color w:val="231F20"/>
          <w:spacing w:val="-15"/>
        </w:rPr>
        <w:t xml:space="preserve"> </w:t>
      </w:r>
      <w:r>
        <w:rPr>
          <w:rFonts w:ascii="Calibri" w:hAnsi="Calibri" w:cs="Calibri"/>
          <w:color w:val="231F20"/>
        </w:rPr>
        <w:t>p</w:t>
      </w:r>
      <w:r>
        <w:rPr>
          <w:rFonts w:ascii="Calibri" w:hAnsi="Calibri" w:cs="Calibri"/>
          <w:color w:val="231F20"/>
          <w:spacing w:val="-1"/>
        </w:rPr>
        <w:t>a</w:t>
      </w:r>
      <w:r>
        <w:rPr>
          <w:rFonts w:ascii="Calibri" w:hAnsi="Calibri" w:cs="Calibri"/>
          <w:color w:val="231F20"/>
        </w:rPr>
        <w:t>rties</w:t>
      </w:r>
      <w:r>
        <w:rPr>
          <w:rFonts w:ascii="Calibri" w:hAnsi="Calibri" w:cs="Calibri"/>
          <w:color w:val="231F20"/>
          <w:spacing w:val="-16"/>
        </w:rPr>
        <w:t xml:space="preserve"> </w:t>
      </w:r>
      <w:r>
        <w:rPr>
          <w:rFonts w:ascii="Calibri" w:hAnsi="Calibri" w:cs="Calibri"/>
          <w:color w:val="231F20"/>
        </w:rPr>
        <w:t>involved,</w:t>
      </w:r>
      <w:r>
        <w:rPr>
          <w:rFonts w:ascii="Calibri" w:hAnsi="Calibri" w:cs="Calibri"/>
          <w:color w:val="231F20"/>
          <w:spacing w:val="-21"/>
        </w:rPr>
        <w:t xml:space="preserve"> </w:t>
      </w:r>
      <w:r>
        <w:rPr>
          <w:rFonts w:ascii="Calibri" w:hAnsi="Calibri" w:cs="Calibri"/>
          <w:color w:val="231F20"/>
          <w:spacing w:val="3"/>
        </w:rPr>
        <w:t>t</w:t>
      </w:r>
      <w:r>
        <w:rPr>
          <w:rFonts w:ascii="Calibri" w:hAnsi="Calibri" w:cs="Calibri"/>
          <w:color w:val="231F20"/>
        </w:rPr>
        <w:t>heir</w:t>
      </w:r>
      <w:r>
        <w:rPr>
          <w:rFonts w:ascii="Calibri" w:hAnsi="Calibri" w:cs="Calibri"/>
          <w:color w:val="231F20"/>
          <w:spacing w:val="-15"/>
        </w:rPr>
        <w:t xml:space="preserve"> </w:t>
      </w:r>
      <w:r>
        <w:rPr>
          <w:rFonts w:ascii="Calibri" w:hAnsi="Calibri" w:cs="Calibri"/>
          <w:color w:val="231F20"/>
        </w:rPr>
        <w:t>p</w:t>
      </w:r>
      <w:r>
        <w:rPr>
          <w:rFonts w:ascii="Calibri" w:hAnsi="Calibri" w:cs="Calibri"/>
          <w:color w:val="231F20"/>
          <w:spacing w:val="1"/>
        </w:rPr>
        <w:t>a</w:t>
      </w:r>
      <w:r>
        <w:rPr>
          <w:rFonts w:ascii="Calibri" w:hAnsi="Calibri" w:cs="Calibri"/>
          <w:color w:val="231F20"/>
        </w:rPr>
        <w:t>r</w:t>
      </w:r>
      <w:r>
        <w:rPr>
          <w:rFonts w:ascii="Calibri" w:hAnsi="Calibri" w:cs="Calibri"/>
          <w:color w:val="231F20"/>
          <w:spacing w:val="-2"/>
        </w:rPr>
        <w:t>e</w:t>
      </w:r>
      <w:r>
        <w:rPr>
          <w:rFonts w:ascii="Calibri" w:hAnsi="Calibri" w:cs="Calibri"/>
          <w:color w:val="231F20"/>
        </w:rPr>
        <w:t>nts</w:t>
      </w:r>
      <w:r>
        <w:rPr>
          <w:rFonts w:ascii="Calibri" w:hAnsi="Calibri" w:cs="Calibri"/>
          <w:color w:val="231F20"/>
          <w:spacing w:val="-19"/>
        </w:rPr>
        <w:t xml:space="preserve"> </w:t>
      </w:r>
      <w:r>
        <w:rPr>
          <w:rFonts w:ascii="Calibri" w:hAnsi="Calibri" w:cs="Calibri"/>
          <w:color w:val="231F20"/>
        </w:rPr>
        <w:t>or</w:t>
      </w:r>
      <w:r>
        <w:rPr>
          <w:rFonts w:ascii="Calibri" w:hAnsi="Calibri" w:cs="Calibri"/>
          <w:color w:val="231F20"/>
          <w:spacing w:val="-10"/>
        </w:rPr>
        <w:t xml:space="preserve"> </w:t>
      </w:r>
      <w:r>
        <w:rPr>
          <w:rFonts w:ascii="Calibri" w:hAnsi="Calibri" w:cs="Calibri"/>
          <w:color w:val="231F20"/>
        </w:rPr>
        <w:t>the school</w:t>
      </w:r>
      <w:r>
        <w:rPr>
          <w:rFonts w:ascii="Calibri" w:hAnsi="Calibri" w:cs="Calibri"/>
          <w:color w:val="231F20"/>
          <w:spacing w:val="-6"/>
        </w:rPr>
        <w:t xml:space="preserve"> </w:t>
      </w:r>
      <w:r>
        <w:rPr>
          <w:rFonts w:ascii="Calibri" w:hAnsi="Calibri" w:cs="Calibri"/>
          <w:color w:val="231F20"/>
        </w:rPr>
        <w:t>Principal</w:t>
      </w:r>
      <w:r>
        <w:rPr>
          <w:rFonts w:ascii="Calibri" w:hAnsi="Calibri" w:cs="Calibri"/>
          <w:color w:val="231F20"/>
          <w:spacing w:val="-9"/>
        </w:rPr>
        <w:t xml:space="preserve"> </w:t>
      </w:r>
      <w:r>
        <w:rPr>
          <w:rFonts w:ascii="Calibri" w:hAnsi="Calibri" w:cs="Calibri"/>
          <w:color w:val="231F20"/>
        </w:rPr>
        <w:t xml:space="preserve">or </w:t>
      </w:r>
      <w:r>
        <w:rPr>
          <w:rFonts w:ascii="Calibri" w:hAnsi="Calibri" w:cs="Calibri"/>
          <w:color w:val="231F20"/>
          <w:spacing w:val="-1"/>
        </w:rPr>
        <w:t>De</w:t>
      </w:r>
      <w:r>
        <w:rPr>
          <w:rFonts w:ascii="Calibri" w:hAnsi="Calibri" w:cs="Calibri"/>
          <w:color w:val="231F20"/>
        </w:rPr>
        <w:t>p</w:t>
      </w:r>
      <w:r>
        <w:rPr>
          <w:rFonts w:ascii="Calibri" w:hAnsi="Calibri" w:cs="Calibri"/>
          <w:color w:val="231F20"/>
          <w:spacing w:val="2"/>
        </w:rPr>
        <w:t>u</w:t>
      </w:r>
      <w:r>
        <w:rPr>
          <w:rFonts w:ascii="Calibri" w:hAnsi="Calibri" w:cs="Calibri"/>
          <w:color w:val="231F20"/>
          <w:spacing w:val="3"/>
        </w:rPr>
        <w:t>t</w:t>
      </w:r>
      <w:r>
        <w:rPr>
          <w:rFonts w:ascii="Calibri" w:hAnsi="Calibri" w:cs="Calibri"/>
          <w:color w:val="231F20"/>
        </w:rPr>
        <w:t>y</w:t>
      </w:r>
      <w:r>
        <w:rPr>
          <w:rFonts w:ascii="Calibri" w:hAnsi="Calibri" w:cs="Calibri"/>
          <w:color w:val="231F20"/>
          <w:spacing w:val="-7"/>
        </w:rPr>
        <w:t xml:space="preserve"> </w:t>
      </w:r>
      <w:r>
        <w:rPr>
          <w:rFonts w:ascii="Calibri" w:hAnsi="Calibri" w:cs="Calibri"/>
          <w:color w:val="231F20"/>
        </w:rPr>
        <w:t>Principal.</w:t>
      </w:r>
    </w:p>
    <w:p w:rsidR="0004291E" w:rsidRPr="008769C7" w:rsidRDefault="0004291E">
      <w:pPr>
        <w:pStyle w:val="ListParagraph"/>
        <w:numPr>
          <w:ilvl w:val="0"/>
          <w:numId w:val="18"/>
        </w:numPr>
        <w:spacing w:before="60"/>
        <w:ind w:left="1418" w:right="40"/>
        <w:jc w:val="both"/>
        <w:rPr>
          <w:rFonts w:ascii="Calibri" w:hAnsi="Calibri" w:cs="Calibri"/>
          <w:color w:val="231F20"/>
          <w:spacing w:val="-3"/>
        </w:rPr>
      </w:pPr>
      <w:r w:rsidRPr="008769C7">
        <w:rPr>
          <w:rFonts w:ascii="Calibri" w:hAnsi="Calibri" w:cs="Calibri"/>
          <w:color w:val="231F20"/>
          <w:spacing w:val="1"/>
        </w:rPr>
        <w:t>W</w:t>
      </w:r>
      <w:r w:rsidRPr="008769C7">
        <w:rPr>
          <w:rFonts w:ascii="Calibri" w:hAnsi="Calibri" w:cs="Calibri"/>
          <w:color w:val="231F20"/>
        </w:rPr>
        <w:t>here</w:t>
      </w:r>
      <w:r w:rsidRPr="008769C7">
        <w:rPr>
          <w:rFonts w:ascii="Calibri" w:hAnsi="Calibri" w:cs="Calibri"/>
          <w:color w:val="231F20"/>
          <w:spacing w:val="-9"/>
        </w:rPr>
        <w:t xml:space="preserve"> </w:t>
      </w:r>
      <w:r w:rsidRPr="008769C7">
        <w:rPr>
          <w:rFonts w:ascii="Calibri" w:hAnsi="Calibri" w:cs="Calibri"/>
          <w:color w:val="231F20"/>
        </w:rPr>
        <w:t>a</w:t>
      </w:r>
      <w:r w:rsidRPr="008769C7">
        <w:rPr>
          <w:rFonts w:ascii="Calibri" w:hAnsi="Calibri" w:cs="Calibri"/>
          <w:color w:val="231F20"/>
          <w:spacing w:val="-3"/>
        </w:rPr>
        <w:t xml:space="preserve"> </w:t>
      </w:r>
      <w:r w:rsidRPr="008769C7">
        <w:rPr>
          <w:rFonts w:ascii="Calibri" w:hAnsi="Calibri" w:cs="Calibri"/>
          <w:color w:val="231F20"/>
        </w:rPr>
        <w:t>par</w:t>
      </w:r>
      <w:r w:rsidRPr="008769C7">
        <w:rPr>
          <w:rFonts w:ascii="Calibri" w:hAnsi="Calibri" w:cs="Calibri"/>
          <w:color w:val="231F20"/>
          <w:spacing w:val="-2"/>
        </w:rPr>
        <w:t>e</w:t>
      </w:r>
      <w:r w:rsidRPr="008769C7">
        <w:rPr>
          <w:rFonts w:ascii="Calibri" w:hAnsi="Calibri" w:cs="Calibri"/>
          <w:color w:val="231F20"/>
        </w:rPr>
        <w:t>nt/guardian or a student who is more than 18 years old</w:t>
      </w:r>
      <w:r w:rsidRPr="008769C7">
        <w:rPr>
          <w:rFonts w:ascii="Calibri" w:hAnsi="Calibri" w:cs="Calibri"/>
          <w:color w:val="231F20"/>
          <w:spacing w:val="-8"/>
        </w:rPr>
        <w:t xml:space="preserve"> </w:t>
      </w:r>
      <w:r w:rsidRPr="008769C7">
        <w:rPr>
          <w:rFonts w:ascii="Calibri" w:hAnsi="Calibri" w:cs="Calibri"/>
          <w:color w:val="231F20"/>
        </w:rPr>
        <w:t>is</w:t>
      </w:r>
      <w:r w:rsidRPr="008769C7">
        <w:rPr>
          <w:rFonts w:ascii="Calibri" w:hAnsi="Calibri" w:cs="Calibri"/>
          <w:color w:val="231F20"/>
          <w:spacing w:val="-4"/>
        </w:rPr>
        <w:t xml:space="preserve"> </w:t>
      </w:r>
      <w:r w:rsidRPr="008769C7">
        <w:rPr>
          <w:rFonts w:ascii="Calibri" w:hAnsi="Calibri" w:cs="Calibri"/>
          <w:color w:val="231F20"/>
        </w:rPr>
        <w:t>not</w:t>
      </w:r>
      <w:r w:rsidRPr="008769C7">
        <w:rPr>
          <w:rFonts w:ascii="Calibri" w:hAnsi="Calibri" w:cs="Calibri"/>
          <w:color w:val="231F20"/>
          <w:spacing w:val="-5"/>
        </w:rPr>
        <w:t xml:space="preserve"> </w:t>
      </w:r>
      <w:r w:rsidRPr="008769C7">
        <w:rPr>
          <w:rFonts w:ascii="Calibri" w:hAnsi="Calibri" w:cs="Calibri"/>
          <w:color w:val="231F20"/>
        </w:rPr>
        <w:t>satisfied</w:t>
      </w:r>
      <w:r w:rsidRPr="008769C7">
        <w:rPr>
          <w:rFonts w:ascii="Calibri" w:hAnsi="Calibri" w:cs="Calibri"/>
          <w:color w:val="231F20"/>
          <w:spacing w:val="-10"/>
        </w:rPr>
        <w:t xml:space="preserve"> </w:t>
      </w:r>
      <w:r w:rsidRPr="008769C7">
        <w:rPr>
          <w:rFonts w:ascii="Calibri" w:hAnsi="Calibri" w:cs="Calibri"/>
          <w:color w:val="231F20"/>
        </w:rPr>
        <w:t>that</w:t>
      </w:r>
      <w:r w:rsidRPr="008769C7">
        <w:rPr>
          <w:rFonts w:ascii="Calibri" w:hAnsi="Calibri" w:cs="Calibri"/>
          <w:color w:val="231F20"/>
          <w:spacing w:val="-6"/>
        </w:rPr>
        <w:t xml:space="preserve"> </w:t>
      </w:r>
      <w:r w:rsidRPr="008769C7">
        <w:rPr>
          <w:rFonts w:ascii="Calibri" w:hAnsi="Calibri" w:cs="Calibri"/>
          <w:color w:val="231F20"/>
        </w:rPr>
        <w:t>the</w:t>
      </w:r>
      <w:r w:rsidRPr="008769C7">
        <w:rPr>
          <w:rFonts w:ascii="Calibri" w:hAnsi="Calibri" w:cs="Calibri"/>
          <w:color w:val="231F20"/>
          <w:spacing w:val="-6"/>
        </w:rPr>
        <w:t xml:space="preserve"> </w:t>
      </w:r>
      <w:r w:rsidR="008358E9">
        <w:rPr>
          <w:rFonts w:ascii="Calibri" w:hAnsi="Calibri" w:cs="Calibri"/>
          <w:color w:val="231F20"/>
        </w:rPr>
        <w:t>School</w:t>
      </w:r>
      <w:r w:rsidRPr="008769C7">
        <w:rPr>
          <w:rFonts w:ascii="Calibri" w:hAnsi="Calibri" w:cs="Calibri"/>
          <w:color w:val="231F20"/>
          <w:spacing w:val="-8"/>
        </w:rPr>
        <w:t xml:space="preserve"> </w:t>
      </w:r>
      <w:r w:rsidRPr="008769C7">
        <w:rPr>
          <w:rFonts w:ascii="Calibri" w:hAnsi="Calibri" w:cs="Calibri"/>
          <w:color w:val="231F20"/>
        </w:rPr>
        <w:t>has</w:t>
      </w:r>
      <w:r w:rsidRPr="008769C7">
        <w:rPr>
          <w:rFonts w:ascii="Calibri" w:hAnsi="Calibri" w:cs="Calibri"/>
          <w:color w:val="231F20"/>
          <w:spacing w:val="-2"/>
        </w:rPr>
        <w:t xml:space="preserve"> </w:t>
      </w:r>
      <w:r w:rsidRPr="008769C7">
        <w:rPr>
          <w:rFonts w:ascii="Calibri" w:hAnsi="Calibri" w:cs="Calibri"/>
          <w:color w:val="231F20"/>
        </w:rPr>
        <w:t>dealt</w:t>
      </w:r>
      <w:r w:rsidRPr="008769C7">
        <w:rPr>
          <w:rFonts w:ascii="Calibri" w:hAnsi="Calibri" w:cs="Calibri"/>
          <w:color w:val="231F20"/>
          <w:spacing w:val="-7"/>
        </w:rPr>
        <w:t xml:space="preserve"> </w:t>
      </w:r>
      <w:r w:rsidRPr="008769C7">
        <w:rPr>
          <w:rFonts w:ascii="Calibri" w:hAnsi="Calibri" w:cs="Calibri"/>
          <w:color w:val="231F20"/>
        </w:rPr>
        <w:t>with</w:t>
      </w:r>
      <w:r w:rsidRPr="008769C7">
        <w:rPr>
          <w:rFonts w:ascii="Calibri" w:hAnsi="Calibri" w:cs="Calibri"/>
          <w:color w:val="231F20"/>
          <w:spacing w:val="-6"/>
        </w:rPr>
        <w:t xml:space="preserve"> </w:t>
      </w:r>
      <w:r w:rsidRPr="008769C7">
        <w:rPr>
          <w:rFonts w:ascii="Calibri" w:hAnsi="Calibri" w:cs="Calibri"/>
          <w:color w:val="231F20"/>
        </w:rPr>
        <w:t>a</w:t>
      </w:r>
      <w:r w:rsidRPr="008769C7">
        <w:rPr>
          <w:rFonts w:ascii="Calibri" w:hAnsi="Calibri" w:cs="Calibri"/>
          <w:color w:val="231F20"/>
          <w:spacing w:val="-3"/>
        </w:rPr>
        <w:t xml:space="preserve"> </w:t>
      </w:r>
      <w:r w:rsidRPr="008769C7">
        <w:rPr>
          <w:rFonts w:ascii="Calibri" w:hAnsi="Calibri" w:cs="Calibri"/>
          <w:color w:val="231F20"/>
        </w:rPr>
        <w:t>bul</w:t>
      </w:r>
      <w:r w:rsidRPr="008769C7">
        <w:rPr>
          <w:rFonts w:ascii="Calibri" w:hAnsi="Calibri" w:cs="Calibri"/>
          <w:color w:val="231F20"/>
          <w:spacing w:val="3"/>
        </w:rPr>
        <w:t>l</w:t>
      </w:r>
      <w:r w:rsidRPr="008769C7">
        <w:rPr>
          <w:rFonts w:ascii="Calibri" w:hAnsi="Calibri" w:cs="Calibri"/>
          <w:color w:val="231F20"/>
          <w:spacing w:val="-7"/>
        </w:rPr>
        <w:t>y</w:t>
      </w:r>
      <w:r w:rsidRPr="008769C7">
        <w:rPr>
          <w:rFonts w:ascii="Calibri" w:hAnsi="Calibri" w:cs="Calibri"/>
          <w:color w:val="231F20"/>
        </w:rPr>
        <w:t>i</w:t>
      </w:r>
      <w:r w:rsidRPr="008769C7">
        <w:rPr>
          <w:rFonts w:ascii="Calibri" w:hAnsi="Calibri" w:cs="Calibri"/>
          <w:color w:val="231F20"/>
          <w:spacing w:val="3"/>
        </w:rPr>
        <w:t>n</w:t>
      </w:r>
      <w:r w:rsidRPr="008769C7">
        <w:rPr>
          <w:rFonts w:ascii="Calibri" w:hAnsi="Calibri" w:cs="Calibri"/>
          <w:color w:val="231F20"/>
        </w:rPr>
        <w:t>g</w:t>
      </w:r>
      <w:r w:rsidRPr="008769C7">
        <w:rPr>
          <w:rFonts w:ascii="Calibri" w:hAnsi="Calibri" w:cs="Calibri"/>
          <w:color w:val="231F20"/>
          <w:spacing w:val="-11"/>
        </w:rPr>
        <w:t xml:space="preserve"> </w:t>
      </w:r>
      <w:r w:rsidRPr="008769C7">
        <w:rPr>
          <w:rFonts w:ascii="Calibri" w:hAnsi="Calibri" w:cs="Calibri"/>
          <w:color w:val="231F20"/>
          <w:spacing w:val="1"/>
        </w:rPr>
        <w:t>c</w:t>
      </w:r>
      <w:r w:rsidRPr="008769C7">
        <w:rPr>
          <w:rFonts w:ascii="Calibri" w:hAnsi="Calibri" w:cs="Calibri"/>
          <w:color w:val="231F20"/>
          <w:spacing w:val="-1"/>
        </w:rPr>
        <w:t>a</w:t>
      </w:r>
      <w:r w:rsidRPr="008769C7">
        <w:rPr>
          <w:rFonts w:ascii="Calibri" w:hAnsi="Calibri" w:cs="Calibri"/>
          <w:color w:val="231F20"/>
        </w:rPr>
        <w:t>se</w:t>
      </w:r>
      <w:r w:rsidRPr="008769C7">
        <w:rPr>
          <w:rFonts w:ascii="Calibri" w:hAnsi="Calibri" w:cs="Calibri"/>
          <w:color w:val="231F20"/>
          <w:spacing w:val="-3"/>
        </w:rPr>
        <w:t xml:space="preserve"> </w:t>
      </w:r>
      <w:r w:rsidRPr="008769C7">
        <w:rPr>
          <w:rFonts w:ascii="Calibri" w:hAnsi="Calibri" w:cs="Calibri"/>
          <w:color w:val="231F20"/>
        </w:rPr>
        <w:t>in accor</w:t>
      </w:r>
      <w:r w:rsidRPr="008769C7">
        <w:rPr>
          <w:rFonts w:ascii="Calibri" w:hAnsi="Calibri" w:cs="Calibri"/>
          <w:color w:val="231F20"/>
          <w:spacing w:val="2"/>
        </w:rPr>
        <w:t>d</w:t>
      </w:r>
      <w:r w:rsidRPr="008769C7">
        <w:rPr>
          <w:rFonts w:ascii="Calibri" w:hAnsi="Calibri" w:cs="Calibri"/>
          <w:color w:val="231F20"/>
        </w:rPr>
        <w:t>an</w:t>
      </w:r>
      <w:r w:rsidRPr="008769C7">
        <w:rPr>
          <w:rFonts w:ascii="Calibri" w:hAnsi="Calibri" w:cs="Calibri"/>
          <w:color w:val="231F20"/>
          <w:spacing w:val="1"/>
        </w:rPr>
        <w:t>c</w:t>
      </w:r>
      <w:r w:rsidRPr="008769C7">
        <w:rPr>
          <w:rFonts w:ascii="Calibri" w:hAnsi="Calibri" w:cs="Calibri"/>
          <w:color w:val="231F20"/>
        </w:rPr>
        <w:t>e</w:t>
      </w:r>
      <w:r w:rsidRPr="008769C7">
        <w:rPr>
          <w:rFonts w:ascii="Calibri" w:hAnsi="Calibri" w:cs="Calibri"/>
          <w:color w:val="231F20"/>
          <w:spacing w:val="-21"/>
        </w:rPr>
        <w:t xml:space="preserve"> </w:t>
      </w:r>
      <w:r w:rsidRPr="008769C7">
        <w:rPr>
          <w:rFonts w:ascii="Calibri" w:hAnsi="Calibri" w:cs="Calibri"/>
          <w:color w:val="231F20"/>
        </w:rPr>
        <w:lastRenderedPageBreak/>
        <w:t>with</w:t>
      </w:r>
      <w:r w:rsidRPr="008769C7">
        <w:rPr>
          <w:rFonts w:ascii="Calibri" w:hAnsi="Calibri" w:cs="Calibri"/>
          <w:color w:val="231F20"/>
          <w:spacing w:val="-14"/>
        </w:rPr>
        <w:t xml:space="preserve"> the </w:t>
      </w:r>
      <w:hyperlink r:id="rId24" w:history="1">
        <w:r w:rsidRPr="008769C7">
          <w:rPr>
            <w:color w:val="231F20"/>
          </w:rPr>
          <w:t>Anti-Bullying Procedures for Primary and Post-Primary Schools</w:t>
        </w:r>
      </w:hyperlink>
      <w:r w:rsidRPr="008769C7">
        <w:rPr>
          <w:rFonts w:ascii="Calibri" w:hAnsi="Calibri" w:cs="Calibri"/>
          <w:color w:val="231F20"/>
        </w:rPr>
        <w:t>,</w:t>
      </w:r>
      <w:r w:rsidRPr="008769C7">
        <w:rPr>
          <w:rFonts w:ascii="Calibri" w:hAnsi="Calibri" w:cs="Calibri"/>
          <w:color w:val="231F20"/>
          <w:spacing w:val="-18"/>
        </w:rPr>
        <w:t xml:space="preserve"> </w:t>
      </w:r>
      <w:r w:rsidRPr="008769C7">
        <w:rPr>
          <w:rFonts w:ascii="Calibri" w:hAnsi="Calibri" w:cs="Calibri"/>
          <w:color w:val="231F20"/>
        </w:rPr>
        <w:t>s/he</w:t>
      </w:r>
      <w:r w:rsidRPr="008769C7">
        <w:rPr>
          <w:rFonts w:ascii="Calibri" w:hAnsi="Calibri" w:cs="Calibri"/>
          <w:color w:val="231F20"/>
          <w:spacing w:val="-14"/>
        </w:rPr>
        <w:t xml:space="preserve"> </w:t>
      </w:r>
      <w:r w:rsidRPr="008769C7">
        <w:rPr>
          <w:rFonts w:ascii="Calibri" w:hAnsi="Calibri" w:cs="Calibri"/>
          <w:color w:val="231F20"/>
        </w:rPr>
        <w:t>will</w:t>
      </w:r>
      <w:r w:rsidRPr="008769C7">
        <w:rPr>
          <w:rFonts w:ascii="Calibri" w:hAnsi="Calibri" w:cs="Calibri"/>
          <w:color w:val="231F20"/>
          <w:spacing w:val="-13"/>
        </w:rPr>
        <w:t xml:space="preserve"> </w:t>
      </w:r>
      <w:r w:rsidRPr="008769C7">
        <w:rPr>
          <w:rFonts w:ascii="Calibri" w:hAnsi="Calibri" w:cs="Calibri"/>
          <w:color w:val="231F20"/>
        </w:rPr>
        <w:t>be</w:t>
      </w:r>
      <w:r w:rsidRPr="008769C7">
        <w:rPr>
          <w:rFonts w:ascii="Calibri" w:hAnsi="Calibri" w:cs="Calibri"/>
          <w:color w:val="231F20"/>
          <w:spacing w:val="-12"/>
        </w:rPr>
        <w:t xml:space="preserve"> </w:t>
      </w:r>
      <w:r w:rsidR="006A269A">
        <w:rPr>
          <w:rFonts w:ascii="Calibri" w:hAnsi="Calibri" w:cs="Calibri"/>
          <w:b/>
          <w:lang w:val="en-IE"/>
        </w:rPr>
        <w:t xml:space="preserve">be referred </w:t>
      </w:r>
      <w:r w:rsidR="006A269A" w:rsidRPr="006A269A">
        <w:rPr>
          <w:rFonts w:ascii="Calibri" w:hAnsi="Calibri" w:cs="Calibri"/>
          <w:b/>
          <w:lang w:val="en-IE"/>
        </w:rPr>
        <w:t xml:space="preserve">to the school’s </w:t>
      </w:r>
      <w:hyperlink r:id="rId25" w:history="1">
        <w:r w:rsidR="006A269A" w:rsidRPr="00DA08DB">
          <w:rPr>
            <w:rStyle w:val="Hyperlink"/>
            <w:rFonts w:ascii="Calibri" w:hAnsi="Calibri" w:cs="Calibri"/>
            <w:b/>
            <w:lang w:val="en-IE"/>
          </w:rPr>
          <w:t>compla</w:t>
        </w:r>
        <w:r w:rsidR="006A269A" w:rsidRPr="00DA08DB">
          <w:rPr>
            <w:rStyle w:val="Hyperlink"/>
            <w:rFonts w:ascii="Calibri" w:hAnsi="Calibri" w:cs="Calibri"/>
            <w:b/>
            <w:lang w:val="en-IE"/>
          </w:rPr>
          <w:t>i</w:t>
        </w:r>
        <w:r w:rsidR="006A269A" w:rsidRPr="00DA08DB">
          <w:rPr>
            <w:rStyle w:val="Hyperlink"/>
            <w:rFonts w:ascii="Calibri" w:hAnsi="Calibri" w:cs="Calibri"/>
            <w:b/>
            <w:lang w:val="en-IE"/>
          </w:rPr>
          <w:t>nts procedures</w:t>
        </w:r>
      </w:hyperlink>
      <w:r w:rsidR="00DA08DB">
        <w:rPr>
          <w:rFonts w:ascii="Calibri" w:hAnsi="Calibri" w:cs="Calibri"/>
          <w:b/>
          <w:lang w:val="en-IE"/>
        </w:rPr>
        <w:t xml:space="preserve"> – see Section 6.8.9 (XX) of </w:t>
      </w:r>
      <w:hyperlink r:id="rId26" w:history="1">
        <w:r w:rsidR="00DA08DB" w:rsidRPr="00AD7110">
          <w:rPr>
            <w:rStyle w:val="Hyperlink"/>
            <w:rFonts w:ascii="Calibri" w:hAnsi="Calibri" w:cs="Calibri"/>
          </w:rPr>
          <w:t>Anti-Bullying Procedures for Primary and Post-Primary Schools</w:t>
        </w:r>
      </w:hyperlink>
      <w:r w:rsidR="00DA08DB">
        <w:rPr>
          <w:rFonts w:ascii="Calibri" w:hAnsi="Calibri" w:cs="Calibri"/>
          <w:color w:val="231F20"/>
        </w:rPr>
        <w:t xml:space="preserve">. </w:t>
      </w:r>
    </w:p>
    <w:p w:rsidR="0004291E" w:rsidRDefault="0004291E">
      <w:pPr>
        <w:spacing w:before="60"/>
        <w:ind w:left="1418" w:right="40"/>
        <w:jc w:val="both"/>
        <w:rPr>
          <w:rFonts w:ascii="Times New Roman" w:hAnsi="Times New Roman"/>
          <w:color w:val="231F20"/>
        </w:rPr>
      </w:pPr>
      <w:r>
        <w:rPr>
          <w:rFonts w:ascii="Calibri" w:hAnsi="Calibri" w:cs="Calibri"/>
          <w:color w:val="231F20"/>
          <w:spacing w:val="-3"/>
        </w:rPr>
        <w:t>Where a parent/guardian</w:t>
      </w:r>
      <w:r w:rsidR="00DA08DB">
        <w:rPr>
          <w:rFonts w:ascii="Calibri" w:hAnsi="Calibri" w:cs="Calibri"/>
          <w:color w:val="231F20"/>
          <w:spacing w:val="-3"/>
        </w:rPr>
        <w:t xml:space="preserve"> </w:t>
      </w:r>
      <w:r w:rsidR="00DA08DB" w:rsidRPr="008769C7">
        <w:rPr>
          <w:rFonts w:ascii="Calibri" w:hAnsi="Calibri" w:cs="Calibri"/>
          <w:color w:val="231F20"/>
        </w:rPr>
        <w:t>or a student who is more than 18 years</w:t>
      </w:r>
      <w:r>
        <w:rPr>
          <w:rFonts w:ascii="Calibri" w:hAnsi="Calibri" w:cs="Calibri"/>
          <w:color w:val="231F20"/>
          <w:spacing w:val="-3"/>
        </w:rPr>
        <w:t xml:space="preserve">, </w:t>
      </w:r>
      <w:r w:rsidR="00DA08DB">
        <w:t>having exhausted the school's complaints procedures</w:t>
      </w:r>
      <w:r>
        <w:rPr>
          <w:rFonts w:ascii="Calibri" w:hAnsi="Calibri" w:cs="Calibri"/>
          <w:color w:val="231F20"/>
          <w:spacing w:val="-3"/>
        </w:rPr>
        <w:t>,</w:t>
      </w:r>
      <w:r>
        <w:rPr>
          <w:rFonts w:ascii="Calibri" w:hAnsi="Calibri" w:cs="Calibri"/>
          <w:color w:val="231F20"/>
        </w:rPr>
        <w:t xml:space="preserve"> is</w:t>
      </w:r>
      <w:r>
        <w:rPr>
          <w:rFonts w:ascii="Calibri" w:hAnsi="Calibri" w:cs="Calibri"/>
          <w:color w:val="231F20"/>
          <w:spacing w:val="-2"/>
        </w:rPr>
        <w:t xml:space="preserve"> </w:t>
      </w:r>
      <w:r>
        <w:rPr>
          <w:rFonts w:ascii="Calibri" w:hAnsi="Calibri" w:cs="Calibri"/>
          <w:color w:val="231F20"/>
        </w:rPr>
        <w:t>sti</w:t>
      </w:r>
      <w:r>
        <w:rPr>
          <w:rFonts w:ascii="Calibri" w:hAnsi="Calibri" w:cs="Calibri"/>
          <w:color w:val="231F20"/>
          <w:spacing w:val="-2"/>
        </w:rPr>
        <w:t>l</w:t>
      </w:r>
      <w:r>
        <w:rPr>
          <w:rFonts w:ascii="Calibri" w:hAnsi="Calibri" w:cs="Calibri"/>
          <w:color w:val="231F20"/>
        </w:rPr>
        <w:t>l</w:t>
      </w:r>
      <w:r>
        <w:rPr>
          <w:rFonts w:ascii="Calibri" w:hAnsi="Calibri" w:cs="Calibri"/>
          <w:color w:val="231F20"/>
          <w:spacing w:val="-4"/>
        </w:rPr>
        <w:t xml:space="preserve"> </w:t>
      </w:r>
      <w:r>
        <w:rPr>
          <w:rFonts w:ascii="Calibri" w:hAnsi="Calibri" w:cs="Calibri"/>
          <w:color w:val="231F20"/>
        </w:rPr>
        <w:t>not</w:t>
      </w:r>
      <w:r>
        <w:rPr>
          <w:rFonts w:ascii="Calibri" w:hAnsi="Calibri" w:cs="Calibri"/>
          <w:color w:val="231F20"/>
          <w:spacing w:val="-5"/>
        </w:rPr>
        <w:t xml:space="preserve"> </w:t>
      </w:r>
      <w:r>
        <w:rPr>
          <w:rFonts w:ascii="Calibri" w:hAnsi="Calibri" w:cs="Calibri"/>
          <w:color w:val="231F20"/>
        </w:rPr>
        <w:t>satisfied s/he will be advised of his/her right to</w:t>
      </w:r>
      <w:r>
        <w:rPr>
          <w:rFonts w:ascii="Calibri" w:hAnsi="Calibri" w:cs="Calibri"/>
          <w:color w:val="231F20"/>
          <w:spacing w:val="-2"/>
        </w:rPr>
        <w:t xml:space="preserve"> </w:t>
      </w:r>
      <w:r>
        <w:rPr>
          <w:rFonts w:ascii="Calibri" w:hAnsi="Calibri" w:cs="Calibri"/>
          <w:color w:val="231F20"/>
        </w:rPr>
        <w:t>make</w:t>
      </w:r>
      <w:r>
        <w:rPr>
          <w:rFonts w:ascii="Calibri" w:hAnsi="Calibri" w:cs="Calibri"/>
          <w:color w:val="231F20"/>
          <w:spacing w:val="-6"/>
        </w:rPr>
        <w:t xml:space="preserve"> </w:t>
      </w:r>
      <w:r>
        <w:rPr>
          <w:rFonts w:ascii="Calibri" w:hAnsi="Calibri" w:cs="Calibri"/>
          <w:color w:val="231F20"/>
        </w:rPr>
        <w:t>a complaint</w:t>
      </w:r>
      <w:r>
        <w:rPr>
          <w:rFonts w:ascii="Calibri" w:hAnsi="Calibri" w:cs="Calibri"/>
          <w:color w:val="231F20"/>
          <w:spacing w:val="-10"/>
        </w:rPr>
        <w:t xml:space="preserve"> </w:t>
      </w:r>
      <w:r>
        <w:rPr>
          <w:rFonts w:ascii="Calibri" w:hAnsi="Calibri" w:cs="Calibri"/>
          <w:color w:val="231F20"/>
        </w:rPr>
        <w:t>to</w:t>
      </w:r>
      <w:r>
        <w:rPr>
          <w:rFonts w:ascii="Calibri" w:hAnsi="Calibri" w:cs="Calibri"/>
          <w:color w:val="231F20"/>
          <w:spacing w:val="-2"/>
        </w:rPr>
        <w:t xml:space="preserve"> </w:t>
      </w:r>
      <w:r>
        <w:rPr>
          <w:rFonts w:ascii="Calibri" w:hAnsi="Calibri" w:cs="Calibri"/>
          <w:color w:val="231F20"/>
        </w:rPr>
        <w:t>the</w:t>
      </w:r>
      <w:r>
        <w:rPr>
          <w:rFonts w:ascii="Calibri" w:hAnsi="Calibri" w:cs="Calibri"/>
          <w:color w:val="231F20"/>
          <w:spacing w:val="-3"/>
        </w:rPr>
        <w:t xml:space="preserve"> </w:t>
      </w:r>
      <w:r>
        <w:rPr>
          <w:rFonts w:ascii="Calibri" w:hAnsi="Calibri" w:cs="Calibri"/>
          <w:color w:val="231F20"/>
        </w:rPr>
        <w:t>Ombudsman</w:t>
      </w:r>
      <w:r>
        <w:rPr>
          <w:rFonts w:ascii="Calibri" w:hAnsi="Calibri" w:cs="Calibri"/>
          <w:color w:val="231F20"/>
          <w:spacing w:val="-12"/>
        </w:rPr>
        <w:t xml:space="preserve"> </w:t>
      </w:r>
      <w:r>
        <w:rPr>
          <w:rFonts w:ascii="Calibri" w:hAnsi="Calibri" w:cs="Calibri"/>
          <w:color w:val="231F20"/>
        </w:rPr>
        <w:t>for</w:t>
      </w:r>
      <w:r>
        <w:rPr>
          <w:rFonts w:ascii="Calibri" w:hAnsi="Calibri" w:cs="Calibri"/>
          <w:color w:val="231F20"/>
          <w:spacing w:val="-1"/>
        </w:rPr>
        <w:t xml:space="preserve"> </w:t>
      </w:r>
      <w:r>
        <w:rPr>
          <w:rFonts w:ascii="Calibri" w:hAnsi="Calibri" w:cs="Calibri"/>
          <w:color w:val="231F20"/>
        </w:rPr>
        <w:t>Childr</w:t>
      </w:r>
      <w:r>
        <w:rPr>
          <w:rFonts w:ascii="Calibri" w:hAnsi="Calibri" w:cs="Calibri"/>
          <w:color w:val="231F20"/>
          <w:spacing w:val="-2"/>
        </w:rPr>
        <w:t>e</w:t>
      </w:r>
      <w:r>
        <w:rPr>
          <w:rFonts w:ascii="Calibri" w:hAnsi="Calibri" w:cs="Calibri"/>
          <w:color w:val="231F20"/>
          <w:spacing w:val="2"/>
        </w:rPr>
        <w:t>n</w:t>
      </w:r>
      <w:r w:rsidR="00DA08DB">
        <w:rPr>
          <w:rFonts w:ascii="Times New Roman" w:hAnsi="Times New Roman"/>
          <w:color w:val="231F20"/>
        </w:rPr>
        <w:t xml:space="preserve"> - </w:t>
      </w:r>
      <w:r w:rsidR="00DA08DB">
        <w:rPr>
          <w:rFonts w:ascii="Calibri" w:hAnsi="Calibri" w:cs="Calibri"/>
          <w:b/>
          <w:lang w:val="en-IE"/>
        </w:rPr>
        <w:t xml:space="preserve">see Section 6.8.9 (XXi) of </w:t>
      </w:r>
      <w:hyperlink r:id="rId27" w:history="1">
        <w:r w:rsidR="00DA08DB" w:rsidRPr="00AD7110">
          <w:rPr>
            <w:rStyle w:val="Hyperlink"/>
            <w:rFonts w:ascii="Calibri" w:hAnsi="Calibri" w:cs="Calibri"/>
          </w:rPr>
          <w:t>Anti-Bullying Procedures for Primary and Post-Primary Schools</w:t>
        </w:r>
      </w:hyperlink>
      <w:r w:rsidR="00DA08DB">
        <w:rPr>
          <w:rFonts w:ascii="Calibri" w:hAnsi="Calibri" w:cs="Calibri"/>
          <w:color w:val="231F20"/>
        </w:rPr>
        <w:t>.</w:t>
      </w:r>
    </w:p>
    <w:p w:rsidR="0004291E" w:rsidRDefault="0004291E">
      <w:pPr>
        <w:widowControl w:val="0"/>
        <w:autoSpaceDE w:val="0"/>
        <w:spacing w:before="240" w:after="120"/>
        <w:ind w:left="425" w:hanging="425"/>
        <w:jc w:val="both"/>
        <w:rPr>
          <w:rFonts w:ascii="Calibri" w:eastAsia="Cambria" w:hAnsi="Calibri" w:cs="Calibri"/>
          <w:b/>
        </w:rPr>
      </w:pPr>
      <w:r>
        <w:rPr>
          <w:rFonts w:ascii="Calibri" w:hAnsi="Calibri" w:cs="Calibri"/>
          <w:b/>
          <w:lang w:val="en-IE"/>
        </w:rPr>
        <w:t>8.0</w:t>
      </w:r>
      <w:r>
        <w:rPr>
          <w:rFonts w:ascii="Calibri" w:hAnsi="Calibri" w:cs="Calibri"/>
          <w:b/>
          <w:lang w:val="en-IE"/>
        </w:rPr>
        <w:tab/>
        <w:t>Programme of support for working with</w:t>
      </w:r>
      <w:r w:rsidR="000169DA">
        <w:rPr>
          <w:rFonts w:ascii="Calibri" w:hAnsi="Calibri" w:cs="Calibri"/>
          <w:b/>
          <w:lang w:val="en-IE"/>
        </w:rPr>
        <w:t xml:space="preserve"> students affected by bullying </w:t>
      </w:r>
      <w:r>
        <w:rPr>
          <w:rFonts w:ascii="Calibri" w:hAnsi="Calibri" w:cs="Calibri"/>
          <w:b/>
          <w:lang w:val="en-IE"/>
        </w:rPr>
        <w:t xml:space="preserve">- see Sections 6.8 15, 6.8.16 and 6.8.17 of </w:t>
      </w:r>
      <w:hyperlink r:id="rId28" w:history="1">
        <w:r>
          <w:rPr>
            <w:rStyle w:val="Hyperlink"/>
            <w:rFonts w:ascii="Calibri" w:hAnsi="Calibri"/>
          </w:rPr>
          <w:t>DES Procedures</w:t>
        </w:r>
      </w:hyperlink>
    </w:p>
    <w:p w:rsidR="0004291E" w:rsidRDefault="0004291E">
      <w:pPr>
        <w:spacing w:before="10" w:line="280" w:lineRule="exact"/>
        <w:ind w:left="993" w:hanging="567"/>
        <w:jc w:val="both"/>
        <w:rPr>
          <w:rFonts w:ascii="Calibri" w:eastAsia="Cambria" w:hAnsi="Calibri" w:cs="Calibri"/>
        </w:rPr>
      </w:pPr>
      <w:r>
        <w:rPr>
          <w:rFonts w:ascii="Calibri" w:eastAsia="Cambria" w:hAnsi="Calibri" w:cs="Calibri"/>
          <w:b/>
        </w:rPr>
        <w:t>8.1</w:t>
      </w:r>
      <w:r>
        <w:rPr>
          <w:rFonts w:ascii="Calibri" w:eastAsia="Cambria" w:hAnsi="Calibri" w:cs="Calibri"/>
        </w:rPr>
        <w:tab/>
        <w:t xml:space="preserve">The </w:t>
      </w:r>
      <w:r w:rsidR="008358E9">
        <w:rPr>
          <w:rFonts w:ascii="Calibri" w:eastAsia="Cambria" w:hAnsi="Calibri" w:cs="Calibri"/>
        </w:rPr>
        <w:t>School</w:t>
      </w:r>
      <w:r>
        <w:rPr>
          <w:rFonts w:ascii="Calibri" w:eastAsia="Cambria" w:hAnsi="Calibri" w:cs="Calibri"/>
        </w:rPr>
        <w:t xml:space="preserve"> will put in place a programme of supports for students who have been bullied.  This programme will involve the following elements.</w:t>
      </w:r>
    </w:p>
    <w:p w:rsidR="0004291E" w:rsidRDefault="0004291E">
      <w:pPr>
        <w:pStyle w:val="ListParagraph"/>
        <w:numPr>
          <w:ilvl w:val="0"/>
          <w:numId w:val="14"/>
        </w:numPr>
        <w:spacing w:before="60"/>
        <w:ind w:left="1417" w:hanging="357"/>
        <w:jc w:val="both"/>
        <w:rPr>
          <w:rFonts w:ascii="Calibri" w:eastAsia="Cambria" w:hAnsi="Calibri" w:cs="Calibri"/>
        </w:rPr>
      </w:pPr>
      <w:r>
        <w:rPr>
          <w:rFonts w:ascii="Calibri" w:eastAsia="Cambria" w:hAnsi="Calibri" w:cs="Calibri"/>
        </w:rPr>
        <w:t>Students who have been bullied will be:</w:t>
      </w:r>
    </w:p>
    <w:p w:rsidR="0004291E" w:rsidRDefault="0004291E">
      <w:pPr>
        <w:pStyle w:val="ListParagraph"/>
        <w:numPr>
          <w:ilvl w:val="0"/>
          <w:numId w:val="8"/>
        </w:numPr>
        <w:spacing w:before="60"/>
        <w:ind w:left="1843"/>
        <w:jc w:val="both"/>
        <w:rPr>
          <w:rFonts w:ascii="Calibri" w:eastAsia="Cambria" w:hAnsi="Calibri" w:cs="Calibri"/>
        </w:rPr>
      </w:pPr>
      <w:r>
        <w:rPr>
          <w:rFonts w:ascii="Calibri" w:eastAsia="Cambria" w:hAnsi="Calibri" w:cs="Calibri"/>
        </w:rPr>
        <w:t>offered appropriate counselling;</w:t>
      </w:r>
      <w:r w:rsidR="00AC1DC4">
        <w:rPr>
          <w:rFonts w:ascii="Calibri" w:eastAsia="Cambria" w:hAnsi="Calibri" w:cs="Calibri"/>
        </w:rPr>
        <w:t xml:space="preserve"> and</w:t>
      </w:r>
    </w:p>
    <w:p w:rsidR="0004291E" w:rsidRDefault="0004291E">
      <w:pPr>
        <w:pStyle w:val="ListParagraph"/>
        <w:numPr>
          <w:ilvl w:val="0"/>
          <w:numId w:val="8"/>
        </w:numPr>
        <w:spacing w:before="60"/>
        <w:ind w:left="1843"/>
        <w:jc w:val="both"/>
        <w:rPr>
          <w:rFonts w:ascii="Calibri" w:eastAsia="Cambria" w:hAnsi="Calibri" w:cs="Calibri"/>
        </w:rPr>
      </w:pPr>
      <w:r>
        <w:rPr>
          <w:rFonts w:ascii="Calibri" w:eastAsia="Cambria" w:hAnsi="Calibri" w:cs="Calibri"/>
        </w:rPr>
        <w:t>provided with opportunities to participate in activities designed to raise their self esteem, to develop their social skills and to build their resilience</w:t>
      </w:r>
      <w:r w:rsidR="004B797A">
        <w:rPr>
          <w:rFonts w:ascii="Calibri" w:eastAsia="Cambria" w:hAnsi="Calibri" w:cs="Calibri"/>
        </w:rPr>
        <w:t>.</w:t>
      </w:r>
    </w:p>
    <w:p w:rsidR="0004291E" w:rsidRDefault="0004291E">
      <w:pPr>
        <w:pStyle w:val="ListParagraph"/>
        <w:numPr>
          <w:ilvl w:val="0"/>
          <w:numId w:val="14"/>
        </w:numPr>
        <w:spacing w:before="60"/>
        <w:ind w:left="1417" w:hanging="357"/>
        <w:jc w:val="both"/>
        <w:rPr>
          <w:rFonts w:ascii="Calibri" w:eastAsia="Cambria" w:hAnsi="Calibri" w:cs="Calibri"/>
        </w:rPr>
      </w:pPr>
      <w:r>
        <w:rPr>
          <w:rFonts w:ascii="Calibri" w:eastAsia="Cambria" w:hAnsi="Calibri" w:cs="Calibri"/>
        </w:rPr>
        <w:t>Students who have been involved in bullying behaviour will be:</w:t>
      </w:r>
    </w:p>
    <w:p w:rsidR="0004291E" w:rsidRDefault="0004291E">
      <w:pPr>
        <w:pStyle w:val="ListParagraph"/>
        <w:numPr>
          <w:ilvl w:val="0"/>
          <w:numId w:val="9"/>
        </w:numPr>
        <w:spacing w:before="60"/>
        <w:ind w:left="1843"/>
        <w:jc w:val="both"/>
        <w:rPr>
          <w:rFonts w:ascii="Calibri" w:eastAsia="Cambria" w:hAnsi="Calibri" w:cs="Calibri"/>
        </w:rPr>
      </w:pPr>
      <w:r>
        <w:rPr>
          <w:rFonts w:ascii="Calibri" w:eastAsia="Cambria" w:hAnsi="Calibri" w:cs="Calibri"/>
        </w:rPr>
        <w:t xml:space="preserve"> provided with counselling to </w:t>
      </w:r>
      <w:r>
        <w:rPr>
          <w:rFonts w:ascii="Times New Roman" w:hAnsi="Times New Roman"/>
          <w:color w:val="231F20"/>
        </w:rPr>
        <w:t>help</w:t>
      </w:r>
      <w:r>
        <w:rPr>
          <w:rFonts w:ascii="Times New Roman" w:hAnsi="Times New Roman"/>
          <w:color w:val="231F20"/>
          <w:spacing w:val="9"/>
        </w:rPr>
        <w:t xml:space="preserve"> </w:t>
      </w:r>
      <w:r>
        <w:rPr>
          <w:rFonts w:ascii="Times New Roman" w:hAnsi="Times New Roman"/>
          <w:color w:val="231F20"/>
        </w:rPr>
        <w:t>t</w:t>
      </w:r>
      <w:r>
        <w:rPr>
          <w:rFonts w:ascii="Times New Roman" w:hAnsi="Times New Roman"/>
          <w:color w:val="231F20"/>
          <w:spacing w:val="3"/>
        </w:rPr>
        <w:t>h</w:t>
      </w:r>
      <w:r>
        <w:rPr>
          <w:rFonts w:ascii="Times New Roman" w:hAnsi="Times New Roman"/>
          <w:color w:val="231F20"/>
        </w:rPr>
        <w:t>em</w:t>
      </w:r>
      <w:r>
        <w:rPr>
          <w:rFonts w:ascii="Times New Roman" w:hAnsi="Times New Roman"/>
          <w:color w:val="231F20"/>
          <w:spacing w:val="8"/>
        </w:rPr>
        <w:t xml:space="preserve"> to </w:t>
      </w:r>
      <w:r>
        <w:rPr>
          <w:rFonts w:ascii="Times New Roman" w:hAnsi="Times New Roman"/>
          <w:color w:val="231F20"/>
        </w:rPr>
        <w:t>le</w:t>
      </w:r>
      <w:r>
        <w:rPr>
          <w:rFonts w:ascii="Times New Roman" w:hAnsi="Times New Roman"/>
          <w:color w:val="231F20"/>
          <w:spacing w:val="-1"/>
        </w:rPr>
        <w:t>a</w:t>
      </w:r>
      <w:r>
        <w:rPr>
          <w:rFonts w:ascii="Times New Roman" w:hAnsi="Times New Roman"/>
          <w:color w:val="231F20"/>
        </w:rPr>
        <w:t>rn</w:t>
      </w:r>
      <w:r>
        <w:rPr>
          <w:rFonts w:ascii="Times New Roman" w:hAnsi="Times New Roman"/>
          <w:color w:val="231F20"/>
          <w:spacing w:val="10"/>
        </w:rPr>
        <w:t xml:space="preserve"> </w:t>
      </w:r>
      <w:r>
        <w:rPr>
          <w:rFonts w:ascii="Times New Roman" w:hAnsi="Times New Roman"/>
          <w:color w:val="231F20"/>
        </w:rPr>
        <w:t>oth</w:t>
      </w:r>
      <w:r>
        <w:rPr>
          <w:rFonts w:ascii="Times New Roman" w:hAnsi="Times New Roman"/>
          <w:color w:val="231F20"/>
          <w:spacing w:val="2"/>
        </w:rPr>
        <w:t>e</w:t>
      </w:r>
      <w:r>
        <w:rPr>
          <w:rFonts w:ascii="Times New Roman" w:hAnsi="Times New Roman"/>
          <w:color w:val="231F20"/>
        </w:rPr>
        <w:t>r w</w:t>
      </w:r>
      <w:r>
        <w:rPr>
          <w:rFonts w:ascii="Times New Roman" w:hAnsi="Times New Roman"/>
          <w:color w:val="231F20"/>
          <w:spacing w:val="3"/>
        </w:rPr>
        <w:t>a</w:t>
      </w:r>
      <w:r>
        <w:rPr>
          <w:rFonts w:ascii="Times New Roman" w:hAnsi="Times New Roman"/>
          <w:color w:val="231F20"/>
          <w:spacing w:val="-5"/>
        </w:rPr>
        <w:t>y</w:t>
      </w:r>
      <w:r>
        <w:rPr>
          <w:rFonts w:ascii="Times New Roman" w:hAnsi="Times New Roman"/>
          <w:color w:val="231F20"/>
        </w:rPr>
        <w:t>s of meeti</w:t>
      </w:r>
      <w:r>
        <w:rPr>
          <w:rFonts w:ascii="Times New Roman" w:hAnsi="Times New Roman"/>
          <w:color w:val="231F20"/>
          <w:spacing w:val="2"/>
        </w:rPr>
        <w:t>n</w:t>
      </w:r>
      <w:r>
        <w:rPr>
          <w:rFonts w:ascii="Times New Roman" w:hAnsi="Times New Roman"/>
          <w:color w:val="231F20"/>
        </w:rPr>
        <w:t>g</w:t>
      </w:r>
      <w:r>
        <w:rPr>
          <w:rFonts w:ascii="Times New Roman" w:hAnsi="Times New Roman"/>
          <w:color w:val="231F20"/>
          <w:spacing w:val="-9"/>
        </w:rPr>
        <w:t xml:space="preserve"> </w:t>
      </w:r>
      <w:r>
        <w:rPr>
          <w:rFonts w:ascii="Times New Roman" w:hAnsi="Times New Roman"/>
          <w:color w:val="231F20"/>
        </w:rPr>
        <w:t>their</w:t>
      </w:r>
      <w:r>
        <w:rPr>
          <w:rFonts w:ascii="Times New Roman" w:hAnsi="Times New Roman"/>
          <w:color w:val="231F20"/>
          <w:spacing w:val="-4"/>
        </w:rPr>
        <w:t xml:space="preserve"> </w:t>
      </w:r>
      <w:r>
        <w:rPr>
          <w:rFonts w:ascii="Times New Roman" w:hAnsi="Times New Roman"/>
          <w:color w:val="231F20"/>
          <w:spacing w:val="2"/>
        </w:rPr>
        <w:t>n</w:t>
      </w:r>
      <w:r>
        <w:rPr>
          <w:rFonts w:ascii="Times New Roman" w:hAnsi="Times New Roman"/>
          <w:color w:val="231F20"/>
          <w:spacing w:val="1"/>
        </w:rPr>
        <w:t>e</w:t>
      </w:r>
      <w:r>
        <w:rPr>
          <w:rFonts w:ascii="Times New Roman" w:hAnsi="Times New Roman"/>
          <w:color w:val="231F20"/>
        </w:rPr>
        <w:t>eds</w:t>
      </w:r>
      <w:r>
        <w:rPr>
          <w:rFonts w:ascii="Times New Roman" w:hAnsi="Times New Roman"/>
          <w:color w:val="231F20"/>
          <w:spacing w:val="-1"/>
        </w:rPr>
        <w:t xml:space="preserve"> </w:t>
      </w:r>
      <w:r>
        <w:rPr>
          <w:rFonts w:ascii="Times New Roman" w:hAnsi="Times New Roman"/>
          <w:color w:val="231F20"/>
        </w:rPr>
        <w:t>without</w:t>
      </w:r>
      <w:r>
        <w:rPr>
          <w:rFonts w:ascii="Times New Roman" w:hAnsi="Times New Roman"/>
          <w:color w:val="231F20"/>
          <w:spacing w:val="-7"/>
        </w:rPr>
        <w:t xml:space="preserve"> </w:t>
      </w:r>
      <w:r>
        <w:rPr>
          <w:rFonts w:ascii="Times New Roman" w:hAnsi="Times New Roman"/>
          <w:color w:val="231F20"/>
        </w:rPr>
        <w:t>violating</w:t>
      </w:r>
      <w:r>
        <w:rPr>
          <w:rFonts w:ascii="Times New Roman" w:hAnsi="Times New Roman"/>
          <w:color w:val="231F20"/>
          <w:spacing w:val="-11"/>
        </w:rPr>
        <w:t xml:space="preserve"> </w:t>
      </w:r>
      <w:r>
        <w:rPr>
          <w:rFonts w:ascii="Times New Roman" w:hAnsi="Times New Roman"/>
          <w:color w:val="231F20"/>
        </w:rPr>
        <w:t>the</w:t>
      </w:r>
      <w:r>
        <w:rPr>
          <w:rFonts w:ascii="Times New Roman" w:hAnsi="Times New Roman"/>
          <w:color w:val="231F20"/>
          <w:spacing w:val="-1"/>
        </w:rPr>
        <w:t xml:space="preserve"> </w:t>
      </w:r>
      <w:r>
        <w:rPr>
          <w:rFonts w:ascii="Times New Roman" w:hAnsi="Times New Roman"/>
          <w:color w:val="231F20"/>
        </w:rPr>
        <w:t>ri</w:t>
      </w:r>
      <w:r>
        <w:rPr>
          <w:rFonts w:ascii="Times New Roman" w:hAnsi="Times New Roman"/>
          <w:color w:val="231F20"/>
          <w:spacing w:val="-3"/>
        </w:rPr>
        <w:t>g</w:t>
      </w:r>
      <w:r>
        <w:rPr>
          <w:rFonts w:ascii="Times New Roman" w:hAnsi="Times New Roman"/>
          <w:color w:val="231F20"/>
        </w:rPr>
        <w:t>hts</w:t>
      </w:r>
      <w:r>
        <w:rPr>
          <w:rFonts w:ascii="Times New Roman" w:hAnsi="Times New Roman"/>
          <w:color w:val="231F20"/>
          <w:spacing w:val="-4"/>
        </w:rPr>
        <w:t xml:space="preserve"> </w:t>
      </w:r>
      <w:r>
        <w:rPr>
          <w:rFonts w:ascii="Times New Roman" w:hAnsi="Times New Roman"/>
          <w:color w:val="231F20"/>
        </w:rPr>
        <w:t>of</w:t>
      </w:r>
      <w:r>
        <w:rPr>
          <w:rFonts w:ascii="Times New Roman" w:hAnsi="Times New Roman"/>
          <w:color w:val="231F20"/>
          <w:spacing w:val="3"/>
        </w:rPr>
        <w:t xml:space="preserve"> </w:t>
      </w:r>
      <w:r>
        <w:rPr>
          <w:rFonts w:ascii="Times New Roman" w:hAnsi="Times New Roman"/>
          <w:color w:val="231F20"/>
        </w:rPr>
        <w:t>oth</w:t>
      </w:r>
      <w:r>
        <w:rPr>
          <w:rFonts w:ascii="Times New Roman" w:hAnsi="Times New Roman"/>
          <w:color w:val="231F20"/>
          <w:spacing w:val="2"/>
        </w:rPr>
        <w:t>e</w:t>
      </w:r>
      <w:r>
        <w:rPr>
          <w:rFonts w:ascii="Times New Roman" w:hAnsi="Times New Roman"/>
          <w:color w:val="231F20"/>
        </w:rPr>
        <w:t>rs;</w:t>
      </w:r>
      <w:r w:rsidR="00AC1DC4">
        <w:rPr>
          <w:rFonts w:ascii="Times New Roman" w:hAnsi="Times New Roman"/>
          <w:color w:val="231F20"/>
        </w:rPr>
        <w:t xml:space="preserve"> and</w:t>
      </w:r>
    </w:p>
    <w:p w:rsidR="0004291E" w:rsidRDefault="0004291E">
      <w:pPr>
        <w:pStyle w:val="ListParagraph"/>
        <w:numPr>
          <w:ilvl w:val="0"/>
          <w:numId w:val="9"/>
        </w:numPr>
        <w:spacing w:before="60"/>
        <w:ind w:left="1843"/>
        <w:jc w:val="both"/>
        <w:rPr>
          <w:rFonts w:ascii="Calibri" w:eastAsia="Cambria" w:hAnsi="Calibri" w:cs="Calibri"/>
        </w:rPr>
      </w:pPr>
      <w:r>
        <w:rPr>
          <w:rFonts w:ascii="Calibri" w:eastAsia="Cambria" w:hAnsi="Calibri" w:cs="Calibri"/>
        </w:rPr>
        <w:t>provided with appropriate opportunities to build their self esteem and feelings of self-worth.</w:t>
      </w:r>
    </w:p>
    <w:p w:rsidR="0004291E" w:rsidRDefault="0004291E">
      <w:pPr>
        <w:pStyle w:val="ListParagraph"/>
        <w:numPr>
          <w:ilvl w:val="0"/>
          <w:numId w:val="14"/>
        </w:numPr>
        <w:spacing w:before="60"/>
        <w:ind w:left="1417" w:hanging="357"/>
        <w:jc w:val="both"/>
        <w:rPr>
          <w:rFonts w:ascii="Calibri" w:hAnsi="Calibri" w:cs="Calibri"/>
          <w:b/>
          <w:lang w:val="en-IE"/>
        </w:rPr>
      </w:pPr>
      <w:r>
        <w:rPr>
          <w:rFonts w:ascii="Calibri" w:eastAsia="Cambria" w:hAnsi="Calibri" w:cs="Calibri"/>
        </w:rPr>
        <w:t xml:space="preserve">Students </w:t>
      </w:r>
      <w:r>
        <w:rPr>
          <w:rFonts w:ascii="Calibri" w:hAnsi="Calibri" w:cs="Calibri"/>
          <w:color w:val="231F20"/>
        </w:rPr>
        <w:t>who</w:t>
      </w:r>
      <w:r>
        <w:rPr>
          <w:rFonts w:ascii="Calibri" w:hAnsi="Calibri" w:cs="Calibri"/>
          <w:color w:val="231F20"/>
          <w:spacing w:val="24"/>
        </w:rPr>
        <w:t xml:space="preserve"> </w:t>
      </w:r>
      <w:r>
        <w:rPr>
          <w:rFonts w:ascii="Calibri" w:hAnsi="Calibri" w:cs="Calibri"/>
          <w:color w:val="231F20"/>
        </w:rPr>
        <w:t>observe</w:t>
      </w:r>
      <w:r>
        <w:rPr>
          <w:rFonts w:ascii="Calibri" w:hAnsi="Calibri" w:cs="Calibri"/>
          <w:color w:val="231F20"/>
          <w:spacing w:val="15"/>
        </w:rPr>
        <w:t xml:space="preserve"> </w:t>
      </w:r>
      <w:r>
        <w:rPr>
          <w:rFonts w:ascii="Calibri" w:hAnsi="Calibri" w:cs="Calibri"/>
          <w:color w:val="231F20"/>
        </w:rPr>
        <w:t>incidents</w:t>
      </w:r>
      <w:r>
        <w:rPr>
          <w:rFonts w:ascii="Calibri" w:hAnsi="Calibri" w:cs="Calibri"/>
          <w:color w:val="231F20"/>
          <w:spacing w:val="15"/>
        </w:rPr>
        <w:t xml:space="preserve"> </w:t>
      </w:r>
      <w:r>
        <w:rPr>
          <w:rFonts w:ascii="Calibri" w:hAnsi="Calibri" w:cs="Calibri"/>
          <w:color w:val="231F20"/>
        </w:rPr>
        <w:t>of</w:t>
      </w:r>
      <w:r>
        <w:rPr>
          <w:rFonts w:ascii="Calibri" w:hAnsi="Calibri" w:cs="Calibri"/>
          <w:color w:val="231F20"/>
          <w:spacing w:val="24"/>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15"/>
        </w:rPr>
        <w:t xml:space="preserve"> </w:t>
      </w:r>
      <w:r>
        <w:rPr>
          <w:rFonts w:ascii="Calibri" w:hAnsi="Calibri" w:cs="Calibri"/>
          <w:color w:val="231F20"/>
        </w:rPr>
        <w:t>be</w:t>
      </w:r>
      <w:r>
        <w:rPr>
          <w:rFonts w:ascii="Calibri" w:hAnsi="Calibri" w:cs="Calibri"/>
          <w:color w:val="231F20"/>
          <w:spacing w:val="2"/>
        </w:rPr>
        <w:t>h</w:t>
      </w:r>
      <w:r>
        <w:rPr>
          <w:rFonts w:ascii="Calibri" w:hAnsi="Calibri" w:cs="Calibri"/>
          <w:color w:val="231F20"/>
          <w:spacing w:val="-1"/>
        </w:rPr>
        <w:t>a</w:t>
      </w:r>
      <w:r>
        <w:rPr>
          <w:rFonts w:ascii="Calibri" w:hAnsi="Calibri" w:cs="Calibri"/>
          <w:color w:val="231F20"/>
        </w:rPr>
        <w:t>viour</w:t>
      </w:r>
      <w:r>
        <w:rPr>
          <w:rFonts w:ascii="Calibri" w:hAnsi="Calibri" w:cs="Calibri"/>
          <w:color w:val="231F20"/>
          <w:spacing w:val="14"/>
        </w:rPr>
        <w:t xml:space="preserve"> </w:t>
      </w:r>
      <w:r>
        <w:rPr>
          <w:rFonts w:ascii="Calibri" w:hAnsi="Calibri" w:cs="Calibri"/>
          <w:color w:val="231F20"/>
        </w:rPr>
        <w:t>will</w:t>
      </w:r>
      <w:r>
        <w:rPr>
          <w:rFonts w:ascii="Calibri" w:hAnsi="Calibri" w:cs="Calibri"/>
          <w:color w:val="231F20"/>
          <w:spacing w:val="18"/>
        </w:rPr>
        <w:t xml:space="preserve"> </w:t>
      </w:r>
      <w:r>
        <w:rPr>
          <w:rFonts w:ascii="Calibri" w:hAnsi="Calibri" w:cs="Calibri"/>
          <w:color w:val="231F20"/>
        </w:rPr>
        <w:t>be</w:t>
      </w:r>
      <w:r>
        <w:rPr>
          <w:rFonts w:ascii="Calibri" w:hAnsi="Calibri" w:cs="Calibri"/>
          <w:color w:val="231F20"/>
          <w:spacing w:val="22"/>
        </w:rPr>
        <w:t xml:space="preserve"> </w:t>
      </w:r>
      <w:r>
        <w:rPr>
          <w:rFonts w:ascii="Calibri" w:hAnsi="Calibri" w:cs="Calibri"/>
          <w:color w:val="231F20"/>
        </w:rPr>
        <w:t>enco</w:t>
      </w:r>
      <w:r>
        <w:rPr>
          <w:rFonts w:ascii="Calibri" w:hAnsi="Calibri" w:cs="Calibri"/>
          <w:color w:val="231F20"/>
          <w:spacing w:val="2"/>
        </w:rPr>
        <w:t>u</w:t>
      </w:r>
      <w:r>
        <w:rPr>
          <w:rFonts w:ascii="Calibri" w:hAnsi="Calibri" w:cs="Calibri"/>
          <w:color w:val="231F20"/>
        </w:rPr>
        <w:t>ra</w:t>
      </w:r>
      <w:r>
        <w:rPr>
          <w:rFonts w:ascii="Calibri" w:hAnsi="Calibri" w:cs="Calibri"/>
          <w:color w:val="231F20"/>
          <w:spacing w:val="-2"/>
        </w:rPr>
        <w:t>g</w:t>
      </w:r>
      <w:r>
        <w:rPr>
          <w:rFonts w:ascii="Calibri" w:hAnsi="Calibri" w:cs="Calibri"/>
          <w:color w:val="231F20"/>
          <w:spacing w:val="1"/>
        </w:rPr>
        <w:t>e</w:t>
      </w:r>
      <w:r>
        <w:rPr>
          <w:rFonts w:ascii="Calibri" w:hAnsi="Calibri" w:cs="Calibri"/>
          <w:color w:val="231F20"/>
        </w:rPr>
        <w:t>d</w:t>
      </w:r>
      <w:r>
        <w:rPr>
          <w:rFonts w:ascii="Calibri" w:hAnsi="Calibri" w:cs="Calibri"/>
          <w:color w:val="231F20"/>
          <w:spacing w:val="15"/>
        </w:rPr>
        <w:t xml:space="preserve"> </w:t>
      </w:r>
      <w:r>
        <w:rPr>
          <w:rFonts w:ascii="Calibri" w:hAnsi="Calibri" w:cs="Calibri"/>
          <w:color w:val="231F20"/>
        </w:rPr>
        <w:t>to discuss them</w:t>
      </w:r>
      <w:r>
        <w:rPr>
          <w:rFonts w:ascii="Calibri" w:hAnsi="Calibri" w:cs="Calibri"/>
          <w:color w:val="231F20"/>
          <w:spacing w:val="-5"/>
        </w:rPr>
        <w:t xml:space="preserve"> </w:t>
      </w:r>
      <w:r>
        <w:rPr>
          <w:rFonts w:ascii="Calibri" w:hAnsi="Calibri" w:cs="Calibri"/>
          <w:color w:val="231F20"/>
        </w:rPr>
        <w:t>with</w:t>
      </w:r>
      <w:r>
        <w:rPr>
          <w:rFonts w:ascii="Calibri" w:hAnsi="Calibri" w:cs="Calibri"/>
          <w:color w:val="231F20"/>
          <w:spacing w:val="-4"/>
        </w:rPr>
        <w:t xml:space="preserve"> their </w:t>
      </w:r>
      <w:r>
        <w:rPr>
          <w:rFonts w:ascii="Calibri" w:hAnsi="Calibri" w:cs="Calibri"/>
          <w:color w:val="231F20"/>
        </w:rPr>
        <w:t>te</w:t>
      </w:r>
      <w:r>
        <w:rPr>
          <w:rFonts w:ascii="Calibri" w:hAnsi="Calibri" w:cs="Calibri"/>
          <w:color w:val="231F20"/>
          <w:spacing w:val="-1"/>
        </w:rPr>
        <w:t>ac</w:t>
      </w:r>
      <w:r>
        <w:rPr>
          <w:rFonts w:ascii="Calibri" w:hAnsi="Calibri" w:cs="Calibri"/>
          <w:color w:val="231F20"/>
        </w:rPr>
        <w:t>h</w:t>
      </w:r>
      <w:r>
        <w:rPr>
          <w:rFonts w:ascii="Calibri" w:hAnsi="Calibri" w:cs="Calibri"/>
          <w:color w:val="231F20"/>
          <w:spacing w:val="1"/>
        </w:rPr>
        <w:t>e</w:t>
      </w:r>
      <w:r>
        <w:rPr>
          <w:rFonts w:ascii="Calibri" w:hAnsi="Calibri" w:cs="Calibri"/>
          <w:color w:val="231F20"/>
        </w:rPr>
        <w:t>rs and their parents and to avail of counselling where they feel it may assist them to cope effectively with what they have experienced.</w:t>
      </w:r>
    </w:p>
    <w:p w:rsidR="0004291E" w:rsidRDefault="00AC1DC4">
      <w:pPr>
        <w:widowControl w:val="0"/>
        <w:autoSpaceDE w:val="0"/>
        <w:spacing w:before="240" w:after="120"/>
        <w:ind w:left="426" w:hanging="426"/>
        <w:jc w:val="both"/>
        <w:rPr>
          <w:rFonts w:ascii="Calibri" w:hAnsi="Calibri" w:cs="Calibri"/>
          <w:lang w:val="en-IE"/>
        </w:rPr>
      </w:pPr>
      <w:r>
        <w:rPr>
          <w:rFonts w:ascii="Calibri" w:hAnsi="Calibri" w:cs="Calibri"/>
          <w:b/>
          <w:lang w:val="en-IE"/>
        </w:rPr>
        <w:t>9</w:t>
      </w:r>
      <w:r w:rsidR="004B797A">
        <w:rPr>
          <w:rFonts w:ascii="Calibri" w:hAnsi="Calibri" w:cs="Calibri"/>
          <w:b/>
          <w:lang w:val="en-IE"/>
        </w:rPr>
        <w:t>.0</w:t>
      </w:r>
      <w:r w:rsidR="0004291E">
        <w:rPr>
          <w:rFonts w:ascii="Calibri" w:hAnsi="Calibri" w:cs="Calibri"/>
          <w:b/>
          <w:lang w:val="en-IE"/>
        </w:rPr>
        <w:tab/>
        <w:t xml:space="preserve">Supervision and Monitoring of </w:t>
      </w:r>
      <w:r w:rsidR="0048330A">
        <w:rPr>
          <w:rFonts w:ascii="Calibri" w:hAnsi="Calibri" w:cs="Calibri"/>
          <w:b/>
          <w:lang w:val="en-IE"/>
        </w:rPr>
        <w:t>Anti-</w:t>
      </w:r>
      <w:r w:rsidR="0004291E">
        <w:rPr>
          <w:rFonts w:ascii="Calibri" w:hAnsi="Calibri" w:cs="Calibri"/>
          <w:b/>
          <w:lang w:val="en-IE"/>
        </w:rPr>
        <w:t>Bullying</w:t>
      </w:r>
      <w:r w:rsidR="0048330A">
        <w:rPr>
          <w:rFonts w:ascii="Calibri" w:hAnsi="Calibri" w:cs="Calibri"/>
          <w:b/>
          <w:lang w:val="en-IE"/>
        </w:rPr>
        <w:t xml:space="preserve"> in </w:t>
      </w:r>
      <w:r w:rsidR="008358E9">
        <w:rPr>
          <w:rFonts w:ascii="Calibri" w:hAnsi="Calibri" w:cs="Calibri"/>
          <w:b/>
          <w:lang w:val="en-IE"/>
        </w:rPr>
        <w:t>School</w:t>
      </w:r>
    </w:p>
    <w:p w:rsidR="0004291E" w:rsidRDefault="0004291E" w:rsidP="0048330A">
      <w:pPr>
        <w:pStyle w:val="ListParagraph"/>
        <w:widowControl w:val="0"/>
        <w:numPr>
          <w:ilvl w:val="0"/>
          <w:numId w:val="20"/>
        </w:numPr>
        <w:autoSpaceDE w:val="0"/>
        <w:spacing w:before="120"/>
        <w:ind w:left="709"/>
        <w:jc w:val="both"/>
        <w:rPr>
          <w:rFonts w:ascii="Calibri" w:hAnsi="Calibri" w:cs="Calibri"/>
          <w:lang w:val="en-IE"/>
        </w:rPr>
      </w:pPr>
      <w:r>
        <w:rPr>
          <w:rFonts w:ascii="Calibri" w:hAnsi="Calibri" w:cs="Calibri"/>
          <w:lang w:val="en-IE"/>
        </w:rPr>
        <w:t xml:space="preserve">The Board of </w:t>
      </w:r>
      <w:r w:rsidR="00370DFD">
        <w:rPr>
          <w:rFonts w:ascii="Calibri" w:hAnsi="Calibri" w:cs="Calibri"/>
          <w:lang w:val="en-IE"/>
        </w:rPr>
        <w:t>Management</w:t>
      </w:r>
      <w:r>
        <w:rPr>
          <w:rFonts w:ascii="Calibri" w:hAnsi="Calibri" w:cs="Calibri"/>
          <w:lang w:val="en-IE"/>
        </w:rPr>
        <w:t xml:space="preserve"> confirms that appropriate supervision and monitoring policies and practices are in place to both prevent and deal with bullying behaviour and to facilitate early intervention where possible. </w:t>
      </w:r>
    </w:p>
    <w:p w:rsidR="0004291E" w:rsidRDefault="0004291E" w:rsidP="0048330A">
      <w:pPr>
        <w:pStyle w:val="ListParagraph"/>
        <w:widowControl w:val="0"/>
        <w:numPr>
          <w:ilvl w:val="0"/>
          <w:numId w:val="14"/>
        </w:numPr>
        <w:autoSpaceDE w:val="0"/>
        <w:spacing w:before="120"/>
        <w:ind w:left="709" w:hanging="357"/>
        <w:jc w:val="both"/>
        <w:rPr>
          <w:rFonts w:ascii="Calibri" w:hAnsi="Calibri" w:cs="Calibri"/>
          <w:lang w:val="en-IE"/>
        </w:rPr>
      </w:pPr>
      <w:r>
        <w:rPr>
          <w:rFonts w:ascii="Calibri" w:hAnsi="Calibri" w:cs="Calibri"/>
          <w:lang w:val="en-IE"/>
        </w:rPr>
        <w:t xml:space="preserve">The implementation and effectiveness of the </w:t>
      </w:r>
      <w:r w:rsidR="008358E9">
        <w:rPr>
          <w:rFonts w:ascii="Calibri" w:hAnsi="Calibri" w:cs="Calibri"/>
          <w:lang w:val="en-IE"/>
        </w:rPr>
        <w:t>School’s</w:t>
      </w:r>
      <w:r>
        <w:rPr>
          <w:rFonts w:ascii="Calibri" w:hAnsi="Calibri" w:cs="Calibri"/>
          <w:lang w:val="en-IE"/>
        </w:rPr>
        <w:t xml:space="preserve"> anti-bullying policy will be an agenda item for all staff meetings – so the concerns about the policy and/or the welfare of individual students can be shared and effectively addressed.</w:t>
      </w:r>
    </w:p>
    <w:p w:rsidR="0004291E" w:rsidRDefault="0004291E" w:rsidP="0048330A">
      <w:pPr>
        <w:pStyle w:val="ListParagraph"/>
        <w:widowControl w:val="0"/>
        <w:numPr>
          <w:ilvl w:val="0"/>
          <w:numId w:val="14"/>
        </w:numPr>
        <w:autoSpaceDE w:val="0"/>
        <w:spacing w:before="120"/>
        <w:ind w:left="709" w:hanging="357"/>
        <w:jc w:val="both"/>
        <w:rPr>
          <w:rFonts w:ascii="Calibri" w:hAnsi="Calibri" w:cs="Calibri"/>
          <w:color w:val="231F20"/>
        </w:rPr>
      </w:pPr>
      <w:r>
        <w:rPr>
          <w:rFonts w:ascii="Calibri" w:hAnsi="Calibri" w:cs="Calibri"/>
          <w:lang w:val="en-IE"/>
        </w:rPr>
        <w:t>Data gathered through the reporting templates (</w:t>
      </w:r>
      <w:hyperlink w:anchor="ANNEXURE_1" w:history="1">
        <w:r>
          <w:rPr>
            <w:rStyle w:val="Hyperlink"/>
            <w:rFonts w:ascii="Calibri" w:hAnsi="Calibri"/>
          </w:rPr>
          <w:t>Annexure 1</w:t>
        </w:r>
      </w:hyperlink>
      <w:r>
        <w:rPr>
          <w:rFonts w:ascii="Calibri" w:hAnsi="Calibri" w:cs="Calibri"/>
          <w:lang w:val="en-IE"/>
        </w:rPr>
        <w:t xml:space="preserve">) will be collated and analysed annually with a view to monitoring levels of bullying behaviour and identifying issues requiring attention.  This analysis will complement the information gathered through the bullying surveys – see Section </w:t>
      </w:r>
      <w:hyperlink w:anchor="SECTION_6_15" w:history="1">
        <w:r>
          <w:rPr>
            <w:rStyle w:val="Hyperlink"/>
            <w:rFonts w:ascii="Calibri" w:hAnsi="Calibri"/>
          </w:rPr>
          <w:t>6.15.</w:t>
        </w:r>
      </w:hyperlink>
    </w:p>
    <w:p w:rsidR="0004291E" w:rsidRDefault="0004291E" w:rsidP="0048330A">
      <w:pPr>
        <w:pStyle w:val="ListParagraph"/>
        <w:widowControl w:val="0"/>
        <w:numPr>
          <w:ilvl w:val="0"/>
          <w:numId w:val="14"/>
        </w:numPr>
        <w:autoSpaceDE w:val="0"/>
        <w:spacing w:before="120"/>
        <w:ind w:left="709" w:hanging="357"/>
        <w:jc w:val="both"/>
        <w:rPr>
          <w:rFonts w:ascii="Calibri" w:hAnsi="Calibri" w:cs="Calibri"/>
          <w:color w:val="231F20"/>
        </w:rPr>
      </w:pPr>
      <w:r>
        <w:rPr>
          <w:rFonts w:ascii="Calibri" w:hAnsi="Calibri" w:cs="Calibri"/>
          <w:color w:val="231F20"/>
        </w:rPr>
        <w:t>At</w:t>
      </w:r>
      <w:r>
        <w:rPr>
          <w:rFonts w:ascii="Calibri" w:hAnsi="Calibri" w:cs="Calibri"/>
          <w:color w:val="231F20"/>
          <w:spacing w:val="17"/>
        </w:rPr>
        <w:t xml:space="preserve"> </w:t>
      </w:r>
      <w:r>
        <w:rPr>
          <w:rFonts w:ascii="Calibri" w:hAnsi="Calibri" w:cs="Calibri"/>
          <w:color w:val="231F20"/>
        </w:rPr>
        <w:t>le</w:t>
      </w:r>
      <w:r>
        <w:rPr>
          <w:rFonts w:ascii="Calibri" w:hAnsi="Calibri" w:cs="Calibri"/>
          <w:color w:val="231F20"/>
          <w:spacing w:val="-1"/>
        </w:rPr>
        <w:t>a</w:t>
      </w:r>
      <w:r>
        <w:rPr>
          <w:rFonts w:ascii="Calibri" w:hAnsi="Calibri" w:cs="Calibri"/>
          <w:color w:val="231F20"/>
        </w:rPr>
        <w:t>st</w:t>
      </w:r>
      <w:r>
        <w:rPr>
          <w:rFonts w:ascii="Calibri" w:hAnsi="Calibri" w:cs="Calibri"/>
          <w:color w:val="231F20"/>
          <w:spacing w:val="14"/>
        </w:rPr>
        <w:t xml:space="preserve"> </w:t>
      </w:r>
      <w:r>
        <w:rPr>
          <w:rFonts w:ascii="Calibri" w:hAnsi="Calibri" w:cs="Calibri"/>
          <w:color w:val="231F20"/>
        </w:rPr>
        <w:t>on</w:t>
      </w:r>
      <w:r>
        <w:rPr>
          <w:rFonts w:ascii="Calibri" w:hAnsi="Calibri" w:cs="Calibri"/>
          <w:color w:val="231F20"/>
          <w:spacing w:val="1"/>
        </w:rPr>
        <w:t>c</w:t>
      </w:r>
      <w:r>
        <w:rPr>
          <w:rFonts w:ascii="Calibri" w:hAnsi="Calibri" w:cs="Calibri"/>
          <w:color w:val="231F20"/>
        </w:rPr>
        <w:t>e</w:t>
      </w:r>
      <w:r>
        <w:rPr>
          <w:rFonts w:ascii="Calibri" w:hAnsi="Calibri" w:cs="Calibri"/>
          <w:color w:val="231F20"/>
          <w:spacing w:val="12"/>
        </w:rPr>
        <w:t xml:space="preserve"> </w:t>
      </w:r>
      <w:r>
        <w:rPr>
          <w:rFonts w:ascii="Calibri" w:hAnsi="Calibri" w:cs="Calibri"/>
          <w:color w:val="231F20"/>
        </w:rPr>
        <w:t>in</w:t>
      </w:r>
      <w:r>
        <w:rPr>
          <w:rFonts w:ascii="Calibri" w:hAnsi="Calibri" w:cs="Calibri"/>
          <w:color w:val="231F20"/>
          <w:spacing w:val="17"/>
        </w:rPr>
        <w:t xml:space="preserve"> </w:t>
      </w:r>
      <w:r>
        <w:rPr>
          <w:rFonts w:ascii="Calibri" w:hAnsi="Calibri" w:cs="Calibri"/>
          <w:color w:val="231F20"/>
        </w:rPr>
        <w:t>eve</w:t>
      </w:r>
      <w:r>
        <w:rPr>
          <w:rFonts w:ascii="Calibri" w:hAnsi="Calibri" w:cs="Calibri"/>
          <w:color w:val="231F20"/>
          <w:spacing w:val="4"/>
        </w:rPr>
        <w:t>r</w:t>
      </w:r>
      <w:r>
        <w:rPr>
          <w:rFonts w:ascii="Calibri" w:hAnsi="Calibri" w:cs="Calibri"/>
          <w:color w:val="231F20"/>
        </w:rPr>
        <w:t>y</w:t>
      </w:r>
      <w:r>
        <w:rPr>
          <w:rFonts w:ascii="Calibri" w:hAnsi="Calibri" w:cs="Calibri"/>
          <w:color w:val="231F20"/>
          <w:spacing w:val="10"/>
        </w:rPr>
        <w:t xml:space="preserve"> </w:t>
      </w:r>
      <w:r>
        <w:rPr>
          <w:rFonts w:ascii="Calibri" w:hAnsi="Calibri" w:cs="Calibri"/>
          <w:color w:val="231F20"/>
        </w:rPr>
        <w:t>s</w:t>
      </w:r>
      <w:r>
        <w:rPr>
          <w:rFonts w:ascii="Calibri" w:hAnsi="Calibri" w:cs="Calibri"/>
          <w:color w:val="231F20"/>
          <w:spacing w:val="1"/>
        </w:rPr>
        <w:t>c</w:t>
      </w:r>
      <w:r>
        <w:rPr>
          <w:rFonts w:ascii="Calibri" w:hAnsi="Calibri" w:cs="Calibri"/>
          <w:color w:val="231F20"/>
        </w:rPr>
        <w:t>hool</w:t>
      </w:r>
      <w:r>
        <w:rPr>
          <w:rFonts w:ascii="Calibri" w:hAnsi="Calibri" w:cs="Calibri"/>
          <w:color w:val="231F20"/>
          <w:spacing w:val="13"/>
        </w:rPr>
        <w:t xml:space="preserve"> </w:t>
      </w:r>
      <w:r>
        <w:rPr>
          <w:rFonts w:ascii="Calibri" w:hAnsi="Calibri" w:cs="Calibri"/>
          <w:color w:val="231F20"/>
        </w:rPr>
        <w:t>term,</w:t>
      </w:r>
      <w:r>
        <w:rPr>
          <w:rFonts w:ascii="Calibri" w:hAnsi="Calibri" w:cs="Calibri"/>
          <w:color w:val="231F20"/>
          <w:spacing w:val="12"/>
        </w:rPr>
        <w:t xml:space="preserve"> </w:t>
      </w:r>
      <w:r>
        <w:rPr>
          <w:rFonts w:ascii="Calibri" w:hAnsi="Calibri" w:cs="Calibri"/>
          <w:color w:val="231F20"/>
        </w:rPr>
        <w:t>The</w:t>
      </w:r>
      <w:r>
        <w:rPr>
          <w:rFonts w:ascii="Calibri" w:hAnsi="Calibri" w:cs="Calibri"/>
          <w:color w:val="231F20"/>
          <w:spacing w:val="14"/>
        </w:rPr>
        <w:t xml:space="preserve"> </w:t>
      </w:r>
      <w:r>
        <w:rPr>
          <w:rFonts w:ascii="Calibri" w:hAnsi="Calibri" w:cs="Calibri"/>
          <w:color w:val="231F20"/>
        </w:rPr>
        <w:t>Pri</w:t>
      </w:r>
      <w:r>
        <w:rPr>
          <w:rFonts w:ascii="Calibri" w:hAnsi="Calibri" w:cs="Calibri"/>
          <w:color w:val="231F20"/>
          <w:spacing w:val="2"/>
        </w:rPr>
        <w:t>n</w:t>
      </w:r>
      <w:r>
        <w:rPr>
          <w:rFonts w:ascii="Calibri" w:hAnsi="Calibri" w:cs="Calibri"/>
          <w:color w:val="231F20"/>
        </w:rPr>
        <w:t>cipal will</w:t>
      </w:r>
      <w:r>
        <w:rPr>
          <w:rFonts w:ascii="Calibri" w:hAnsi="Calibri" w:cs="Calibri"/>
          <w:color w:val="231F20"/>
          <w:spacing w:val="13"/>
        </w:rPr>
        <w:t xml:space="preserve"> </w:t>
      </w:r>
      <w:r>
        <w:rPr>
          <w:rFonts w:ascii="Calibri" w:hAnsi="Calibri" w:cs="Calibri"/>
          <w:color w:val="231F20"/>
        </w:rPr>
        <w:t>provide</w:t>
      </w:r>
      <w:r>
        <w:rPr>
          <w:rFonts w:ascii="Calibri" w:hAnsi="Calibri" w:cs="Calibri"/>
          <w:color w:val="231F20"/>
          <w:spacing w:val="10"/>
        </w:rPr>
        <w:t xml:space="preserve"> </w:t>
      </w:r>
      <w:r>
        <w:rPr>
          <w:rFonts w:ascii="Calibri" w:hAnsi="Calibri" w:cs="Calibri"/>
          <w:color w:val="231F20"/>
        </w:rPr>
        <w:t>a</w:t>
      </w:r>
      <w:r>
        <w:rPr>
          <w:rFonts w:ascii="Calibri" w:hAnsi="Calibri" w:cs="Calibri"/>
          <w:color w:val="231F20"/>
          <w:spacing w:val="17"/>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p</w:t>
      </w:r>
      <w:r>
        <w:rPr>
          <w:rFonts w:ascii="Calibri" w:hAnsi="Calibri" w:cs="Calibri"/>
          <w:color w:val="231F20"/>
          <w:spacing w:val="2"/>
        </w:rPr>
        <w:t>o</w:t>
      </w:r>
      <w:r>
        <w:rPr>
          <w:rFonts w:ascii="Calibri" w:hAnsi="Calibri" w:cs="Calibri"/>
          <w:color w:val="231F20"/>
        </w:rPr>
        <w:t>rt</w:t>
      </w:r>
      <w:r>
        <w:rPr>
          <w:rFonts w:ascii="Calibri" w:hAnsi="Calibri" w:cs="Calibri"/>
          <w:color w:val="231F20"/>
          <w:spacing w:val="14"/>
        </w:rPr>
        <w:t xml:space="preserve"> </w:t>
      </w:r>
      <w:r>
        <w:rPr>
          <w:rFonts w:ascii="Calibri" w:hAnsi="Calibri" w:cs="Calibri"/>
          <w:color w:val="231F20"/>
        </w:rPr>
        <w:t>to</w:t>
      </w:r>
      <w:r>
        <w:rPr>
          <w:rFonts w:ascii="Calibri" w:hAnsi="Calibri" w:cs="Calibri"/>
          <w:color w:val="231F20"/>
          <w:spacing w:val="19"/>
        </w:rPr>
        <w:t xml:space="preserve"> </w:t>
      </w:r>
      <w:r>
        <w:rPr>
          <w:rFonts w:ascii="Calibri" w:hAnsi="Calibri" w:cs="Calibri"/>
          <w:color w:val="231F20"/>
        </w:rPr>
        <w:t xml:space="preserve">the </w:t>
      </w:r>
      <w:r>
        <w:rPr>
          <w:rFonts w:ascii="Calibri" w:hAnsi="Calibri" w:cs="Calibri"/>
          <w:color w:val="231F20"/>
          <w:spacing w:val="-2"/>
        </w:rPr>
        <w:t>B</w:t>
      </w:r>
      <w:r>
        <w:rPr>
          <w:rFonts w:ascii="Calibri" w:hAnsi="Calibri" w:cs="Calibri"/>
          <w:color w:val="231F20"/>
        </w:rPr>
        <w:t>oard</w:t>
      </w:r>
      <w:r>
        <w:rPr>
          <w:rFonts w:ascii="Calibri" w:hAnsi="Calibri" w:cs="Calibri"/>
          <w:color w:val="231F20"/>
          <w:spacing w:val="-5"/>
        </w:rPr>
        <w:t xml:space="preserve"> </w:t>
      </w:r>
      <w:r>
        <w:rPr>
          <w:rFonts w:ascii="Calibri" w:hAnsi="Calibri" w:cs="Calibri"/>
          <w:color w:val="231F20"/>
          <w:spacing w:val="1"/>
        </w:rPr>
        <w:t>o</w:t>
      </w:r>
      <w:r>
        <w:rPr>
          <w:rFonts w:ascii="Calibri" w:hAnsi="Calibri" w:cs="Calibri"/>
          <w:color w:val="231F20"/>
        </w:rPr>
        <w:t xml:space="preserve">f </w:t>
      </w:r>
      <w:r w:rsidR="00370DFD">
        <w:rPr>
          <w:rFonts w:ascii="Calibri" w:hAnsi="Calibri" w:cs="Calibri"/>
          <w:color w:val="231F20"/>
        </w:rPr>
        <w:t>Management</w:t>
      </w:r>
      <w:r>
        <w:rPr>
          <w:rFonts w:ascii="Calibri" w:hAnsi="Calibri" w:cs="Calibri"/>
          <w:color w:val="231F20"/>
          <w:spacing w:val="-9"/>
        </w:rPr>
        <w:t xml:space="preserve"> </w:t>
      </w:r>
      <w:r>
        <w:rPr>
          <w:rFonts w:ascii="Calibri" w:hAnsi="Calibri" w:cs="Calibri"/>
          <w:color w:val="231F20"/>
        </w:rPr>
        <w:t>s</w:t>
      </w:r>
      <w:r>
        <w:rPr>
          <w:rFonts w:ascii="Calibri" w:hAnsi="Calibri" w:cs="Calibri"/>
          <w:color w:val="231F20"/>
          <w:spacing w:val="1"/>
        </w:rPr>
        <w:t>e</w:t>
      </w:r>
      <w:r>
        <w:rPr>
          <w:rFonts w:ascii="Calibri" w:hAnsi="Calibri" w:cs="Calibri"/>
          <w:color w:val="231F20"/>
        </w:rPr>
        <w:t>tting</w:t>
      </w:r>
      <w:r>
        <w:rPr>
          <w:rFonts w:ascii="Calibri" w:hAnsi="Calibri" w:cs="Calibri"/>
          <w:color w:val="231F20"/>
          <w:spacing w:val="-6"/>
        </w:rPr>
        <w:t xml:space="preserve"> </w:t>
      </w:r>
      <w:r>
        <w:rPr>
          <w:rFonts w:ascii="Calibri" w:hAnsi="Calibri" w:cs="Calibri"/>
          <w:color w:val="231F20"/>
        </w:rPr>
        <w:t>out the following.</w:t>
      </w:r>
    </w:p>
    <w:p w:rsidR="0004291E" w:rsidRDefault="0004291E">
      <w:pPr>
        <w:pStyle w:val="ListParagraph"/>
        <w:numPr>
          <w:ilvl w:val="0"/>
          <w:numId w:val="7"/>
        </w:numPr>
        <w:ind w:left="1276" w:right="62"/>
        <w:jc w:val="both"/>
        <w:rPr>
          <w:rFonts w:ascii="Calibri" w:hAnsi="Calibri" w:cs="Calibri"/>
          <w:color w:val="231F20"/>
        </w:rPr>
      </w:pPr>
      <w:r>
        <w:rPr>
          <w:rFonts w:ascii="Calibri" w:hAnsi="Calibri" w:cs="Calibri"/>
          <w:color w:val="231F20"/>
        </w:rPr>
        <w:lastRenderedPageBreak/>
        <w:t>the</w:t>
      </w:r>
      <w:r>
        <w:rPr>
          <w:rFonts w:ascii="Calibri" w:hAnsi="Calibri" w:cs="Calibri"/>
          <w:color w:val="231F20"/>
          <w:spacing w:val="28"/>
        </w:rPr>
        <w:t xml:space="preserve"> </w:t>
      </w:r>
      <w:r>
        <w:rPr>
          <w:rFonts w:ascii="Calibri" w:hAnsi="Calibri" w:cs="Calibri"/>
          <w:color w:val="231F20"/>
        </w:rPr>
        <w:t>over</w:t>
      </w:r>
      <w:r>
        <w:rPr>
          <w:rFonts w:ascii="Calibri" w:hAnsi="Calibri" w:cs="Calibri"/>
          <w:color w:val="231F20"/>
          <w:spacing w:val="-2"/>
        </w:rPr>
        <w:t>a</w:t>
      </w:r>
      <w:r>
        <w:rPr>
          <w:rFonts w:ascii="Calibri" w:hAnsi="Calibri" w:cs="Calibri"/>
          <w:color w:val="231F20"/>
        </w:rPr>
        <w:t>ll</w:t>
      </w:r>
      <w:r>
        <w:rPr>
          <w:rFonts w:ascii="Calibri" w:hAnsi="Calibri" w:cs="Calibri"/>
          <w:color w:val="231F20"/>
          <w:spacing w:val="24"/>
        </w:rPr>
        <w:t xml:space="preserve"> </w:t>
      </w:r>
      <w:r>
        <w:rPr>
          <w:rFonts w:ascii="Calibri" w:hAnsi="Calibri" w:cs="Calibri"/>
          <w:color w:val="231F20"/>
        </w:rPr>
        <w:t>number</w:t>
      </w:r>
      <w:r>
        <w:rPr>
          <w:rFonts w:ascii="Calibri" w:hAnsi="Calibri" w:cs="Calibri"/>
          <w:color w:val="231F20"/>
          <w:spacing w:val="24"/>
        </w:rPr>
        <w:t xml:space="preserve"> </w:t>
      </w:r>
      <w:r>
        <w:rPr>
          <w:rFonts w:ascii="Calibri" w:hAnsi="Calibri" w:cs="Calibri"/>
          <w:color w:val="231F20"/>
        </w:rPr>
        <w:t>of</w:t>
      </w:r>
      <w:r>
        <w:rPr>
          <w:rFonts w:ascii="Calibri" w:hAnsi="Calibri" w:cs="Calibri"/>
          <w:color w:val="231F20"/>
          <w:spacing w:val="31"/>
        </w:rPr>
        <w:t xml:space="preserve"> </w:t>
      </w:r>
      <w:r>
        <w:rPr>
          <w:rFonts w:ascii="Calibri" w:hAnsi="Calibri" w:cs="Calibri"/>
          <w:color w:val="231F20"/>
          <w:spacing w:val="2"/>
        </w:rPr>
        <w:t>b</w:t>
      </w:r>
      <w:r>
        <w:rPr>
          <w:rFonts w:ascii="Calibri" w:hAnsi="Calibri" w:cs="Calibri"/>
          <w:color w:val="231F20"/>
        </w:rPr>
        <w:t>ul</w:t>
      </w:r>
      <w:r>
        <w:rPr>
          <w:rFonts w:ascii="Calibri" w:hAnsi="Calibri" w:cs="Calibri"/>
          <w:color w:val="231F20"/>
          <w:spacing w:val="3"/>
        </w:rPr>
        <w:t>l</w:t>
      </w:r>
      <w:r>
        <w:rPr>
          <w:rFonts w:ascii="Calibri" w:hAnsi="Calibri" w:cs="Calibri"/>
          <w:color w:val="231F20"/>
          <w:spacing w:val="-7"/>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32"/>
        </w:rPr>
        <w:t xml:space="preserve"> </w:t>
      </w:r>
      <w:r>
        <w:rPr>
          <w:rFonts w:ascii="Calibri" w:hAnsi="Calibri" w:cs="Calibri"/>
          <w:color w:val="231F20"/>
        </w:rPr>
        <w:t>cases</w:t>
      </w:r>
      <w:r>
        <w:rPr>
          <w:rFonts w:ascii="Calibri" w:hAnsi="Calibri" w:cs="Calibri"/>
          <w:color w:val="231F20"/>
          <w:spacing w:val="28"/>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ported</w:t>
      </w:r>
      <w:r>
        <w:rPr>
          <w:rFonts w:ascii="Calibri" w:hAnsi="Calibri" w:cs="Calibri"/>
          <w:color w:val="231F20"/>
          <w:spacing w:val="26"/>
        </w:rPr>
        <w:t xml:space="preserve"> </w:t>
      </w:r>
      <w:r>
        <w:rPr>
          <w:rFonts w:ascii="Calibri" w:hAnsi="Calibri" w:cs="Calibri"/>
          <w:color w:val="231F20"/>
          <w:spacing w:val="1"/>
        </w:rPr>
        <w:t>(</w:t>
      </w:r>
      <w:r>
        <w:rPr>
          <w:rFonts w:ascii="Calibri" w:hAnsi="Calibri" w:cs="Calibri"/>
          <w:color w:val="231F20"/>
          <w:spacing w:val="2"/>
        </w:rPr>
        <w:t>b</w:t>
      </w:r>
      <w:r>
        <w:rPr>
          <w:rFonts w:ascii="Calibri" w:hAnsi="Calibri" w:cs="Calibri"/>
          <w:color w:val="231F20"/>
        </w:rPr>
        <w:t>y</w:t>
      </w:r>
      <w:r>
        <w:rPr>
          <w:rFonts w:ascii="Calibri" w:hAnsi="Calibri" w:cs="Calibri"/>
          <w:color w:val="231F20"/>
          <w:spacing w:val="26"/>
        </w:rPr>
        <w:t xml:space="preserve"> </w:t>
      </w:r>
      <w:r>
        <w:rPr>
          <w:rFonts w:ascii="Calibri" w:hAnsi="Calibri" w:cs="Calibri"/>
          <w:color w:val="231F20"/>
        </w:rPr>
        <w:t>m</w:t>
      </w:r>
      <w:r>
        <w:rPr>
          <w:rFonts w:ascii="Calibri" w:hAnsi="Calibri" w:cs="Calibri"/>
          <w:color w:val="231F20"/>
          <w:spacing w:val="2"/>
        </w:rPr>
        <w:t>e</w:t>
      </w:r>
      <w:r>
        <w:rPr>
          <w:rFonts w:ascii="Calibri" w:hAnsi="Calibri" w:cs="Calibri"/>
          <w:color w:val="231F20"/>
        </w:rPr>
        <w:t>ans</w:t>
      </w:r>
      <w:r>
        <w:rPr>
          <w:rFonts w:ascii="Calibri" w:hAnsi="Calibri" w:cs="Calibri"/>
          <w:color w:val="231F20"/>
          <w:spacing w:val="28"/>
        </w:rPr>
        <w:t xml:space="preserve"> </w:t>
      </w:r>
      <w:r>
        <w:rPr>
          <w:rFonts w:ascii="Calibri" w:hAnsi="Calibri" w:cs="Calibri"/>
          <w:color w:val="231F20"/>
        </w:rPr>
        <w:t>of</w:t>
      </w:r>
      <w:r>
        <w:rPr>
          <w:rFonts w:ascii="Calibri" w:hAnsi="Calibri" w:cs="Calibri"/>
          <w:color w:val="231F20"/>
          <w:spacing w:val="31"/>
        </w:rPr>
        <w:t xml:space="preserve"> </w:t>
      </w:r>
      <w:r>
        <w:rPr>
          <w:rFonts w:ascii="Calibri" w:hAnsi="Calibri" w:cs="Calibri"/>
          <w:color w:val="231F20"/>
        </w:rPr>
        <w:t>the</w:t>
      </w:r>
      <w:r>
        <w:rPr>
          <w:rFonts w:ascii="Calibri" w:hAnsi="Calibri" w:cs="Calibri"/>
          <w:color w:val="231F20"/>
          <w:spacing w:val="28"/>
        </w:rPr>
        <w:t xml:space="preserve"> </w:t>
      </w:r>
      <w:r>
        <w:rPr>
          <w:rFonts w:ascii="Calibri" w:hAnsi="Calibri" w:cs="Calibri"/>
          <w:color w:val="231F20"/>
        </w:rPr>
        <w:t>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 r</w:t>
      </w:r>
      <w:r>
        <w:rPr>
          <w:rFonts w:ascii="Calibri" w:hAnsi="Calibri" w:cs="Calibri"/>
          <w:color w:val="231F20"/>
          <w:spacing w:val="-2"/>
        </w:rPr>
        <w:t>e</w:t>
      </w:r>
      <w:r>
        <w:rPr>
          <w:rFonts w:ascii="Calibri" w:hAnsi="Calibri" w:cs="Calibri"/>
          <w:color w:val="231F20"/>
        </w:rPr>
        <w:t>cordi</w:t>
      </w:r>
      <w:r>
        <w:rPr>
          <w:rFonts w:ascii="Calibri" w:hAnsi="Calibri" w:cs="Calibri"/>
          <w:color w:val="231F20"/>
          <w:spacing w:val="2"/>
        </w:rPr>
        <w:t>n</w:t>
      </w:r>
      <w:r>
        <w:rPr>
          <w:rFonts w:ascii="Calibri" w:hAnsi="Calibri" w:cs="Calibri"/>
          <w:color w:val="231F20"/>
        </w:rPr>
        <w:t>g</w:t>
      </w:r>
      <w:r>
        <w:rPr>
          <w:rFonts w:ascii="Calibri" w:hAnsi="Calibri" w:cs="Calibri"/>
          <w:color w:val="231F20"/>
          <w:spacing w:val="10"/>
        </w:rPr>
        <w:t xml:space="preserve"> </w:t>
      </w:r>
      <w:r>
        <w:rPr>
          <w:rFonts w:ascii="Calibri" w:hAnsi="Calibri" w:cs="Calibri"/>
          <w:color w:val="231F20"/>
        </w:rPr>
        <w:t>template</w:t>
      </w:r>
      <w:r>
        <w:rPr>
          <w:rFonts w:ascii="Calibri" w:hAnsi="Calibri" w:cs="Calibri"/>
          <w:color w:val="231F20"/>
          <w:spacing w:val="11"/>
        </w:rPr>
        <w:t xml:space="preserve"> </w:t>
      </w:r>
      <w:r>
        <w:rPr>
          <w:rFonts w:ascii="Calibri" w:hAnsi="Calibri" w:cs="Calibri"/>
          <w:color w:val="231F20"/>
        </w:rPr>
        <w:t xml:space="preserve">(see </w:t>
      </w:r>
      <w:hyperlink w:anchor="ANNEXURE_1" w:history="1">
        <w:r>
          <w:rPr>
            <w:rStyle w:val="Hyperlink"/>
            <w:rFonts w:ascii="Calibri" w:hAnsi="Calibri"/>
          </w:rPr>
          <w:t>Annexure 1</w:t>
        </w:r>
      </w:hyperlink>
      <w:r>
        <w:rPr>
          <w:rFonts w:ascii="Calibri" w:hAnsi="Calibri" w:cs="Calibri"/>
          <w:b/>
          <w:color w:val="231F20"/>
          <w:spacing w:val="16"/>
        </w:rPr>
        <w:t xml:space="preserve">) </w:t>
      </w:r>
      <w:r>
        <w:rPr>
          <w:rFonts w:ascii="Calibri" w:hAnsi="Calibri" w:cs="Calibri"/>
          <w:color w:val="231F20"/>
        </w:rPr>
        <w:t>since</w:t>
      </w:r>
      <w:r>
        <w:rPr>
          <w:rFonts w:ascii="Calibri" w:hAnsi="Calibri" w:cs="Calibri"/>
          <w:color w:val="231F20"/>
          <w:spacing w:val="11"/>
        </w:rPr>
        <w:t xml:space="preserve"> </w:t>
      </w:r>
      <w:r>
        <w:rPr>
          <w:rFonts w:ascii="Calibri" w:hAnsi="Calibri" w:cs="Calibri"/>
          <w:color w:val="231F20"/>
        </w:rPr>
        <w:t>the</w:t>
      </w:r>
      <w:r>
        <w:rPr>
          <w:rFonts w:ascii="Calibri" w:hAnsi="Calibri" w:cs="Calibri"/>
          <w:color w:val="231F20"/>
          <w:spacing w:val="13"/>
        </w:rPr>
        <w:t xml:space="preserve"> </w:t>
      </w:r>
      <w:r>
        <w:rPr>
          <w:rFonts w:ascii="Calibri" w:hAnsi="Calibri" w:cs="Calibri"/>
          <w:color w:val="231F20"/>
        </w:rPr>
        <w:t>p</w:t>
      </w:r>
      <w:r>
        <w:rPr>
          <w:rFonts w:ascii="Calibri" w:hAnsi="Calibri" w:cs="Calibri"/>
          <w:color w:val="231F20"/>
          <w:spacing w:val="1"/>
        </w:rPr>
        <w:t>re</w:t>
      </w:r>
      <w:r>
        <w:rPr>
          <w:rFonts w:ascii="Calibri" w:hAnsi="Calibri" w:cs="Calibri"/>
          <w:color w:val="231F20"/>
        </w:rPr>
        <w:t>vious</w:t>
      </w:r>
      <w:r>
        <w:rPr>
          <w:rFonts w:ascii="Calibri" w:hAnsi="Calibri" w:cs="Calibri"/>
          <w:color w:val="231F20"/>
          <w:spacing w:val="11"/>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port</w:t>
      </w:r>
      <w:r>
        <w:rPr>
          <w:rFonts w:ascii="Calibri" w:hAnsi="Calibri" w:cs="Calibri"/>
          <w:color w:val="231F20"/>
          <w:spacing w:val="10"/>
        </w:rPr>
        <w:t xml:space="preserve"> </w:t>
      </w:r>
      <w:r>
        <w:rPr>
          <w:rFonts w:ascii="Calibri" w:hAnsi="Calibri" w:cs="Calibri"/>
          <w:color w:val="231F20"/>
        </w:rPr>
        <w:t>to</w:t>
      </w:r>
      <w:r>
        <w:rPr>
          <w:rFonts w:ascii="Calibri" w:hAnsi="Calibri" w:cs="Calibri"/>
          <w:color w:val="231F20"/>
          <w:spacing w:val="14"/>
        </w:rPr>
        <w:t xml:space="preserve"> </w:t>
      </w:r>
      <w:r>
        <w:rPr>
          <w:rFonts w:ascii="Calibri" w:hAnsi="Calibri" w:cs="Calibri"/>
          <w:color w:val="231F20"/>
        </w:rPr>
        <w:t>t</w:t>
      </w:r>
      <w:r>
        <w:rPr>
          <w:rFonts w:ascii="Calibri" w:hAnsi="Calibri" w:cs="Calibri"/>
          <w:color w:val="231F20"/>
          <w:spacing w:val="3"/>
        </w:rPr>
        <w:t>h</w:t>
      </w:r>
      <w:r>
        <w:rPr>
          <w:rFonts w:ascii="Calibri" w:hAnsi="Calibri" w:cs="Calibri"/>
          <w:color w:val="231F20"/>
        </w:rPr>
        <w:t>e</w:t>
      </w:r>
      <w:r>
        <w:rPr>
          <w:rFonts w:ascii="Calibri" w:hAnsi="Calibri" w:cs="Calibri"/>
          <w:color w:val="231F20"/>
          <w:spacing w:val="16"/>
        </w:rPr>
        <w:t xml:space="preserve"> </w:t>
      </w:r>
      <w:r>
        <w:rPr>
          <w:rFonts w:ascii="Calibri" w:hAnsi="Calibri" w:cs="Calibri"/>
          <w:color w:val="231F20"/>
          <w:spacing w:val="-2"/>
        </w:rPr>
        <w:t>B</w:t>
      </w:r>
      <w:r>
        <w:rPr>
          <w:rFonts w:ascii="Calibri" w:hAnsi="Calibri" w:cs="Calibri"/>
          <w:color w:val="231F20"/>
        </w:rPr>
        <w:t>oa</w:t>
      </w:r>
      <w:r>
        <w:rPr>
          <w:rFonts w:ascii="Calibri" w:hAnsi="Calibri" w:cs="Calibri"/>
          <w:color w:val="231F20"/>
          <w:spacing w:val="1"/>
        </w:rPr>
        <w:t>r</w:t>
      </w:r>
      <w:r>
        <w:rPr>
          <w:rFonts w:ascii="Calibri" w:hAnsi="Calibri" w:cs="Calibri"/>
          <w:color w:val="231F20"/>
        </w:rPr>
        <w:t>d.</w:t>
      </w:r>
    </w:p>
    <w:p w:rsidR="0004291E" w:rsidRDefault="0004291E">
      <w:pPr>
        <w:pStyle w:val="ListParagraph"/>
        <w:numPr>
          <w:ilvl w:val="0"/>
          <w:numId w:val="4"/>
        </w:numPr>
        <w:ind w:left="1276" w:right="60"/>
        <w:jc w:val="both"/>
        <w:rPr>
          <w:rFonts w:ascii="Calibri" w:hAnsi="Calibri" w:cs="Calibri"/>
          <w:color w:val="231F20"/>
        </w:rPr>
      </w:pPr>
      <w:r>
        <w:rPr>
          <w:rFonts w:ascii="Calibri" w:hAnsi="Calibri" w:cs="Calibri"/>
          <w:color w:val="231F20"/>
        </w:rPr>
        <w:t>confirmation</w:t>
      </w:r>
      <w:r>
        <w:rPr>
          <w:rFonts w:ascii="Calibri" w:hAnsi="Calibri" w:cs="Calibri"/>
          <w:color w:val="231F20"/>
          <w:spacing w:val="-1"/>
        </w:rPr>
        <w:t xml:space="preserve"> </w:t>
      </w:r>
      <w:r>
        <w:rPr>
          <w:rFonts w:ascii="Calibri" w:hAnsi="Calibri" w:cs="Calibri"/>
          <w:color w:val="231F20"/>
        </w:rPr>
        <w:t>that</w:t>
      </w:r>
      <w:r>
        <w:rPr>
          <w:rFonts w:ascii="Calibri" w:hAnsi="Calibri" w:cs="Calibri"/>
          <w:color w:val="231F20"/>
          <w:spacing w:val="5"/>
        </w:rPr>
        <w:t xml:space="preserve"> </w:t>
      </w:r>
      <w:r>
        <w:rPr>
          <w:rFonts w:ascii="Calibri" w:hAnsi="Calibri" w:cs="Calibri"/>
          <w:color w:val="231F20"/>
        </w:rPr>
        <w:t xml:space="preserve">all </w:t>
      </w:r>
      <w:r>
        <w:rPr>
          <w:rFonts w:ascii="Calibri" w:hAnsi="Calibri" w:cs="Calibri"/>
          <w:color w:val="231F20"/>
          <w:spacing w:val="17"/>
        </w:rPr>
        <w:t xml:space="preserve"> </w:t>
      </w:r>
      <w:r>
        <w:rPr>
          <w:rFonts w:ascii="Calibri" w:hAnsi="Calibri" w:cs="Calibri"/>
          <w:color w:val="231F20"/>
        </w:rPr>
        <w:t>ca</w:t>
      </w:r>
      <w:r>
        <w:rPr>
          <w:rFonts w:ascii="Calibri" w:hAnsi="Calibri" w:cs="Calibri"/>
          <w:color w:val="231F20"/>
          <w:spacing w:val="2"/>
        </w:rPr>
        <w:t>s</w:t>
      </w:r>
      <w:r>
        <w:rPr>
          <w:rFonts w:ascii="Calibri" w:hAnsi="Calibri" w:cs="Calibri"/>
          <w:color w:val="231F20"/>
        </w:rPr>
        <w:t>es</w:t>
      </w:r>
      <w:r>
        <w:rPr>
          <w:rFonts w:ascii="Calibri" w:hAnsi="Calibri" w:cs="Calibri"/>
          <w:color w:val="231F20"/>
          <w:spacing w:val="6"/>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spacing w:val="1"/>
        </w:rPr>
        <w:t>f</w:t>
      </w:r>
      <w:r>
        <w:rPr>
          <w:rFonts w:ascii="Calibri" w:hAnsi="Calibri" w:cs="Calibri"/>
          <w:color w:val="231F20"/>
          <w:spacing w:val="-1"/>
        </w:rPr>
        <w:t>e</w:t>
      </w:r>
      <w:r>
        <w:rPr>
          <w:rFonts w:ascii="Calibri" w:hAnsi="Calibri" w:cs="Calibri"/>
          <w:color w:val="231F20"/>
        </w:rPr>
        <w:t>rred</w:t>
      </w:r>
      <w:r>
        <w:rPr>
          <w:rFonts w:ascii="Calibri" w:hAnsi="Calibri" w:cs="Calibri"/>
          <w:color w:val="231F20"/>
          <w:spacing w:val="2"/>
        </w:rPr>
        <w:t xml:space="preserve"> </w:t>
      </w:r>
      <w:r>
        <w:rPr>
          <w:rFonts w:ascii="Calibri" w:hAnsi="Calibri" w:cs="Calibri"/>
          <w:color w:val="231F20"/>
        </w:rPr>
        <w:t>via the recording template (</w:t>
      </w:r>
      <w:hyperlink w:anchor="ANNEXURE_1" w:history="1">
        <w:r>
          <w:rPr>
            <w:rStyle w:val="Hyperlink"/>
            <w:rFonts w:ascii="Calibri" w:hAnsi="Calibri"/>
          </w:rPr>
          <w:t>Annexure 1</w:t>
        </w:r>
      </w:hyperlink>
      <w:r>
        <w:rPr>
          <w:rFonts w:ascii="Calibri" w:hAnsi="Calibri" w:cs="Calibri"/>
          <w:b/>
          <w:color w:val="231F20"/>
          <w:spacing w:val="16"/>
        </w:rPr>
        <w:t>)</w:t>
      </w:r>
      <w:r>
        <w:rPr>
          <w:rFonts w:ascii="Calibri" w:hAnsi="Calibri" w:cs="Calibri"/>
          <w:color w:val="231F20"/>
        </w:rPr>
        <w:t>have</w:t>
      </w:r>
      <w:r>
        <w:rPr>
          <w:rFonts w:ascii="Calibri" w:hAnsi="Calibri" w:cs="Calibri"/>
          <w:color w:val="231F20"/>
          <w:spacing w:val="4"/>
        </w:rPr>
        <w:t xml:space="preserve"> </w:t>
      </w:r>
      <w:r>
        <w:rPr>
          <w:rFonts w:ascii="Calibri" w:hAnsi="Calibri" w:cs="Calibri"/>
          <w:color w:val="231F20"/>
        </w:rPr>
        <w:t>b</w:t>
      </w:r>
      <w:r>
        <w:rPr>
          <w:rFonts w:ascii="Calibri" w:hAnsi="Calibri" w:cs="Calibri"/>
          <w:color w:val="231F20"/>
          <w:spacing w:val="1"/>
        </w:rPr>
        <w:t>e</w:t>
      </w:r>
      <w:r>
        <w:rPr>
          <w:rFonts w:ascii="Calibri" w:hAnsi="Calibri" w:cs="Calibri"/>
          <w:color w:val="231F20"/>
        </w:rPr>
        <w:t>en</w:t>
      </w:r>
      <w:r>
        <w:rPr>
          <w:rFonts w:ascii="Calibri" w:hAnsi="Calibri" w:cs="Calibri"/>
          <w:color w:val="231F20"/>
          <w:spacing w:val="5"/>
        </w:rPr>
        <w:t xml:space="preserve"> </w:t>
      </w:r>
      <w:r>
        <w:rPr>
          <w:rFonts w:ascii="Calibri" w:hAnsi="Calibri" w:cs="Calibri"/>
          <w:color w:val="231F20"/>
        </w:rPr>
        <w:t>or</w:t>
      </w:r>
      <w:r>
        <w:rPr>
          <w:rFonts w:ascii="Calibri" w:hAnsi="Calibri" w:cs="Calibri"/>
          <w:color w:val="231F20"/>
          <w:spacing w:val="9"/>
        </w:rPr>
        <w:t xml:space="preserve"> </w:t>
      </w:r>
      <w:r>
        <w:rPr>
          <w:rFonts w:ascii="Calibri" w:hAnsi="Calibri" w:cs="Calibri"/>
          <w:color w:val="231F20"/>
        </w:rPr>
        <w:t>a</w:t>
      </w:r>
      <w:r>
        <w:rPr>
          <w:rFonts w:ascii="Calibri" w:hAnsi="Calibri" w:cs="Calibri"/>
          <w:color w:val="231F20"/>
          <w:spacing w:val="1"/>
        </w:rPr>
        <w:t>r</w:t>
      </w:r>
      <w:r>
        <w:rPr>
          <w:rFonts w:ascii="Calibri" w:hAnsi="Calibri" w:cs="Calibri"/>
          <w:color w:val="231F20"/>
        </w:rPr>
        <w:t>e</w:t>
      </w:r>
      <w:r>
        <w:rPr>
          <w:rFonts w:ascii="Calibri" w:hAnsi="Calibri" w:cs="Calibri"/>
          <w:color w:val="231F20"/>
          <w:spacing w:val="6"/>
        </w:rPr>
        <w:t xml:space="preserve"> </w:t>
      </w:r>
      <w:r>
        <w:rPr>
          <w:rFonts w:ascii="Calibri" w:hAnsi="Calibri" w:cs="Calibri"/>
          <w:color w:val="231F20"/>
        </w:rPr>
        <w:t>bei</w:t>
      </w:r>
      <w:r>
        <w:rPr>
          <w:rFonts w:ascii="Calibri" w:hAnsi="Calibri" w:cs="Calibri"/>
          <w:color w:val="231F20"/>
          <w:spacing w:val="3"/>
        </w:rPr>
        <w:t>n</w:t>
      </w:r>
      <w:r>
        <w:rPr>
          <w:rFonts w:ascii="Calibri" w:hAnsi="Calibri" w:cs="Calibri"/>
          <w:color w:val="231F20"/>
          <w:spacing w:val="-2"/>
        </w:rPr>
        <w:t>g</w:t>
      </w:r>
      <w:r>
        <w:rPr>
          <w:rFonts w:ascii="Calibri" w:hAnsi="Calibri" w:cs="Calibri"/>
          <w:color w:val="231F20"/>
        </w:rPr>
        <w:t>, dealt</w:t>
      </w:r>
      <w:r>
        <w:rPr>
          <w:rFonts w:ascii="Calibri" w:hAnsi="Calibri" w:cs="Calibri"/>
          <w:color w:val="231F20"/>
          <w:spacing w:val="-12"/>
        </w:rPr>
        <w:t xml:space="preserve"> </w:t>
      </w:r>
      <w:r>
        <w:rPr>
          <w:rFonts w:ascii="Calibri" w:hAnsi="Calibri" w:cs="Calibri"/>
          <w:color w:val="231F20"/>
        </w:rPr>
        <w:t>with</w:t>
      </w:r>
      <w:r>
        <w:rPr>
          <w:rFonts w:ascii="Calibri" w:hAnsi="Calibri" w:cs="Calibri"/>
          <w:color w:val="231F20"/>
          <w:spacing w:val="-11"/>
        </w:rPr>
        <w:t xml:space="preserve"> </w:t>
      </w:r>
      <w:r>
        <w:rPr>
          <w:rFonts w:ascii="Calibri" w:hAnsi="Calibri" w:cs="Calibri"/>
          <w:color w:val="231F20"/>
        </w:rPr>
        <w:t>in</w:t>
      </w:r>
      <w:r>
        <w:rPr>
          <w:rFonts w:ascii="Calibri" w:hAnsi="Calibri" w:cs="Calibri"/>
          <w:color w:val="231F20"/>
          <w:spacing w:val="-9"/>
        </w:rPr>
        <w:t xml:space="preserve"> </w:t>
      </w:r>
      <w:r>
        <w:rPr>
          <w:rFonts w:ascii="Calibri" w:hAnsi="Calibri" w:cs="Calibri"/>
          <w:color w:val="231F20"/>
          <w:spacing w:val="1"/>
        </w:rPr>
        <w:t>a</w:t>
      </w:r>
      <w:r>
        <w:rPr>
          <w:rFonts w:ascii="Calibri" w:hAnsi="Calibri" w:cs="Calibri"/>
          <w:color w:val="231F20"/>
          <w:spacing w:val="-1"/>
        </w:rPr>
        <w:t>c</w:t>
      </w:r>
      <w:r>
        <w:rPr>
          <w:rFonts w:ascii="Calibri" w:hAnsi="Calibri" w:cs="Calibri"/>
          <w:color w:val="231F20"/>
        </w:rPr>
        <w:t>cor</w:t>
      </w:r>
      <w:r>
        <w:rPr>
          <w:rFonts w:ascii="Calibri" w:hAnsi="Calibri" w:cs="Calibri"/>
          <w:color w:val="231F20"/>
          <w:spacing w:val="1"/>
        </w:rPr>
        <w:t>d</w:t>
      </w:r>
      <w:r>
        <w:rPr>
          <w:rFonts w:ascii="Calibri" w:hAnsi="Calibri" w:cs="Calibri"/>
          <w:color w:val="231F20"/>
        </w:rPr>
        <w:t>ance</w:t>
      </w:r>
      <w:r>
        <w:rPr>
          <w:rFonts w:ascii="Calibri" w:hAnsi="Calibri" w:cs="Calibri"/>
          <w:color w:val="231F20"/>
          <w:spacing w:val="-14"/>
        </w:rPr>
        <w:t xml:space="preserve"> </w:t>
      </w:r>
      <w:r>
        <w:rPr>
          <w:rFonts w:ascii="Calibri" w:hAnsi="Calibri" w:cs="Calibri"/>
          <w:color w:val="231F20"/>
        </w:rPr>
        <w:t>with</w:t>
      </w:r>
      <w:r>
        <w:rPr>
          <w:rFonts w:ascii="Calibri" w:hAnsi="Calibri" w:cs="Calibri"/>
          <w:color w:val="231F20"/>
          <w:spacing w:val="-11"/>
        </w:rPr>
        <w:t xml:space="preserve"> </w:t>
      </w:r>
      <w:r>
        <w:rPr>
          <w:rFonts w:ascii="Calibri" w:hAnsi="Calibri" w:cs="Calibri"/>
          <w:color w:val="231F20"/>
        </w:rPr>
        <w:t>the</w:t>
      </w:r>
      <w:r>
        <w:rPr>
          <w:rFonts w:ascii="Calibri" w:hAnsi="Calibri" w:cs="Calibri"/>
          <w:color w:val="231F20"/>
          <w:spacing w:val="-10"/>
        </w:rPr>
        <w:t xml:space="preserve"> </w:t>
      </w:r>
      <w:r>
        <w:rPr>
          <w:rFonts w:ascii="Calibri" w:hAnsi="Calibri" w:cs="Calibri"/>
          <w:color w:val="231F20"/>
        </w:rPr>
        <w:t>school’s</w:t>
      </w:r>
      <w:r>
        <w:rPr>
          <w:rFonts w:ascii="Calibri" w:hAnsi="Calibri" w:cs="Calibri"/>
          <w:color w:val="231F20"/>
          <w:spacing w:val="-5"/>
        </w:rPr>
        <w:t xml:space="preserve"> </w:t>
      </w:r>
      <w:r>
        <w:rPr>
          <w:rFonts w:ascii="Calibri" w:hAnsi="Calibri" w:cs="Calibri"/>
          <w:color w:val="231F20"/>
        </w:rPr>
        <w:t>anti-bul</w:t>
      </w:r>
      <w:r>
        <w:rPr>
          <w:rFonts w:ascii="Calibri" w:hAnsi="Calibri" w:cs="Calibri"/>
          <w:color w:val="231F20"/>
          <w:spacing w:val="3"/>
        </w:rPr>
        <w:t>l</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20"/>
        </w:rPr>
        <w:t xml:space="preserve"> </w:t>
      </w:r>
      <w:r>
        <w:rPr>
          <w:rFonts w:ascii="Calibri" w:hAnsi="Calibri" w:cs="Calibri"/>
          <w:color w:val="231F20"/>
        </w:rPr>
        <w:t>poli</w:t>
      </w:r>
      <w:r>
        <w:rPr>
          <w:rFonts w:ascii="Calibri" w:hAnsi="Calibri" w:cs="Calibri"/>
          <w:color w:val="231F20"/>
          <w:spacing w:val="4"/>
        </w:rPr>
        <w:t>c</w:t>
      </w:r>
      <w:r>
        <w:rPr>
          <w:rFonts w:ascii="Calibri" w:hAnsi="Calibri" w:cs="Calibri"/>
          <w:color w:val="231F20"/>
        </w:rPr>
        <w:t>y</w:t>
      </w:r>
      <w:r>
        <w:rPr>
          <w:rFonts w:ascii="Calibri" w:hAnsi="Calibri" w:cs="Calibri"/>
          <w:color w:val="231F20"/>
          <w:spacing w:val="-15"/>
        </w:rPr>
        <w:t xml:space="preserve"> </w:t>
      </w:r>
      <w:r>
        <w:rPr>
          <w:rFonts w:ascii="Calibri" w:hAnsi="Calibri" w:cs="Calibri"/>
          <w:color w:val="231F20"/>
        </w:rPr>
        <w:t>a</w:t>
      </w:r>
      <w:r>
        <w:rPr>
          <w:rFonts w:ascii="Calibri" w:hAnsi="Calibri" w:cs="Calibri"/>
          <w:color w:val="231F20"/>
          <w:spacing w:val="2"/>
        </w:rPr>
        <w:t>n</w:t>
      </w:r>
      <w:r>
        <w:rPr>
          <w:rFonts w:ascii="Calibri" w:hAnsi="Calibri" w:cs="Calibri"/>
          <w:color w:val="231F20"/>
        </w:rPr>
        <w:t>d</w:t>
      </w:r>
      <w:r>
        <w:rPr>
          <w:rFonts w:ascii="Calibri" w:hAnsi="Calibri" w:cs="Calibri"/>
          <w:color w:val="231F20"/>
          <w:spacing w:val="-9"/>
        </w:rPr>
        <w:t xml:space="preserve"> </w:t>
      </w:r>
      <w:r>
        <w:rPr>
          <w:rFonts w:ascii="Calibri" w:hAnsi="Calibri" w:cs="Calibri"/>
          <w:color w:val="231F20"/>
        </w:rPr>
        <w:t>the</w:t>
      </w:r>
      <w:r>
        <w:rPr>
          <w:rFonts w:ascii="Calibri" w:hAnsi="Calibri" w:cs="Calibri"/>
          <w:color w:val="231F20"/>
          <w:spacing w:val="-11"/>
        </w:rPr>
        <w:t xml:space="preserve"> </w:t>
      </w:r>
      <w:hyperlink r:id="rId29" w:history="1">
        <w:r>
          <w:rPr>
            <w:rStyle w:val="Hyperlink"/>
            <w:rFonts w:ascii="Calibri" w:hAnsi="Calibri"/>
          </w:rPr>
          <w:t>Anti-Bullying Procedures for Primary and Post-Primary Schools</w:t>
        </w:r>
      </w:hyperlink>
      <w:r>
        <w:rPr>
          <w:rFonts w:ascii="Calibri" w:hAnsi="Calibri" w:cs="Calibri"/>
          <w:color w:val="231F20"/>
        </w:rPr>
        <w:t>. The</w:t>
      </w:r>
      <w:r>
        <w:rPr>
          <w:rFonts w:ascii="Calibri" w:hAnsi="Calibri" w:cs="Calibri"/>
          <w:color w:val="231F20"/>
          <w:spacing w:val="-9"/>
        </w:rPr>
        <w:t xml:space="preserve"> </w:t>
      </w:r>
      <w:r>
        <w:rPr>
          <w:rFonts w:ascii="Calibri" w:hAnsi="Calibri" w:cs="Calibri"/>
          <w:color w:val="231F20"/>
        </w:rPr>
        <w:t>minutes</w:t>
      </w:r>
      <w:r>
        <w:rPr>
          <w:rFonts w:ascii="Calibri" w:hAnsi="Calibri" w:cs="Calibri"/>
          <w:color w:val="231F20"/>
          <w:spacing w:val="-13"/>
        </w:rPr>
        <w:t xml:space="preserve"> </w:t>
      </w:r>
      <w:r>
        <w:rPr>
          <w:rFonts w:ascii="Calibri" w:hAnsi="Calibri" w:cs="Calibri"/>
          <w:color w:val="231F20"/>
        </w:rPr>
        <w:t>of</w:t>
      </w:r>
      <w:r>
        <w:rPr>
          <w:rFonts w:ascii="Calibri" w:hAnsi="Calibri" w:cs="Calibri"/>
          <w:color w:val="231F20"/>
          <w:spacing w:val="-5"/>
        </w:rPr>
        <w:t xml:space="preserve"> </w:t>
      </w:r>
      <w:r>
        <w:rPr>
          <w:rFonts w:ascii="Calibri" w:hAnsi="Calibri" w:cs="Calibri"/>
          <w:color w:val="231F20"/>
          <w:spacing w:val="-2"/>
        </w:rPr>
        <w:t>B</w:t>
      </w:r>
      <w:r>
        <w:rPr>
          <w:rFonts w:ascii="Calibri" w:hAnsi="Calibri" w:cs="Calibri"/>
          <w:color w:val="231F20"/>
        </w:rPr>
        <w:t>oard</w:t>
      </w:r>
      <w:r>
        <w:rPr>
          <w:rFonts w:ascii="Calibri" w:hAnsi="Calibri" w:cs="Calibri"/>
          <w:color w:val="231F20"/>
          <w:spacing w:val="-9"/>
        </w:rPr>
        <w:t xml:space="preserve"> </w:t>
      </w:r>
      <w:r>
        <w:rPr>
          <w:rFonts w:ascii="Calibri" w:hAnsi="Calibri" w:cs="Calibri"/>
          <w:color w:val="231F20"/>
        </w:rPr>
        <w:t>of</w:t>
      </w:r>
      <w:r>
        <w:rPr>
          <w:rFonts w:ascii="Calibri" w:hAnsi="Calibri" w:cs="Calibri"/>
          <w:color w:val="231F20"/>
          <w:spacing w:val="-5"/>
        </w:rPr>
        <w:t xml:space="preserve"> </w:t>
      </w:r>
      <w:r w:rsidR="00370DFD">
        <w:rPr>
          <w:rFonts w:ascii="Calibri" w:hAnsi="Calibri" w:cs="Calibri"/>
          <w:color w:val="231F20"/>
        </w:rPr>
        <w:t>Management</w:t>
      </w:r>
      <w:r>
        <w:rPr>
          <w:rFonts w:ascii="Calibri" w:hAnsi="Calibri" w:cs="Calibri"/>
          <w:color w:val="231F20"/>
        </w:rPr>
        <w:t>’ me</w:t>
      </w:r>
      <w:r>
        <w:rPr>
          <w:rFonts w:ascii="Calibri" w:hAnsi="Calibri" w:cs="Calibri"/>
          <w:color w:val="231F20"/>
          <w:spacing w:val="-1"/>
        </w:rPr>
        <w:t>e</w:t>
      </w:r>
      <w:r>
        <w:rPr>
          <w:rFonts w:ascii="Calibri" w:hAnsi="Calibri" w:cs="Calibri"/>
          <w:color w:val="231F20"/>
        </w:rPr>
        <w:t>ti</w:t>
      </w:r>
      <w:r>
        <w:rPr>
          <w:rFonts w:ascii="Calibri" w:hAnsi="Calibri" w:cs="Calibri"/>
          <w:color w:val="231F20"/>
          <w:spacing w:val="2"/>
        </w:rPr>
        <w:t>n</w:t>
      </w:r>
      <w:r>
        <w:rPr>
          <w:rFonts w:ascii="Calibri" w:hAnsi="Calibri" w:cs="Calibri"/>
          <w:color w:val="231F20"/>
        </w:rPr>
        <w:t>gs</w:t>
      </w:r>
      <w:r>
        <w:rPr>
          <w:rFonts w:ascii="Calibri" w:hAnsi="Calibri" w:cs="Calibri"/>
          <w:color w:val="231F20"/>
          <w:spacing w:val="-12"/>
        </w:rPr>
        <w:t xml:space="preserve"> </w:t>
      </w:r>
      <w:r>
        <w:rPr>
          <w:rFonts w:ascii="Calibri" w:hAnsi="Calibri" w:cs="Calibri"/>
          <w:color w:val="231F20"/>
        </w:rPr>
        <w:t>will</w:t>
      </w:r>
      <w:r>
        <w:rPr>
          <w:rFonts w:ascii="Calibri" w:hAnsi="Calibri" w:cs="Calibri"/>
          <w:color w:val="231F20"/>
          <w:spacing w:val="-10"/>
        </w:rPr>
        <w:t xml:space="preserve"> </w:t>
      </w:r>
      <w:r>
        <w:rPr>
          <w:rFonts w:ascii="Calibri" w:hAnsi="Calibri" w:cs="Calibri"/>
          <w:color w:val="231F20"/>
        </w:rPr>
        <w:t>r</w:t>
      </w:r>
      <w:r>
        <w:rPr>
          <w:rFonts w:ascii="Calibri" w:hAnsi="Calibri" w:cs="Calibri"/>
          <w:color w:val="231F20"/>
          <w:spacing w:val="-2"/>
        </w:rPr>
        <w:t>e</w:t>
      </w:r>
      <w:r>
        <w:rPr>
          <w:rFonts w:ascii="Calibri" w:hAnsi="Calibri" w:cs="Calibri"/>
          <w:color w:val="231F20"/>
        </w:rPr>
        <w:t>cord</w:t>
      </w:r>
      <w:r>
        <w:rPr>
          <w:rFonts w:ascii="Calibri" w:hAnsi="Calibri" w:cs="Calibri"/>
          <w:color w:val="231F20"/>
          <w:spacing w:val="-11"/>
        </w:rPr>
        <w:t xml:space="preserve"> </w:t>
      </w:r>
      <w:r>
        <w:rPr>
          <w:rFonts w:ascii="Calibri" w:hAnsi="Calibri" w:cs="Calibri"/>
          <w:color w:val="231F20"/>
        </w:rPr>
        <w:t>the</w:t>
      </w:r>
      <w:r>
        <w:rPr>
          <w:rFonts w:ascii="Calibri" w:hAnsi="Calibri" w:cs="Calibri"/>
          <w:color w:val="231F20"/>
          <w:spacing w:val="-8"/>
        </w:rPr>
        <w:t xml:space="preserve"> </w:t>
      </w:r>
      <w:r>
        <w:rPr>
          <w:rFonts w:ascii="Calibri" w:hAnsi="Calibri" w:cs="Calibri"/>
          <w:color w:val="231F20"/>
        </w:rPr>
        <w:t>Principal’s report</w:t>
      </w:r>
      <w:r>
        <w:rPr>
          <w:rFonts w:ascii="Calibri" w:hAnsi="Calibri" w:cs="Calibri"/>
          <w:color w:val="231F20"/>
          <w:spacing w:val="-11"/>
        </w:rPr>
        <w:t xml:space="preserve"> </w:t>
      </w:r>
      <w:r>
        <w:rPr>
          <w:rFonts w:ascii="Calibri" w:hAnsi="Calibri" w:cs="Calibri"/>
          <w:color w:val="231F20"/>
        </w:rPr>
        <w:t>b</w:t>
      </w:r>
      <w:r>
        <w:rPr>
          <w:rFonts w:ascii="Calibri" w:hAnsi="Calibri" w:cs="Calibri"/>
          <w:color w:val="231F20"/>
          <w:spacing w:val="2"/>
        </w:rPr>
        <w:t>u</w:t>
      </w:r>
      <w:r>
        <w:rPr>
          <w:rFonts w:ascii="Calibri" w:hAnsi="Calibri" w:cs="Calibri"/>
          <w:color w:val="231F20"/>
        </w:rPr>
        <w:t>t</w:t>
      </w:r>
      <w:r>
        <w:rPr>
          <w:rFonts w:ascii="Calibri" w:hAnsi="Calibri" w:cs="Calibri"/>
          <w:color w:val="231F20"/>
          <w:spacing w:val="-5"/>
        </w:rPr>
        <w:t xml:space="preserve"> </w:t>
      </w:r>
      <w:r>
        <w:rPr>
          <w:rFonts w:ascii="Calibri" w:hAnsi="Calibri" w:cs="Calibri"/>
          <w:color w:val="231F20"/>
        </w:rPr>
        <w:t>in doing</w:t>
      </w:r>
      <w:r>
        <w:rPr>
          <w:rFonts w:ascii="Calibri" w:hAnsi="Calibri" w:cs="Calibri"/>
          <w:color w:val="231F20"/>
          <w:spacing w:val="-7"/>
        </w:rPr>
        <w:t xml:space="preserve"> </w:t>
      </w:r>
      <w:r>
        <w:rPr>
          <w:rFonts w:ascii="Calibri" w:hAnsi="Calibri" w:cs="Calibri"/>
          <w:color w:val="231F20"/>
        </w:rPr>
        <w:t>so will</w:t>
      </w:r>
      <w:r>
        <w:rPr>
          <w:rFonts w:ascii="Calibri" w:hAnsi="Calibri" w:cs="Calibri"/>
          <w:color w:val="231F20"/>
          <w:spacing w:val="-4"/>
        </w:rPr>
        <w:t xml:space="preserve"> </w:t>
      </w:r>
      <w:r>
        <w:rPr>
          <w:rFonts w:ascii="Calibri" w:hAnsi="Calibri" w:cs="Calibri"/>
          <w:color w:val="231F20"/>
        </w:rPr>
        <w:t>not</w:t>
      </w:r>
      <w:r>
        <w:rPr>
          <w:rFonts w:ascii="Calibri" w:hAnsi="Calibri" w:cs="Calibri"/>
          <w:color w:val="231F20"/>
          <w:spacing w:val="-3"/>
        </w:rPr>
        <w:t xml:space="preserve"> </w:t>
      </w:r>
      <w:r>
        <w:rPr>
          <w:rFonts w:ascii="Calibri" w:hAnsi="Calibri" w:cs="Calibri"/>
          <w:color w:val="231F20"/>
        </w:rPr>
        <w:t>include</w:t>
      </w:r>
      <w:r>
        <w:rPr>
          <w:rFonts w:ascii="Calibri" w:hAnsi="Calibri" w:cs="Calibri"/>
          <w:color w:val="231F20"/>
          <w:spacing w:val="-7"/>
        </w:rPr>
        <w:t xml:space="preserve"> </w:t>
      </w:r>
      <w:r>
        <w:rPr>
          <w:rFonts w:ascii="Calibri" w:hAnsi="Calibri" w:cs="Calibri"/>
          <w:color w:val="231F20"/>
          <w:spacing w:val="-1"/>
        </w:rPr>
        <w:t>a</w:t>
      </w:r>
      <w:r>
        <w:rPr>
          <w:rFonts w:ascii="Calibri" w:hAnsi="Calibri" w:cs="Calibri"/>
          <w:color w:val="231F20"/>
          <w:spacing w:val="5"/>
        </w:rPr>
        <w:t>n</w:t>
      </w:r>
      <w:r>
        <w:rPr>
          <w:rFonts w:ascii="Calibri" w:hAnsi="Calibri" w:cs="Calibri"/>
          <w:color w:val="231F20"/>
        </w:rPr>
        <w:t>y</w:t>
      </w:r>
      <w:r>
        <w:rPr>
          <w:rFonts w:ascii="Calibri" w:hAnsi="Calibri" w:cs="Calibri"/>
          <w:color w:val="231F20"/>
          <w:spacing w:val="-6"/>
        </w:rPr>
        <w:t xml:space="preserve"> </w:t>
      </w:r>
      <w:r>
        <w:rPr>
          <w:rFonts w:ascii="Calibri" w:hAnsi="Calibri" w:cs="Calibri"/>
          <w:color w:val="231F20"/>
        </w:rPr>
        <w:t>identi</w:t>
      </w:r>
      <w:r>
        <w:rPr>
          <w:rFonts w:ascii="Calibri" w:hAnsi="Calibri" w:cs="Calibri"/>
          <w:color w:val="231F20"/>
          <w:spacing w:val="4"/>
        </w:rPr>
        <w:t>f</w:t>
      </w:r>
      <w:r>
        <w:rPr>
          <w:rFonts w:ascii="Calibri" w:hAnsi="Calibri" w:cs="Calibri"/>
          <w:color w:val="231F20"/>
          <w:spacing w:val="-5"/>
        </w:rPr>
        <w:t>y</w:t>
      </w:r>
      <w:r>
        <w:rPr>
          <w:rFonts w:ascii="Calibri" w:hAnsi="Calibri" w:cs="Calibri"/>
          <w:color w:val="231F20"/>
        </w:rPr>
        <w:t>i</w:t>
      </w:r>
      <w:r>
        <w:rPr>
          <w:rFonts w:ascii="Calibri" w:hAnsi="Calibri" w:cs="Calibri"/>
          <w:color w:val="231F20"/>
          <w:spacing w:val="3"/>
        </w:rPr>
        <w:t>n</w:t>
      </w:r>
      <w:r>
        <w:rPr>
          <w:rFonts w:ascii="Calibri" w:hAnsi="Calibri" w:cs="Calibri"/>
          <w:color w:val="231F20"/>
        </w:rPr>
        <w:t>g</w:t>
      </w:r>
      <w:r>
        <w:rPr>
          <w:rFonts w:ascii="Calibri" w:hAnsi="Calibri" w:cs="Calibri"/>
          <w:color w:val="231F20"/>
          <w:spacing w:val="-9"/>
        </w:rPr>
        <w:t xml:space="preserve"> </w:t>
      </w:r>
      <w:r>
        <w:rPr>
          <w:rFonts w:ascii="Calibri" w:hAnsi="Calibri" w:cs="Calibri"/>
          <w:color w:val="231F20"/>
        </w:rPr>
        <w:t>details</w:t>
      </w:r>
      <w:r>
        <w:rPr>
          <w:rFonts w:ascii="Calibri" w:hAnsi="Calibri" w:cs="Calibri"/>
          <w:color w:val="231F20"/>
          <w:spacing w:val="-3"/>
        </w:rPr>
        <w:t xml:space="preserve"> </w:t>
      </w:r>
      <w:r>
        <w:rPr>
          <w:rFonts w:ascii="Calibri" w:hAnsi="Calibri" w:cs="Calibri"/>
          <w:color w:val="231F20"/>
        </w:rPr>
        <w:t>of the</w:t>
      </w:r>
      <w:r>
        <w:rPr>
          <w:rFonts w:ascii="Calibri" w:hAnsi="Calibri" w:cs="Calibri"/>
          <w:color w:val="231F20"/>
          <w:spacing w:val="-3"/>
        </w:rPr>
        <w:t xml:space="preserve"> </w:t>
      </w:r>
      <w:r>
        <w:rPr>
          <w:rFonts w:ascii="Calibri" w:hAnsi="Calibri" w:cs="Calibri"/>
          <w:color w:val="231F20"/>
        </w:rPr>
        <w:t>students</w:t>
      </w:r>
      <w:r>
        <w:rPr>
          <w:rFonts w:ascii="Calibri" w:hAnsi="Calibri" w:cs="Calibri"/>
          <w:color w:val="231F20"/>
          <w:spacing w:val="-6"/>
        </w:rPr>
        <w:t xml:space="preserve"> </w:t>
      </w:r>
      <w:r>
        <w:rPr>
          <w:rFonts w:ascii="Calibri" w:hAnsi="Calibri" w:cs="Calibri"/>
          <w:color w:val="231F20"/>
        </w:rPr>
        <w:t>involved.</w:t>
      </w:r>
    </w:p>
    <w:p w:rsidR="008C69F2" w:rsidRPr="00387041" w:rsidRDefault="0004291E" w:rsidP="00387041">
      <w:pPr>
        <w:widowControl w:val="0"/>
        <w:autoSpaceDE w:val="0"/>
        <w:spacing w:before="240" w:after="120"/>
        <w:ind w:right="62"/>
        <w:jc w:val="both"/>
        <w:rPr>
          <w:rFonts w:ascii="Calibri" w:hAnsi="Calibri" w:cs="Calibri"/>
          <w:lang w:val="en-IE"/>
        </w:rPr>
      </w:pPr>
      <w:r w:rsidRPr="00387041">
        <w:rPr>
          <w:rFonts w:ascii="Calibri" w:hAnsi="Calibri"/>
          <w:color w:val="231F20"/>
          <w:spacing w:val="46"/>
        </w:rPr>
        <w:t xml:space="preserve"> </w:t>
      </w:r>
      <w:r w:rsidR="00AC1DC4">
        <w:rPr>
          <w:rFonts w:ascii="Calibri" w:hAnsi="Calibri" w:cs="Calibri"/>
          <w:b/>
          <w:lang w:val="en-IE"/>
        </w:rPr>
        <w:t>10</w:t>
      </w:r>
      <w:r w:rsidR="008C69F2" w:rsidRPr="00387041">
        <w:rPr>
          <w:rFonts w:ascii="Calibri" w:hAnsi="Calibri" w:cs="Calibri"/>
          <w:b/>
          <w:lang w:val="en-IE"/>
        </w:rPr>
        <w:t>.0</w:t>
      </w:r>
      <w:r w:rsidR="008C69F2" w:rsidRPr="00387041">
        <w:rPr>
          <w:rFonts w:ascii="Calibri" w:hAnsi="Calibri" w:cs="Calibri"/>
          <w:b/>
          <w:lang w:val="en-IE"/>
        </w:rPr>
        <w:tab/>
        <w:t xml:space="preserve">Prevention of </w:t>
      </w:r>
      <w:r w:rsidR="00E6336E" w:rsidRPr="00387041">
        <w:rPr>
          <w:rFonts w:ascii="Calibri" w:hAnsi="Calibri" w:cs="Calibri"/>
          <w:b/>
          <w:lang w:val="en-IE"/>
        </w:rPr>
        <w:t>Harassment</w:t>
      </w:r>
    </w:p>
    <w:p w:rsidR="0004291E" w:rsidRPr="00E6336E" w:rsidRDefault="0004291E" w:rsidP="00E6336E">
      <w:pPr>
        <w:widowControl w:val="0"/>
        <w:autoSpaceDE w:val="0"/>
        <w:spacing w:after="280"/>
        <w:ind w:left="426"/>
        <w:jc w:val="both"/>
        <w:rPr>
          <w:rFonts w:ascii="Calibri" w:hAnsi="Calibri"/>
          <w:lang w:val="en-IE"/>
        </w:rPr>
      </w:pPr>
      <w:r w:rsidRPr="00E6336E">
        <w:rPr>
          <w:rFonts w:ascii="Calibri" w:hAnsi="Calibri"/>
          <w:lang w:val="en-IE"/>
        </w:rPr>
        <w:t xml:space="preserve">The Board of </w:t>
      </w:r>
      <w:r w:rsidR="00370DFD">
        <w:rPr>
          <w:rFonts w:ascii="Calibri" w:hAnsi="Calibri"/>
          <w:lang w:val="en-IE"/>
        </w:rPr>
        <w:t>Management</w:t>
      </w:r>
      <w:r w:rsidRPr="00E6336E">
        <w:rPr>
          <w:rFonts w:ascii="Calibri" w:hAnsi="Calibri"/>
          <w:lang w:val="en-IE"/>
        </w:rPr>
        <w:t xml:space="preserve"> confirms that the </w:t>
      </w:r>
      <w:r w:rsidR="008358E9">
        <w:rPr>
          <w:rFonts w:ascii="Calibri" w:hAnsi="Calibri"/>
          <w:lang w:val="en-IE"/>
        </w:rPr>
        <w:t>School</w:t>
      </w:r>
      <w:r w:rsidRPr="00E6336E">
        <w:rPr>
          <w:rFonts w:ascii="Calibri" w:hAnsi="Calibri"/>
          <w:lang w:val="en-IE"/>
        </w:rPr>
        <w:t xml:space="preserve"> 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sexual orientation, religion, age, disability, race and membership of the Traveller community. </w:t>
      </w:r>
    </w:p>
    <w:p w:rsidR="00E6336E" w:rsidRDefault="00E6336E" w:rsidP="00AC1DC4">
      <w:pPr>
        <w:widowControl w:val="0"/>
        <w:numPr>
          <w:ilvl w:val="0"/>
          <w:numId w:val="24"/>
        </w:numPr>
        <w:autoSpaceDE w:val="0"/>
        <w:spacing w:before="240" w:after="120"/>
        <w:jc w:val="both"/>
        <w:rPr>
          <w:rFonts w:ascii="Calibri" w:hAnsi="Calibri" w:cs="Calibri"/>
          <w:lang w:val="en-IE"/>
        </w:rPr>
      </w:pPr>
      <w:r>
        <w:rPr>
          <w:rFonts w:ascii="Calibri" w:hAnsi="Calibri" w:cs="Calibri"/>
          <w:b/>
          <w:lang w:val="en-IE"/>
        </w:rPr>
        <w:t>Policy Adoption and Review</w:t>
      </w:r>
    </w:p>
    <w:p w:rsidR="0004291E" w:rsidRPr="00E6336E" w:rsidRDefault="0004291E" w:rsidP="00E6336E">
      <w:pPr>
        <w:widowControl w:val="0"/>
        <w:autoSpaceDE w:val="0"/>
        <w:spacing w:after="120"/>
        <w:ind w:left="425"/>
        <w:jc w:val="both"/>
        <w:rPr>
          <w:rFonts w:ascii="Calibri" w:hAnsi="Calibri" w:cs="Calibri"/>
          <w:lang w:val="en-IE"/>
        </w:rPr>
      </w:pPr>
      <w:r w:rsidRPr="00E6336E">
        <w:rPr>
          <w:rFonts w:ascii="Times New Roman" w:hAnsi="Times New Roman"/>
          <w:lang w:val="en-IE"/>
        </w:rPr>
        <w:t xml:space="preserve">This policy was adopted by the Board of </w:t>
      </w:r>
      <w:r w:rsidR="00370DFD">
        <w:rPr>
          <w:rFonts w:ascii="Times New Roman" w:hAnsi="Times New Roman"/>
          <w:lang w:val="en-IE"/>
        </w:rPr>
        <w:t>Management</w:t>
      </w:r>
      <w:r w:rsidR="00E6336E">
        <w:rPr>
          <w:rFonts w:ascii="Times New Roman" w:hAnsi="Times New Roman"/>
          <w:lang w:val="en-IE"/>
        </w:rPr>
        <w:t xml:space="preserve"> </w:t>
      </w:r>
      <w:r w:rsidRPr="00E6336E">
        <w:rPr>
          <w:rFonts w:ascii="Times New Roman" w:hAnsi="Times New Roman"/>
          <w:lang w:val="en-IE"/>
        </w:rPr>
        <w:t xml:space="preserve">on </w:t>
      </w:r>
      <w:r w:rsidR="0058688C">
        <w:rPr>
          <w:rFonts w:ascii="Times New Roman" w:hAnsi="Times New Roman"/>
          <w:sz w:val="28"/>
          <w:szCs w:val="28"/>
          <w:lang w:val="en-IE"/>
        </w:rPr>
        <w:t>20</w:t>
      </w:r>
      <w:r w:rsidR="0058688C" w:rsidRPr="0058688C">
        <w:rPr>
          <w:rFonts w:ascii="Times New Roman" w:hAnsi="Times New Roman"/>
          <w:sz w:val="28"/>
          <w:szCs w:val="28"/>
          <w:vertAlign w:val="superscript"/>
          <w:lang w:val="en-IE"/>
        </w:rPr>
        <w:t>th</w:t>
      </w:r>
      <w:r w:rsidR="0058688C">
        <w:rPr>
          <w:rFonts w:ascii="Times New Roman" w:hAnsi="Times New Roman"/>
          <w:sz w:val="28"/>
          <w:szCs w:val="28"/>
          <w:lang w:val="en-IE"/>
        </w:rPr>
        <w:t xml:space="preserve"> October 2015</w:t>
      </w:r>
      <w:r>
        <w:rPr>
          <w:rFonts w:ascii="Times New Roman" w:hAnsi="Times New Roman"/>
          <w:sz w:val="28"/>
          <w:szCs w:val="28"/>
          <w:lang w:val="en-IE"/>
        </w:rPr>
        <w:t xml:space="preserve">. </w:t>
      </w:r>
    </w:p>
    <w:p w:rsidR="00E6336E" w:rsidRDefault="00AC1DC4" w:rsidP="00E6336E">
      <w:pPr>
        <w:widowControl w:val="0"/>
        <w:autoSpaceDE w:val="0"/>
        <w:spacing w:before="240" w:after="120"/>
        <w:ind w:left="425" w:hanging="425"/>
        <w:jc w:val="both"/>
        <w:rPr>
          <w:rFonts w:ascii="Calibri" w:hAnsi="Calibri" w:cs="Calibri"/>
          <w:lang w:val="en-IE"/>
        </w:rPr>
      </w:pPr>
      <w:r>
        <w:rPr>
          <w:rFonts w:ascii="Calibri" w:hAnsi="Calibri" w:cs="Calibri"/>
          <w:b/>
          <w:lang w:val="en-IE"/>
        </w:rPr>
        <w:t>12</w:t>
      </w:r>
      <w:r w:rsidR="00E6336E">
        <w:rPr>
          <w:rFonts w:ascii="Calibri" w:hAnsi="Calibri" w:cs="Calibri"/>
          <w:b/>
          <w:lang w:val="en-IE"/>
        </w:rPr>
        <w:t>.0</w:t>
      </w:r>
      <w:r w:rsidR="00E6336E">
        <w:rPr>
          <w:rFonts w:ascii="Calibri" w:hAnsi="Calibri" w:cs="Calibri"/>
          <w:b/>
          <w:lang w:val="en-IE"/>
        </w:rPr>
        <w:tab/>
        <w:t>P</w:t>
      </w:r>
      <w:r w:rsidR="00FA7DAB">
        <w:rPr>
          <w:rFonts w:ascii="Calibri" w:hAnsi="Calibri" w:cs="Calibri"/>
          <w:b/>
          <w:lang w:val="en-IE"/>
        </w:rPr>
        <w:t>olicy Dissemination and Publication</w:t>
      </w:r>
    </w:p>
    <w:p w:rsidR="0004291E" w:rsidRDefault="00E40103" w:rsidP="00B13DC2">
      <w:pPr>
        <w:widowControl w:val="0"/>
        <w:tabs>
          <w:tab w:val="left" w:pos="220"/>
        </w:tabs>
        <w:autoSpaceDE w:val="0"/>
        <w:spacing w:after="280"/>
        <w:ind w:left="426"/>
        <w:jc w:val="both"/>
        <w:rPr>
          <w:rFonts w:ascii="Calibri" w:hAnsi="Calibri"/>
          <w:lang w:val="en-IE"/>
        </w:rPr>
      </w:pPr>
      <w:r>
        <w:rPr>
          <w:rFonts w:ascii="Calibri" w:hAnsi="Calibri"/>
          <w:lang w:val="en-IE"/>
        </w:rPr>
        <w:t xml:space="preserve">This policy will be </w:t>
      </w:r>
      <w:r w:rsidR="0004291E" w:rsidRPr="00B13DC2">
        <w:rPr>
          <w:rFonts w:ascii="Calibri" w:hAnsi="Calibri"/>
          <w:lang w:val="en-IE"/>
        </w:rPr>
        <w:t xml:space="preserve">made available to school personnel, published on the school website </w:t>
      </w:r>
      <w:r>
        <w:rPr>
          <w:rFonts w:ascii="Calibri" w:hAnsi="Calibri"/>
          <w:lang w:val="en-IE"/>
        </w:rPr>
        <w:t>and provided to the Parent School Association</w:t>
      </w:r>
      <w:r w:rsidR="0004291E" w:rsidRPr="00B13DC2">
        <w:rPr>
          <w:rFonts w:ascii="Calibri" w:hAnsi="Calibri"/>
          <w:lang w:val="en-IE"/>
        </w:rPr>
        <w:t xml:space="preserve">. </w:t>
      </w:r>
    </w:p>
    <w:p w:rsidR="00387041" w:rsidRDefault="00AC1DC4" w:rsidP="00387041">
      <w:pPr>
        <w:widowControl w:val="0"/>
        <w:autoSpaceDE w:val="0"/>
        <w:spacing w:before="240" w:after="120"/>
        <w:ind w:left="425" w:hanging="425"/>
        <w:jc w:val="both"/>
        <w:rPr>
          <w:rFonts w:ascii="Calibri" w:hAnsi="Calibri" w:cs="Calibri"/>
          <w:lang w:val="en-IE"/>
        </w:rPr>
      </w:pPr>
      <w:r>
        <w:rPr>
          <w:rFonts w:ascii="Calibri" w:hAnsi="Calibri" w:cs="Calibri"/>
          <w:b/>
          <w:lang w:val="en-IE"/>
        </w:rPr>
        <w:t>13</w:t>
      </w:r>
      <w:r w:rsidR="00387041">
        <w:rPr>
          <w:rFonts w:ascii="Calibri" w:hAnsi="Calibri" w:cs="Calibri"/>
          <w:b/>
          <w:lang w:val="en-IE"/>
        </w:rPr>
        <w:t>.0</w:t>
      </w:r>
      <w:r w:rsidR="00387041">
        <w:rPr>
          <w:rFonts w:ascii="Calibri" w:hAnsi="Calibri" w:cs="Calibri"/>
          <w:b/>
          <w:lang w:val="en-IE"/>
        </w:rPr>
        <w:tab/>
        <w:t>Policy Review</w:t>
      </w:r>
    </w:p>
    <w:p w:rsidR="00387041" w:rsidRPr="00387041" w:rsidRDefault="00387041" w:rsidP="00387041">
      <w:pPr>
        <w:pStyle w:val="ListParagraph"/>
        <w:numPr>
          <w:ilvl w:val="0"/>
          <w:numId w:val="5"/>
        </w:numPr>
        <w:spacing w:before="120"/>
        <w:ind w:left="709" w:right="57" w:hanging="357"/>
        <w:jc w:val="both"/>
        <w:rPr>
          <w:rFonts w:ascii="Calibri" w:hAnsi="Calibri"/>
          <w:color w:val="231F20"/>
        </w:rPr>
      </w:pPr>
      <w:r w:rsidRPr="00387041">
        <w:rPr>
          <w:rFonts w:ascii="Calibri" w:hAnsi="Calibri" w:cs="Calibri"/>
          <w:color w:val="231F20"/>
        </w:rPr>
        <w:t xml:space="preserve">The Board of </w:t>
      </w:r>
      <w:r w:rsidR="00370DFD">
        <w:rPr>
          <w:rFonts w:ascii="Calibri" w:hAnsi="Calibri" w:cs="Calibri"/>
          <w:color w:val="231F20"/>
        </w:rPr>
        <w:t>Management</w:t>
      </w:r>
      <w:r w:rsidRPr="00387041">
        <w:rPr>
          <w:rFonts w:ascii="Calibri" w:hAnsi="Calibri" w:cs="Calibri"/>
          <w:color w:val="231F20"/>
        </w:rPr>
        <w:t xml:space="preserve"> will undertake an annual review of the school’s anti- bullying policy and its implementation in accordance with the procedures set out in Section 7.2 </w:t>
      </w:r>
      <w:r w:rsidRPr="00387041">
        <w:rPr>
          <w:rFonts w:ascii="Calibri" w:hAnsi="Calibri"/>
          <w:color w:val="231F20"/>
          <w:spacing w:val="20"/>
        </w:rPr>
        <w:t xml:space="preserve">of the </w:t>
      </w:r>
      <w:hyperlink r:id="rId30" w:history="1">
        <w:r w:rsidRPr="00387041">
          <w:rPr>
            <w:rStyle w:val="Hyperlink"/>
            <w:rFonts w:ascii="Calibri" w:hAnsi="Calibri"/>
          </w:rPr>
          <w:t>Anti-Bullying Procedures for Primary and Post-Primary Schools</w:t>
        </w:r>
      </w:hyperlink>
      <w:r w:rsidRPr="00387041">
        <w:rPr>
          <w:rFonts w:ascii="Calibri" w:hAnsi="Calibri"/>
        </w:rPr>
        <w:t xml:space="preserve"> </w:t>
      </w:r>
      <w:r w:rsidRPr="00387041">
        <w:rPr>
          <w:rFonts w:ascii="Calibri" w:hAnsi="Calibri" w:cs="Calibri"/>
          <w:color w:val="231F20"/>
        </w:rPr>
        <w:t>using</w:t>
      </w:r>
      <w:r w:rsidRPr="00387041">
        <w:rPr>
          <w:rFonts w:ascii="Calibri" w:hAnsi="Calibri"/>
          <w:bCs/>
          <w:color w:val="231F20"/>
        </w:rPr>
        <w:t xml:space="preserve"> the </w:t>
      </w:r>
      <w:r w:rsidRPr="00387041">
        <w:rPr>
          <w:rFonts w:ascii="Calibri" w:hAnsi="Calibri"/>
          <w:color w:val="231F20"/>
        </w:rPr>
        <w:t>ch</w:t>
      </w:r>
      <w:r w:rsidRPr="00387041">
        <w:rPr>
          <w:rFonts w:ascii="Calibri" w:hAnsi="Calibri"/>
          <w:color w:val="231F20"/>
          <w:spacing w:val="1"/>
        </w:rPr>
        <w:t>e</w:t>
      </w:r>
      <w:r w:rsidRPr="00387041">
        <w:rPr>
          <w:rFonts w:ascii="Calibri" w:hAnsi="Calibri"/>
          <w:color w:val="231F20"/>
          <w:spacing w:val="-1"/>
        </w:rPr>
        <w:t>c</w:t>
      </w:r>
      <w:r w:rsidRPr="00387041">
        <w:rPr>
          <w:rFonts w:ascii="Calibri" w:hAnsi="Calibri"/>
          <w:color w:val="231F20"/>
        </w:rPr>
        <w:t>klist</w:t>
      </w:r>
      <w:r w:rsidRPr="00387041">
        <w:rPr>
          <w:rFonts w:ascii="Calibri" w:hAnsi="Calibri"/>
          <w:color w:val="231F20"/>
          <w:spacing w:val="20"/>
        </w:rPr>
        <w:t xml:space="preserve"> included at </w:t>
      </w:r>
      <w:r w:rsidRPr="00387041">
        <w:rPr>
          <w:rFonts w:ascii="Calibri" w:hAnsi="Calibri"/>
          <w:b/>
          <w:color w:val="231F20"/>
          <w:spacing w:val="20"/>
        </w:rPr>
        <w:t>Appendix 4</w:t>
      </w:r>
      <w:r w:rsidRPr="00387041">
        <w:rPr>
          <w:rFonts w:ascii="Calibri" w:hAnsi="Calibri"/>
          <w:color w:val="231F20"/>
          <w:spacing w:val="20"/>
        </w:rPr>
        <w:t xml:space="preserve"> of those procedures </w:t>
      </w:r>
      <w:r w:rsidRPr="00387041">
        <w:rPr>
          <w:rFonts w:ascii="Calibri" w:hAnsi="Calibri" w:cs="Calibri"/>
          <w:color w:val="231F20"/>
        </w:rPr>
        <w:t xml:space="preserve">– see </w:t>
      </w:r>
      <w:hyperlink r:id="rId31" w:history="1">
        <w:r w:rsidRPr="00387041">
          <w:rPr>
            <w:rStyle w:val="Hyperlink"/>
            <w:rFonts w:ascii="Calibri" w:hAnsi="Calibri" w:cs="Calibri"/>
            <w:b/>
          </w:rPr>
          <w:t>Annexure 2</w:t>
        </w:r>
      </w:hyperlink>
      <w:r w:rsidRPr="00387041">
        <w:rPr>
          <w:rFonts w:ascii="Calibri" w:hAnsi="Calibri" w:cs="Calibri"/>
          <w:b/>
          <w:color w:val="231F20"/>
        </w:rPr>
        <w:t>.</w:t>
      </w:r>
    </w:p>
    <w:p w:rsidR="00387041" w:rsidRPr="00BD5D8D" w:rsidRDefault="00387041" w:rsidP="00387041">
      <w:pPr>
        <w:numPr>
          <w:ilvl w:val="0"/>
          <w:numId w:val="5"/>
        </w:numPr>
        <w:tabs>
          <w:tab w:val="clear" w:pos="-142"/>
          <w:tab w:val="num" w:pos="-77"/>
        </w:tabs>
        <w:spacing w:before="60"/>
        <w:ind w:left="709" w:right="62"/>
        <w:jc w:val="both"/>
        <w:rPr>
          <w:rFonts w:ascii="Calibri" w:hAnsi="Calibri" w:cs="Calibri"/>
          <w:color w:val="231F20"/>
        </w:rPr>
      </w:pPr>
      <w:r w:rsidRPr="00387041">
        <w:rPr>
          <w:rFonts w:ascii="Calibri" w:hAnsi="Calibri" w:cs="Calibri"/>
          <w:color w:val="231F20"/>
        </w:rPr>
        <w:t xml:space="preserve">The Board of </w:t>
      </w:r>
      <w:r w:rsidR="00370DFD">
        <w:rPr>
          <w:rFonts w:ascii="Calibri" w:hAnsi="Calibri" w:cs="Calibri"/>
          <w:color w:val="231F20"/>
        </w:rPr>
        <w:t>Management</w:t>
      </w:r>
      <w:r w:rsidRPr="00387041">
        <w:rPr>
          <w:rFonts w:ascii="Calibri" w:hAnsi="Calibri" w:cs="Calibri"/>
          <w:color w:val="231F20"/>
        </w:rPr>
        <w:t xml:space="preserve"> will ensure that an action plan is put in place to address any areas for improvement identified by the annual review</w:t>
      </w:r>
      <w:r w:rsidRPr="00BD5D8D">
        <w:rPr>
          <w:rFonts w:ascii="Calibri" w:hAnsi="Calibri" w:cs="Calibri"/>
          <w:color w:val="231F20"/>
        </w:rPr>
        <w:t>.</w:t>
      </w:r>
    </w:p>
    <w:p w:rsidR="00387041" w:rsidRPr="00BD5D8D" w:rsidRDefault="00387041" w:rsidP="00387041">
      <w:pPr>
        <w:numPr>
          <w:ilvl w:val="0"/>
          <w:numId w:val="5"/>
        </w:numPr>
        <w:tabs>
          <w:tab w:val="clear" w:pos="-142"/>
          <w:tab w:val="num" w:pos="-77"/>
        </w:tabs>
        <w:spacing w:before="60"/>
        <w:ind w:left="709" w:right="62"/>
        <w:jc w:val="both"/>
        <w:rPr>
          <w:rFonts w:ascii="Calibri" w:hAnsi="Calibri" w:cs="Calibri"/>
          <w:color w:val="231F20"/>
        </w:rPr>
      </w:pPr>
      <w:r w:rsidRPr="00BD5D8D">
        <w:rPr>
          <w:rFonts w:ascii="Calibri" w:hAnsi="Calibri" w:cs="Calibri"/>
          <w:color w:val="231F20"/>
        </w:rPr>
        <w:t xml:space="preserve">Written notification that the review has been completed will be made available to school personnel, published on the school website and provided to the Parent School Association.  </w:t>
      </w:r>
    </w:p>
    <w:p w:rsidR="00387041" w:rsidRPr="00BD5D8D" w:rsidRDefault="00387041" w:rsidP="00387041">
      <w:pPr>
        <w:numPr>
          <w:ilvl w:val="0"/>
          <w:numId w:val="5"/>
        </w:numPr>
        <w:tabs>
          <w:tab w:val="clear" w:pos="-142"/>
          <w:tab w:val="num" w:pos="-77"/>
        </w:tabs>
        <w:spacing w:before="60"/>
        <w:ind w:left="709" w:right="62"/>
        <w:jc w:val="both"/>
        <w:rPr>
          <w:rFonts w:ascii="Calibri" w:hAnsi="Calibri" w:cs="Calibri"/>
          <w:color w:val="231F20"/>
        </w:rPr>
      </w:pPr>
      <w:r w:rsidRPr="00BD5D8D">
        <w:rPr>
          <w:rFonts w:ascii="Calibri" w:hAnsi="Calibri" w:cs="Calibri"/>
          <w:color w:val="231F20"/>
        </w:rPr>
        <w:t xml:space="preserve">Details of the review will </w:t>
      </w:r>
      <w:r w:rsidR="0008423A" w:rsidRPr="00BD5D8D">
        <w:rPr>
          <w:rFonts w:ascii="Calibri" w:hAnsi="Calibri" w:cs="Calibri"/>
          <w:color w:val="231F20"/>
        </w:rPr>
        <w:t xml:space="preserve">be recorded in the minutes of the Board of </w:t>
      </w:r>
      <w:r w:rsidR="00370DFD">
        <w:rPr>
          <w:rFonts w:ascii="Calibri" w:hAnsi="Calibri" w:cs="Calibri"/>
          <w:color w:val="231F20"/>
        </w:rPr>
        <w:t>Management</w:t>
      </w:r>
      <w:r w:rsidR="0008423A" w:rsidRPr="00BD5D8D">
        <w:rPr>
          <w:rFonts w:ascii="Calibri" w:hAnsi="Calibri" w:cs="Calibri"/>
          <w:color w:val="231F20"/>
        </w:rPr>
        <w:t>’ meeting that adopted the review and a record of the review and its outcome will be made available</w:t>
      </w:r>
      <w:r w:rsidR="00684427" w:rsidRPr="00BD5D8D">
        <w:rPr>
          <w:rFonts w:ascii="Calibri" w:hAnsi="Calibri" w:cs="Calibri"/>
          <w:color w:val="231F20"/>
        </w:rPr>
        <w:t>, if requested, will be made available to the Patron and the DES.</w:t>
      </w:r>
      <w:r w:rsidR="00BD5D8D" w:rsidRPr="00BD5D8D">
        <w:rPr>
          <w:rFonts w:ascii="Calibri" w:hAnsi="Calibri" w:cs="Calibri"/>
          <w:color w:val="231F20"/>
        </w:rPr>
        <w:t xml:space="preserve">  In the case of the DES, it is apprecia</w:t>
      </w:r>
      <w:r w:rsidR="00EE7DB7">
        <w:rPr>
          <w:rFonts w:ascii="Calibri" w:hAnsi="Calibri" w:cs="Calibri"/>
          <w:color w:val="231F20"/>
        </w:rPr>
        <w:t xml:space="preserve">ted </w:t>
      </w:r>
      <w:r w:rsidR="00283113">
        <w:rPr>
          <w:rFonts w:ascii="Calibri" w:hAnsi="Calibri" w:cs="Calibri"/>
          <w:color w:val="231F20"/>
        </w:rPr>
        <w:t xml:space="preserve">that the Inspectorate will </w:t>
      </w:r>
      <w:r w:rsidR="007A3EE7">
        <w:rPr>
          <w:rFonts w:ascii="Calibri" w:hAnsi="Calibri" w:cs="Calibri"/>
          <w:color w:val="231F20"/>
        </w:rPr>
        <w:t xml:space="preserve">place a strong focus on the actions the </w:t>
      </w:r>
      <w:r w:rsidR="008358E9">
        <w:rPr>
          <w:rFonts w:ascii="Calibri" w:hAnsi="Calibri" w:cs="Calibri"/>
          <w:color w:val="231F20"/>
        </w:rPr>
        <w:t>School</w:t>
      </w:r>
      <w:r w:rsidR="007A3EE7">
        <w:rPr>
          <w:rFonts w:ascii="Calibri" w:hAnsi="Calibri" w:cs="Calibri"/>
          <w:color w:val="231F20"/>
        </w:rPr>
        <w:t xml:space="preserve"> takes to create a positive school culture and to prevent and tackle bullying.</w:t>
      </w:r>
    </w:p>
    <w:p w:rsidR="00387041" w:rsidRPr="0008423A" w:rsidRDefault="00387041" w:rsidP="00387041">
      <w:pPr>
        <w:widowControl w:val="0"/>
        <w:tabs>
          <w:tab w:val="left" w:pos="220"/>
          <w:tab w:val="left" w:pos="720"/>
        </w:tabs>
        <w:autoSpaceDE w:val="0"/>
        <w:spacing w:after="280"/>
        <w:jc w:val="both"/>
        <w:rPr>
          <w:rFonts w:ascii="Calibri" w:hAnsi="Calibri"/>
          <w:color w:val="231F20"/>
          <w:spacing w:val="-17"/>
        </w:rPr>
      </w:pPr>
    </w:p>
    <w:p w:rsidR="00387041" w:rsidRDefault="00387041" w:rsidP="00387041">
      <w:pPr>
        <w:widowControl w:val="0"/>
        <w:tabs>
          <w:tab w:val="left" w:pos="220"/>
          <w:tab w:val="left" w:pos="720"/>
        </w:tabs>
        <w:autoSpaceDE w:val="0"/>
        <w:spacing w:after="280"/>
        <w:jc w:val="both"/>
        <w:rPr>
          <w:rFonts w:ascii="Times New Roman" w:hAnsi="Times New Roman"/>
          <w:sz w:val="28"/>
          <w:szCs w:val="28"/>
          <w:lang w:val="en-IE"/>
        </w:rPr>
      </w:pPr>
    </w:p>
    <w:p w:rsidR="007A3EE7" w:rsidRDefault="0004291E" w:rsidP="007A3EE7">
      <w:pPr>
        <w:widowControl w:val="0"/>
        <w:autoSpaceDE w:val="0"/>
        <w:jc w:val="both"/>
        <w:rPr>
          <w:rFonts w:ascii="Calibri" w:hAnsi="Calibri"/>
          <w:sz w:val="28"/>
          <w:szCs w:val="28"/>
          <w:lang w:val="en-IE"/>
        </w:rPr>
      </w:pPr>
      <w:r w:rsidRPr="007A3EE7">
        <w:rPr>
          <w:rFonts w:ascii="Calibri" w:hAnsi="Calibri"/>
          <w:b/>
          <w:sz w:val="28"/>
          <w:szCs w:val="28"/>
          <w:lang w:val="en-IE"/>
        </w:rPr>
        <w:lastRenderedPageBreak/>
        <w:t>Signed:</w:t>
      </w:r>
      <w:r w:rsidRPr="007A3EE7">
        <w:rPr>
          <w:rFonts w:ascii="Calibri" w:hAnsi="Calibri"/>
          <w:sz w:val="28"/>
          <w:szCs w:val="28"/>
          <w:lang w:val="en-IE"/>
        </w:rPr>
        <w:t xml:space="preserve"> _____________</w:t>
      </w:r>
      <w:r w:rsidR="007A3EE7">
        <w:rPr>
          <w:rFonts w:ascii="Calibri" w:hAnsi="Calibri"/>
          <w:sz w:val="28"/>
          <w:szCs w:val="28"/>
          <w:lang w:val="en-IE"/>
        </w:rPr>
        <w:t>_____________________________________</w:t>
      </w:r>
      <w:r w:rsidRPr="007A3EE7">
        <w:rPr>
          <w:rFonts w:ascii="Calibri" w:hAnsi="Calibri"/>
          <w:sz w:val="28"/>
          <w:szCs w:val="28"/>
          <w:lang w:val="en-IE"/>
        </w:rPr>
        <w:t xml:space="preserve"> </w:t>
      </w:r>
    </w:p>
    <w:p w:rsidR="0004291E" w:rsidRPr="007A3EE7" w:rsidRDefault="0004291E" w:rsidP="007A3EE7">
      <w:pPr>
        <w:widowControl w:val="0"/>
        <w:autoSpaceDE w:val="0"/>
        <w:spacing w:after="240"/>
        <w:ind w:left="720" w:firstLine="720"/>
        <w:jc w:val="both"/>
        <w:rPr>
          <w:rFonts w:ascii="Calibri" w:hAnsi="Calibri"/>
          <w:sz w:val="28"/>
          <w:szCs w:val="28"/>
          <w:lang w:val="en-IE"/>
        </w:rPr>
      </w:pPr>
      <w:r w:rsidRPr="007A3EE7">
        <w:rPr>
          <w:rFonts w:ascii="Calibri" w:hAnsi="Calibri"/>
          <w:sz w:val="28"/>
          <w:szCs w:val="28"/>
          <w:lang w:val="en-IE"/>
        </w:rPr>
        <w:t>(</w:t>
      </w:r>
      <w:r w:rsidRPr="007A3EE7">
        <w:rPr>
          <w:rFonts w:ascii="Calibri" w:hAnsi="Calibri"/>
          <w:b/>
          <w:sz w:val="28"/>
          <w:szCs w:val="28"/>
          <w:lang w:val="en-IE"/>
        </w:rPr>
        <w:t>Chairperson of Board of Management</w:t>
      </w:r>
      <w:r w:rsidRPr="007A3EE7">
        <w:rPr>
          <w:rFonts w:ascii="Calibri" w:hAnsi="Calibri"/>
          <w:sz w:val="28"/>
          <w:szCs w:val="28"/>
          <w:lang w:val="en-IE"/>
        </w:rPr>
        <w:t>)</w:t>
      </w:r>
    </w:p>
    <w:p w:rsidR="00EE7DB7" w:rsidRDefault="00EE7DB7">
      <w:pPr>
        <w:widowControl w:val="0"/>
        <w:autoSpaceDE w:val="0"/>
        <w:spacing w:after="240"/>
        <w:jc w:val="both"/>
        <w:rPr>
          <w:rFonts w:ascii="Calibri" w:hAnsi="Calibri"/>
          <w:b/>
          <w:sz w:val="28"/>
          <w:szCs w:val="28"/>
          <w:lang w:val="en-IE"/>
        </w:rPr>
      </w:pPr>
    </w:p>
    <w:p w:rsidR="0004291E" w:rsidRPr="007A3EE7" w:rsidRDefault="007A3EE7">
      <w:pPr>
        <w:widowControl w:val="0"/>
        <w:autoSpaceDE w:val="0"/>
        <w:spacing w:after="240"/>
        <w:jc w:val="both"/>
        <w:rPr>
          <w:rFonts w:ascii="Calibri" w:hAnsi="Calibri"/>
          <w:sz w:val="28"/>
          <w:szCs w:val="28"/>
          <w:lang w:val="en-IE"/>
        </w:rPr>
      </w:pPr>
      <w:r w:rsidRPr="007A3EE7">
        <w:rPr>
          <w:rFonts w:ascii="Calibri" w:hAnsi="Calibri"/>
          <w:b/>
          <w:sz w:val="28"/>
          <w:szCs w:val="28"/>
          <w:lang w:val="en-IE"/>
        </w:rPr>
        <w:t>Date</w:t>
      </w:r>
      <w:r w:rsidRPr="007A3EE7">
        <w:rPr>
          <w:rFonts w:ascii="Calibri" w:hAnsi="Calibri"/>
          <w:sz w:val="28"/>
          <w:szCs w:val="28"/>
          <w:lang w:val="en-IE"/>
        </w:rPr>
        <w:t>: ____________</w:t>
      </w:r>
      <w:r w:rsidR="00EE7DB7">
        <w:rPr>
          <w:rFonts w:ascii="Calibri" w:hAnsi="Calibri"/>
          <w:sz w:val="28"/>
          <w:szCs w:val="28"/>
          <w:lang w:val="en-IE"/>
        </w:rPr>
        <w:t>________</w:t>
      </w:r>
      <w:r w:rsidRPr="007A3EE7">
        <w:rPr>
          <w:rFonts w:ascii="Calibri" w:hAnsi="Calibri"/>
          <w:sz w:val="28"/>
          <w:szCs w:val="28"/>
          <w:lang w:val="en-IE"/>
        </w:rPr>
        <w:t>__</w:t>
      </w:r>
      <w:r>
        <w:rPr>
          <w:rFonts w:ascii="Calibri" w:hAnsi="Calibri"/>
          <w:sz w:val="28"/>
          <w:szCs w:val="28"/>
          <w:lang w:val="en-IE"/>
        </w:rPr>
        <w:t xml:space="preserve"> </w:t>
      </w:r>
      <w:r w:rsidR="0004291E" w:rsidRPr="00EE7DB7">
        <w:rPr>
          <w:rFonts w:ascii="Calibri" w:hAnsi="Calibri"/>
          <w:b/>
          <w:sz w:val="28"/>
          <w:szCs w:val="28"/>
          <w:lang w:val="en-IE"/>
        </w:rPr>
        <w:t>Date of next review</w:t>
      </w:r>
      <w:r w:rsidR="0004291E" w:rsidRPr="007A3EE7">
        <w:rPr>
          <w:rFonts w:ascii="Calibri" w:hAnsi="Calibri"/>
          <w:sz w:val="28"/>
          <w:szCs w:val="28"/>
          <w:lang w:val="en-IE"/>
        </w:rPr>
        <w:t>: _______________</w:t>
      </w:r>
    </w:p>
    <w:p w:rsidR="00EE7DB7" w:rsidRDefault="00EE7DB7" w:rsidP="00EE7DB7">
      <w:pPr>
        <w:widowControl w:val="0"/>
        <w:autoSpaceDE w:val="0"/>
        <w:jc w:val="both"/>
        <w:rPr>
          <w:rFonts w:ascii="Calibri" w:hAnsi="Calibri"/>
          <w:b/>
          <w:sz w:val="28"/>
          <w:szCs w:val="28"/>
          <w:lang w:val="en-IE"/>
        </w:rPr>
      </w:pPr>
    </w:p>
    <w:p w:rsidR="00EE7DB7" w:rsidRDefault="0004291E" w:rsidP="00EE7DB7">
      <w:pPr>
        <w:widowControl w:val="0"/>
        <w:autoSpaceDE w:val="0"/>
        <w:jc w:val="both"/>
        <w:rPr>
          <w:rFonts w:ascii="Calibri" w:hAnsi="Calibri"/>
          <w:sz w:val="28"/>
          <w:szCs w:val="28"/>
          <w:lang w:val="en-IE"/>
        </w:rPr>
      </w:pPr>
      <w:r w:rsidRPr="00EE7DB7">
        <w:rPr>
          <w:rFonts w:ascii="Calibri" w:hAnsi="Calibri"/>
          <w:b/>
          <w:sz w:val="28"/>
          <w:szCs w:val="28"/>
          <w:lang w:val="en-IE"/>
        </w:rPr>
        <w:t>Signed</w:t>
      </w:r>
      <w:r w:rsidRPr="007A3EE7">
        <w:rPr>
          <w:rFonts w:ascii="Calibri" w:hAnsi="Calibri"/>
          <w:sz w:val="28"/>
          <w:szCs w:val="28"/>
          <w:lang w:val="en-IE"/>
        </w:rPr>
        <w:t xml:space="preserve">: ___________________________ </w:t>
      </w:r>
    </w:p>
    <w:p w:rsidR="0004291E" w:rsidRPr="00EE7DB7" w:rsidRDefault="0004291E" w:rsidP="00EE7DB7">
      <w:pPr>
        <w:widowControl w:val="0"/>
        <w:autoSpaceDE w:val="0"/>
        <w:ind w:left="1440" w:firstLine="720"/>
        <w:rPr>
          <w:rFonts w:ascii="Calibri" w:hAnsi="Calibri"/>
          <w:b/>
          <w:sz w:val="28"/>
          <w:szCs w:val="28"/>
          <w:lang w:val="en-IE"/>
        </w:rPr>
      </w:pPr>
      <w:r w:rsidRPr="00EE7DB7">
        <w:rPr>
          <w:rFonts w:ascii="Calibri" w:hAnsi="Calibri"/>
          <w:b/>
          <w:sz w:val="28"/>
          <w:szCs w:val="28"/>
          <w:lang w:val="en-IE"/>
        </w:rPr>
        <w:t>(Principal)</w:t>
      </w:r>
    </w:p>
    <w:p w:rsidR="00EE7DB7" w:rsidRDefault="00EE7DB7">
      <w:pPr>
        <w:widowControl w:val="0"/>
        <w:autoSpaceDE w:val="0"/>
        <w:spacing w:after="240"/>
        <w:jc w:val="both"/>
        <w:rPr>
          <w:rFonts w:ascii="Calibri" w:hAnsi="Calibri"/>
          <w:b/>
          <w:sz w:val="28"/>
          <w:szCs w:val="28"/>
          <w:lang w:val="en-IE"/>
        </w:rPr>
      </w:pPr>
    </w:p>
    <w:p w:rsidR="0004291E" w:rsidRDefault="0004291E">
      <w:pPr>
        <w:widowControl w:val="0"/>
        <w:autoSpaceDE w:val="0"/>
        <w:spacing w:after="240"/>
        <w:jc w:val="both"/>
        <w:rPr>
          <w:rFonts w:ascii="Times New Roman" w:hAnsi="Times New Roman"/>
          <w:sz w:val="28"/>
          <w:szCs w:val="28"/>
          <w:lang w:val="en-IE"/>
        </w:rPr>
      </w:pPr>
      <w:r w:rsidRPr="00EE7DB7">
        <w:rPr>
          <w:rFonts w:ascii="Calibri" w:hAnsi="Calibri"/>
          <w:b/>
          <w:sz w:val="28"/>
          <w:szCs w:val="28"/>
          <w:lang w:val="en-IE"/>
        </w:rPr>
        <w:t>Date</w:t>
      </w:r>
      <w:r w:rsidRPr="00EE7DB7">
        <w:rPr>
          <w:rFonts w:ascii="Times New Roman" w:hAnsi="Times New Roman"/>
          <w:b/>
          <w:sz w:val="28"/>
          <w:szCs w:val="28"/>
          <w:lang w:val="en-IE"/>
        </w:rPr>
        <w:t>:</w:t>
      </w:r>
      <w:r>
        <w:rPr>
          <w:rFonts w:ascii="Times New Roman" w:hAnsi="Times New Roman"/>
          <w:sz w:val="28"/>
          <w:szCs w:val="28"/>
          <w:lang w:val="en-IE"/>
        </w:rPr>
        <w:t xml:space="preserve"> _______</w:t>
      </w:r>
      <w:r w:rsidR="00EE7DB7">
        <w:rPr>
          <w:rFonts w:ascii="Times New Roman" w:hAnsi="Times New Roman"/>
          <w:sz w:val="28"/>
          <w:szCs w:val="28"/>
          <w:lang w:val="en-IE"/>
        </w:rPr>
        <w:t>___________</w:t>
      </w:r>
      <w:r>
        <w:rPr>
          <w:rFonts w:ascii="Times New Roman" w:hAnsi="Times New Roman"/>
          <w:sz w:val="28"/>
          <w:szCs w:val="28"/>
          <w:lang w:val="en-IE"/>
        </w:rPr>
        <w:t>___________</w:t>
      </w:r>
    </w:p>
    <w:p w:rsidR="00FB4649" w:rsidRPr="00FB4649" w:rsidRDefault="00FB4649" w:rsidP="00FB4649">
      <w:pPr>
        <w:spacing w:before="71"/>
        <w:ind w:left="120" w:right="-20"/>
        <w:rPr>
          <w:sz w:val="10"/>
          <w:szCs w:val="10"/>
        </w:rPr>
      </w:pPr>
      <w:r>
        <w:rPr>
          <w:rFonts w:ascii="Times New Roman" w:hAnsi="Times New Roman"/>
          <w:sz w:val="28"/>
          <w:szCs w:val="28"/>
          <w:lang w:val="en-IE"/>
        </w:rPr>
        <w:br w:type="page"/>
      </w:r>
      <w:r w:rsidRPr="00FB4649">
        <w:rPr>
          <w:rFonts w:ascii="Times New Roman" w:hAnsi="Times New Roman"/>
          <w:b/>
          <w:bCs/>
          <w:color w:val="9C352F"/>
          <w:sz w:val="32"/>
          <w:szCs w:val="32"/>
        </w:rPr>
        <w:lastRenderedPageBreak/>
        <w:t>Annexure 1 - Te</w:t>
      </w:r>
      <w:r w:rsidRPr="00FB4649">
        <w:rPr>
          <w:rFonts w:ascii="Times New Roman" w:hAnsi="Times New Roman"/>
          <w:b/>
          <w:bCs/>
          <w:color w:val="9C352F"/>
          <w:spacing w:val="-3"/>
          <w:sz w:val="32"/>
          <w:szCs w:val="32"/>
        </w:rPr>
        <w:t>m</w:t>
      </w:r>
      <w:r w:rsidRPr="00FB4649">
        <w:rPr>
          <w:rFonts w:ascii="Times New Roman" w:hAnsi="Times New Roman"/>
          <w:b/>
          <w:bCs/>
          <w:color w:val="9C352F"/>
          <w:sz w:val="32"/>
          <w:szCs w:val="32"/>
        </w:rPr>
        <w:t>plate for R</w:t>
      </w:r>
      <w:r w:rsidRPr="00FB4649">
        <w:rPr>
          <w:rFonts w:ascii="Times New Roman" w:hAnsi="Times New Roman"/>
          <w:b/>
          <w:bCs/>
          <w:color w:val="9C352F"/>
          <w:spacing w:val="-2"/>
          <w:sz w:val="32"/>
          <w:szCs w:val="32"/>
        </w:rPr>
        <w:t>e</w:t>
      </w:r>
      <w:r w:rsidRPr="00FB4649">
        <w:rPr>
          <w:rFonts w:ascii="Times New Roman" w:hAnsi="Times New Roman"/>
          <w:b/>
          <w:bCs/>
          <w:color w:val="9C352F"/>
          <w:sz w:val="32"/>
          <w:szCs w:val="32"/>
        </w:rPr>
        <w:t>cordi</w:t>
      </w:r>
      <w:r w:rsidRPr="00FB4649">
        <w:rPr>
          <w:rFonts w:ascii="Times New Roman" w:hAnsi="Times New Roman"/>
          <w:b/>
          <w:bCs/>
          <w:color w:val="9C352F"/>
          <w:spacing w:val="-3"/>
          <w:sz w:val="32"/>
          <w:szCs w:val="32"/>
        </w:rPr>
        <w:t>n</w:t>
      </w:r>
      <w:r w:rsidRPr="00FB4649">
        <w:rPr>
          <w:rFonts w:ascii="Times New Roman" w:hAnsi="Times New Roman"/>
          <w:b/>
          <w:bCs/>
          <w:color w:val="9C352F"/>
          <w:sz w:val="32"/>
          <w:szCs w:val="32"/>
        </w:rPr>
        <w:t>g B</w:t>
      </w:r>
      <w:r w:rsidRPr="00FB4649">
        <w:rPr>
          <w:rFonts w:ascii="Times New Roman" w:hAnsi="Times New Roman"/>
          <w:b/>
          <w:bCs/>
          <w:color w:val="9C352F"/>
          <w:spacing w:val="-3"/>
          <w:sz w:val="32"/>
          <w:szCs w:val="32"/>
        </w:rPr>
        <w:t>u</w:t>
      </w:r>
      <w:r w:rsidRPr="00FB4649">
        <w:rPr>
          <w:rFonts w:ascii="Times New Roman" w:hAnsi="Times New Roman"/>
          <w:b/>
          <w:bCs/>
          <w:color w:val="9C352F"/>
          <w:sz w:val="32"/>
          <w:szCs w:val="32"/>
        </w:rPr>
        <w:t>l</w:t>
      </w:r>
      <w:r w:rsidRPr="00FB4649">
        <w:rPr>
          <w:rFonts w:ascii="Times New Roman" w:hAnsi="Times New Roman"/>
          <w:b/>
          <w:bCs/>
          <w:color w:val="9C352F"/>
          <w:spacing w:val="-4"/>
          <w:sz w:val="32"/>
          <w:szCs w:val="32"/>
        </w:rPr>
        <w:t>l</w:t>
      </w:r>
      <w:r w:rsidRPr="00FB4649">
        <w:rPr>
          <w:rFonts w:ascii="Times New Roman" w:hAnsi="Times New Roman"/>
          <w:b/>
          <w:bCs/>
          <w:color w:val="9C352F"/>
          <w:sz w:val="32"/>
          <w:szCs w:val="32"/>
        </w:rPr>
        <w:t>yi</w:t>
      </w:r>
      <w:r w:rsidRPr="00FB4649">
        <w:rPr>
          <w:rFonts w:ascii="Times New Roman" w:hAnsi="Times New Roman"/>
          <w:b/>
          <w:bCs/>
          <w:color w:val="9C352F"/>
          <w:spacing w:val="-3"/>
          <w:sz w:val="32"/>
          <w:szCs w:val="32"/>
        </w:rPr>
        <w:t>n</w:t>
      </w:r>
      <w:r w:rsidRPr="00FB4649">
        <w:rPr>
          <w:rFonts w:ascii="Times New Roman" w:hAnsi="Times New Roman"/>
          <w:b/>
          <w:bCs/>
          <w:color w:val="9C352F"/>
          <w:sz w:val="32"/>
          <w:szCs w:val="32"/>
        </w:rPr>
        <w:t>g</w:t>
      </w:r>
      <w:r w:rsidRPr="00FB4649">
        <w:rPr>
          <w:rFonts w:ascii="Times New Roman" w:hAnsi="Times New Roman"/>
          <w:b/>
          <w:bCs/>
          <w:color w:val="9C352F"/>
          <w:spacing w:val="1"/>
          <w:sz w:val="32"/>
          <w:szCs w:val="32"/>
        </w:rPr>
        <w:t xml:space="preserve"> </w:t>
      </w:r>
      <w:r w:rsidRPr="00FB4649">
        <w:rPr>
          <w:rFonts w:ascii="Times New Roman" w:hAnsi="Times New Roman"/>
          <w:b/>
          <w:bCs/>
          <w:color w:val="9C352F"/>
          <w:sz w:val="32"/>
          <w:szCs w:val="32"/>
        </w:rPr>
        <w:t>Be</w:t>
      </w:r>
      <w:r w:rsidRPr="00FB4649">
        <w:rPr>
          <w:rFonts w:ascii="Times New Roman" w:hAnsi="Times New Roman"/>
          <w:b/>
          <w:bCs/>
          <w:color w:val="9C352F"/>
          <w:spacing w:val="-3"/>
          <w:sz w:val="32"/>
          <w:szCs w:val="32"/>
        </w:rPr>
        <w:t>h</w:t>
      </w:r>
      <w:r w:rsidRPr="00FB4649">
        <w:rPr>
          <w:rFonts w:ascii="Times New Roman" w:hAnsi="Times New Roman"/>
          <w:b/>
          <w:bCs/>
          <w:color w:val="9C352F"/>
          <w:spacing w:val="-1"/>
          <w:sz w:val="32"/>
          <w:szCs w:val="32"/>
        </w:rPr>
        <w:t>a</w:t>
      </w:r>
      <w:r w:rsidRPr="00FB4649">
        <w:rPr>
          <w:rFonts w:ascii="Times New Roman" w:hAnsi="Times New Roman"/>
          <w:b/>
          <w:bCs/>
          <w:color w:val="9C352F"/>
          <w:sz w:val="32"/>
          <w:szCs w:val="32"/>
        </w:rPr>
        <w:t>v</w:t>
      </w:r>
      <w:r w:rsidRPr="00FB4649">
        <w:rPr>
          <w:rFonts w:ascii="Times New Roman" w:hAnsi="Times New Roman"/>
          <w:b/>
          <w:bCs/>
          <w:color w:val="9C352F"/>
          <w:spacing w:val="-1"/>
          <w:sz w:val="32"/>
          <w:szCs w:val="32"/>
        </w:rPr>
        <w:t>i</w:t>
      </w:r>
      <w:r w:rsidRPr="00FB4649">
        <w:rPr>
          <w:rFonts w:ascii="Times New Roman" w:hAnsi="Times New Roman"/>
          <w:b/>
          <w:bCs/>
          <w:color w:val="9C352F"/>
          <w:sz w:val="32"/>
          <w:szCs w:val="32"/>
        </w:rPr>
        <w:t>our</w:t>
      </w:r>
    </w:p>
    <w:p w:rsidR="00FB4649" w:rsidRPr="00FB4649" w:rsidRDefault="00FB4649" w:rsidP="00FB4649">
      <w:pPr>
        <w:spacing w:before="8" w:line="100" w:lineRule="exact"/>
        <w:rPr>
          <w:sz w:val="10"/>
          <w:szCs w:val="10"/>
        </w:rPr>
      </w:pPr>
    </w:p>
    <w:p w:rsidR="00FB4649" w:rsidRPr="00FB4649" w:rsidRDefault="00FB4649" w:rsidP="00FB4649">
      <w:pPr>
        <w:ind w:left="120" w:right="-20"/>
      </w:pPr>
      <w:r w:rsidRPr="00FB4649">
        <w:rPr>
          <w:rFonts w:ascii="Times New Roman" w:hAnsi="Times New Roman"/>
          <w:b/>
          <w:bCs/>
          <w:color w:val="231F20"/>
          <w:spacing w:val="1"/>
          <w:sz w:val="20"/>
          <w:szCs w:val="20"/>
        </w:rPr>
        <w:t>1</w:t>
      </w:r>
      <w:r w:rsidRPr="00FB4649">
        <w:rPr>
          <w:rFonts w:ascii="Times New Roman" w:hAnsi="Times New Roman"/>
          <w:b/>
          <w:bCs/>
          <w:color w:val="231F20"/>
          <w:sz w:val="20"/>
          <w:szCs w:val="20"/>
        </w:rPr>
        <w:t>. N</w:t>
      </w:r>
      <w:r w:rsidRPr="00FB4649">
        <w:rPr>
          <w:rFonts w:ascii="Times New Roman" w:hAnsi="Times New Roman"/>
          <w:b/>
          <w:bCs/>
          <w:color w:val="231F20"/>
          <w:spacing w:val="4"/>
          <w:sz w:val="20"/>
          <w:szCs w:val="20"/>
        </w:rPr>
        <w:t>a</w:t>
      </w:r>
      <w:r w:rsidRPr="00FB4649">
        <w:rPr>
          <w:rFonts w:ascii="Times New Roman" w:hAnsi="Times New Roman"/>
          <w:b/>
          <w:bCs/>
          <w:color w:val="231F20"/>
          <w:spacing w:val="-5"/>
          <w:sz w:val="20"/>
          <w:szCs w:val="20"/>
        </w:rPr>
        <w:t>m</w:t>
      </w:r>
      <w:r w:rsidRPr="00FB4649">
        <w:rPr>
          <w:rFonts w:ascii="Times New Roman" w:hAnsi="Times New Roman"/>
          <w:b/>
          <w:bCs/>
          <w:color w:val="231F20"/>
          <w:sz w:val="20"/>
          <w:szCs w:val="20"/>
        </w:rPr>
        <w:t>e</w:t>
      </w:r>
      <w:r w:rsidRPr="00FB4649">
        <w:rPr>
          <w:rFonts w:ascii="Times New Roman" w:hAnsi="Times New Roman"/>
          <w:b/>
          <w:bCs/>
          <w:color w:val="231F20"/>
          <w:spacing w:val="-5"/>
          <w:sz w:val="20"/>
          <w:szCs w:val="20"/>
        </w:rPr>
        <w:t xml:space="preserve"> </w:t>
      </w:r>
      <w:r w:rsidRPr="00FB4649">
        <w:rPr>
          <w:rFonts w:ascii="Times New Roman" w:hAnsi="Times New Roman"/>
          <w:b/>
          <w:bCs/>
          <w:color w:val="231F20"/>
          <w:spacing w:val="1"/>
          <w:sz w:val="20"/>
          <w:szCs w:val="20"/>
        </w:rPr>
        <w:t>o</w:t>
      </w:r>
      <w:r w:rsidRPr="00FB4649">
        <w:rPr>
          <w:rFonts w:ascii="Times New Roman" w:hAnsi="Times New Roman"/>
          <w:b/>
          <w:bCs/>
          <w:color w:val="231F20"/>
          <w:sz w:val="20"/>
          <w:szCs w:val="20"/>
        </w:rPr>
        <w:t>f student</w:t>
      </w:r>
      <w:r w:rsidRPr="00FB4649">
        <w:rPr>
          <w:rFonts w:ascii="Times New Roman" w:hAnsi="Times New Roman"/>
          <w:b/>
          <w:bCs/>
          <w:color w:val="231F20"/>
          <w:spacing w:val="-4"/>
          <w:sz w:val="20"/>
          <w:szCs w:val="20"/>
        </w:rPr>
        <w:t xml:space="preserve"> </w:t>
      </w:r>
      <w:r w:rsidRPr="00FB4649">
        <w:rPr>
          <w:rFonts w:ascii="Times New Roman" w:hAnsi="Times New Roman"/>
          <w:b/>
          <w:bCs/>
          <w:color w:val="231F20"/>
          <w:sz w:val="20"/>
          <w:szCs w:val="20"/>
        </w:rPr>
        <w:t>be</w:t>
      </w:r>
      <w:r w:rsidRPr="00FB4649">
        <w:rPr>
          <w:rFonts w:ascii="Times New Roman" w:hAnsi="Times New Roman"/>
          <w:b/>
          <w:bCs/>
          <w:color w:val="231F20"/>
          <w:spacing w:val="2"/>
          <w:sz w:val="20"/>
          <w:szCs w:val="20"/>
        </w:rPr>
        <w:t>i</w:t>
      </w:r>
      <w:r w:rsidRPr="00FB4649">
        <w:rPr>
          <w:rFonts w:ascii="Times New Roman" w:hAnsi="Times New Roman"/>
          <w:b/>
          <w:bCs/>
          <w:color w:val="231F20"/>
          <w:sz w:val="20"/>
          <w:szCs w:val="20"/>
        </w:rPr>
        <w:t>ng</w:t>
      </w:r>
      <w:r w:rsidRPr="00FB4649">
        <w:rPr>
          <w:rFonts w:ascii="Times New Roman" w:hAnsi="Times New Roman"/>
          <w:b/>
          <w:bCs/>
          <w:color w:val="231F20"/>
          <w:spacing w:val="-5"/>
          <w:sz w:val="20"/>
          <w:szCs w:val="20"/>
        </w:rPr>
        <w:t xml:space="preserve"> </w:t>
      </w:r>
      <w:r w:rsidRPr="00FB4649">
        <w:rPr>
          <w:rFonts w:ascii="Times New Roman" w:hAnsi="Times New Roman"/>
          <w:b/>
          <w:bCs/>
          <w:color w:val="231F20"/>
          <w:sz w:val="20"/>
          <w:szCs w:val="20"/>
        </w:rPr>
        <w:t>bulli</w:t>
      </w:r>
      <w:r w:rsidRPr="00FB4649">
        <w:rPr>
          <w:rFonts w:ascii="Times New Roman" w:hAnsi="Times New Roman"/>
          <w:b/>
          <w:bCs/>
          <w:color w:val="231F20"/>
          <w:spacing w:val="2"/>
          <w:sz w:val="20"/>
          <w:szCs w:val="20"/>
        </w:rPr>
        <w:t>e</w:t>
      </w:r>
      <w:r w:rsidRPr="00FB4649">
        <w:rPr>
          <w:rFonts w:ascii="Times New Roman" w:hAnsi="Times New Roman"/>
          <w:b/>
          <w:bCs/>
          <w:color w:val="231F20"/>
          <w:sz w:val="20"/>
          <w:szCs w:val="20"/>
        </w:rPr>
        <w:t>d</w:t>
      </w:r>
      <w:r w:rsidRPr="00FB4649">
        <w:rPr>
          <w:rFonts w:ascii="Times New Roman" w:hAnsi="Times New Roman"/>
          <w:b/>
          <w:bCs/>
          <w:color w:val="231F20"/>
          <w:spacing w:val="-6"/>
          <w:sz w:val="20"/>
          <w:szCs w:val="20"/>
        </w:rPr>
        <w:t xml:space="preserve"> </w:t>
      </w:r>
      <w:r w:rsidRPr="00FB4649">
        <w:rPr>
          <w:rFonts w:ascii="Times New Roman" w:hAnsi="Times New Roman"/>
          <w:b/>
          <w:bCs/>
          <w:color w:val="231F20"/>
          <w:spacing w:val="1"/>
          <w:sz w:val="20"/>
          <w:szCs w:val="20"/>
        </w:rPr>
        <w:t>a</w:t>
      </w:r>
      <w:r w:rsidRPr="00FB4649">
        <w:rPr>
          <w:rFonts w:ascii="Times New Roman" w:hAnsi="Times New Roman"/>
          <w:b/>
          <w:bCs/>
          <w:color w:val="231F20"/>
          <w:sz w:val="20"/>
          <w:szCs w:val="20"/>
        </w:rPr>
        <w:t>nd</w:t>
      </w:r>
      <w:r w:rsidRPr="00FB4649">
        <w:rPr>
          <w:rFonts w:ascii="Times New Roman" w:hAnsi="Times New Roman"/>
          <w:b/>
          <w:bCs/>
          <w:color w:val="231F20"/>
          <w:spacing w:val="-3"/>
          <w:sz w:val="20"/>
          <w:szCs w:val="20"/>
        </w:rPr>
        <w:t xml:space="preserve"> </w:t>
      </w:r>
      <w:r w:rsidRPr="00FB4649">
        <w:rPr>
          <w:rFonts w:ascii="Times New Roman" w:hAnsi="Times New Roman"/>
          <w:b/>
          <w:bCs/>
          <w:color w:val="231F20"/>
          <w:sz w:val="20"/>
          <w:szCs w:val="20"/>
        </w:rPr>
        <w:t>cl</w:t>
      </w:r>
      <w:r w:rsidRPr="00FB4649">
        <w:rPr>
          <w:rFonts w:ascii="Times New Roman" w:hAnsi="Times New Roman"/>
          <w:b/>
          <w:bCs/>
          <w:color w:val="231F20"/>
          <w:spacing w:val="1"/>
          <w:sz w:val="20"/>
          <w:szCs w:val="20"/>
        </w:rPr>
        <w:t>a</w:t>
      </w:r>
      <w:r w:rsidRPr="00FB4649">
        <w:rPr>
          <w:rFonts w:ascii="Times New Roman" w:hAnsi="Times New Roman"/>
          <w:b/>
          <w:bCs/>
          <w:color w:val="231F20"/>
          <w:sz w:val="20"/>
          <w:szCs w:val="20"/>
        </w:rPr>
        <w:t>ss</w:t>
      </w:r>
      <w:r w:rsidRPr="00FB4649">
        <w:rPr>
          <w:rFonts w:ascii="Times New Roman" w:hAnsi="Times New Roman"/>
          <w:b/>
          <w:bCs/>
          <w:color w:val="231F20"/>
          <w:spacing w:val="-4"/>
          <w:sz w:val="20"/>
          <w:szCs w:val="20"/>
        </w:rPr>
        <w:t xml:space="preserve"> </w:t>
      </w:r>
      <w:r w:rsidRPr="00FB4649">
        <w:rPr>
          <w:rFonts w:ascii="Times New Roman" w:hAnsi="Times New Roman"/>
          <w:b/>
          <w:bCs/>
          <w:color w:val="231F20"/>
          <w:spacing w:val="1"/>
          <w:sz w:val="20"/>
          <w:szCs w:val="20"/>
        </w:rPr>
        <w:t>g</w:t>
      </w:r>
      <w:r w:rsidRPr="00FB4649">
        <w:rPr>
          <w:rFonts w:ascii="Times New Roman" w:hAnsi="Times New Roman"/>
          <w:b/>
          <w:bCs/>
          <w:color w:val="231F20"/>
          <w:sz w:val="20"/>
          <w:szCs w:val="20"/>
        </w:rPr>
        <w:t>r</w:t>
      </w:r>
      <w:r w:rsidRPr="00FB4649">
        <w:rPr>
          <w:rFonts w:ascii="Times New Roman" w:hAnsi="Times New Roman"/>
          <w:b/>
          <w:bCs/>
          <w:color w:val="231F20"/>
          <w:spacing w:val="1"/>
          <w:sz w:val="20"/>
          <w:szCs w:val="20"/>
        </w:rPr>
        <w:t>o</w:t>
      </w:r>
      <w:r w:rsidRPr="00FB4649">
        <w:rPr>
          <w:rFonts w:ascii="Times New Roman" w:hAnsi="Times New Roman"/>
          <w:b/>
          <w:bCs/>
          <w:color w:val="231F20"/>
          <w:sz w:val="20"/>
          <w:szCs w:val="20"/>
        </w:rPr>
        <w:t>up</w:t>
      </w:r>
    </w:p>
    <w:p w:rsidR="00FB4649" w:rsidRPr="00FB4649" w:rsidRDefault="00FB4649" w:rsidP="00FB4649">
      <w:pPr>
        <w:spacing w:before="6" w:line="220" w:lineRule="exact"/>
      </w:pPr>
    </w:p>
    <w:p w:rsidR="00FB4649" w:rsidRPr="00FB4649" w:rsidRDefault="00FB4649" w:rsidP="00FB4649">
      <w:pPr>
        <w:tabs>
          <w:tab w:val="left" w:pos="4740"/>
          <w:tab w:val="left" w:pos="6960"/>
        </w:tabs>
        <w:spacing w:line="226" w:lineRule="exact"/>
        <w:ind w:left="120" w:right="-20"/>
        <w:rPr>
          <w:sz w:val="20"/>
          <w:szCs w:val="20"/>
        </w:rPr>
      </w:pPr>
      <w:r w:rsidRPr="00FB4649">
        <w:rPr>
          <w:rFonts w:ascii="Times New Roman" w:hAnsi="Times New Roman"/>
          <w:color w:val="231F20"/>
          <w:w w:val="99"/>
          <w:sz w:val="20"/>
          <w:szCs w:val="20"/>
        </w:rPr>
        <w:t>N</w:t>
      </w:r>
      <w:r w:rsidRPr="00FB4649">
        <w:rPr>
          <w:rFonts w:ascii="Times New Roman" w:hAnsi="Times New Roman"/>
          <w:color w:val="231F20"/>
          <w:spacing w:val="3"/>
          <w:w w:val="99"/>
          <w:sz w:val="20"/>
          <w:szCs w:val="20"/>
        </w:rPr>
        <w:t>a</w:t>
      </w:r>
      <w:r w:rsidRPr="00FB4649">
        <w:rPr>
          <w:rFonts w:ascii="Times New Roman" w:hAnsi="Times New Roman"/>
          <w:color w:val="231F20"/>
          <w:spacing w:val="-4"/>
          <w:w w:val="99"/>
          <w:sz w:val="20"/>
          <w:szCs w:val="20"/>
        </w:rPr>
        <w:t>m</w:t>
      </w:r>
      <w:r w:rsidRPr="00FB4649">
        <w:rPr>
          <w:rFonts w:ascii="Times New Roman" w:hAnsi="Times New Roman"/>
          <w:color w:val="231F20"/>
          <w:w w:val="99"/>
          <w:sz w:val="20"/>
          <w:szCs w:val="20"/>
        </w:rPr>
        <w:t>e</w:t>
      </w:r>
      <w:r w:rsidRPr="00FB4649">
        <w:rPr>
          <w:rFonts w:ascii="Times New Roman" w:hAnsi="Times New Roman"/>
          <w:color w:val="231F20"/>
          <w:spacing w:val="1"/>
          <w:sz w:val="20"/>
          <w:szCs w:val="20"/>
        </w:rPr>
        <w:t xml:space="preserve"> </w:t>
      </w:r>
      <w:r w:rsidRPr="00FB4649">
        <w:rPr>
          <w:rFonts w:ascii="Times New Roman" w:hAnsi="Times New Roman"/>
          <w:color w:val="231F20"/>
          <w:w w:val="99"/>
          <w:sz w:val="20"/>
          <w:szCs w:val="20"/>
          <w:u w:val="single"/>
        </w:rPr>
        <w:t xml:space="preserve"> </w:t>
      </w:r>
      <w:r w:rsidRPr="00FB4649">
        <w:rPr>
          <w:rFonts w:ascii="Times New Roman" w:hAnsi="Times New Roman"/>
          <w:color w:val="231F20"/>
          <w:sz w:val="20"/>
          <w:szCs w:val="20"/>
          <w:u w:val="single"/>
        </w:rPr>
        <w:tab/>
      </w:r>
      <w:r w:rsidRPr="00FB4649">
        <w:rPr>
          <w:rFonts w:ascii="Times New Roman" w:hAnsi="Times New Roman"/>
          <w:color w:val="231F20"/>
          <w:spacing w:val="-1"/>
          <w:w w:val="99"/>
          <w:sz w:val="20"/>
          <w:szCs w:val="20"/>
        </w:rPr>
        <w:t>C</w:t>
      </w:r>
      <w:r w:rsidRPr="00FB4649">
        <w:rPr>
          <w:rFonts w:ascii="Times New Roman" w:hAnsi="Times New Roman"/>
          <w:color w:val="231F20"/>
          <w:spacing w:val="-3"/>
          <w:w w:val="99"/>
          <w:sz w:val="20"/>
          <w:szCs w:val="20"/>
        </w:rPr>
        <w:t>l</w:t>
      </w:r>
      <w:r w:rsidRPr="00FB4649">
        <w:rPr>
          <w:rFonts w:ascii="Times New Roman" w:hAnsi="Times New Roman"/>
          <w:color w:val="231F20"/>
          <w:w w:val="99"/>
          <w:sz w:val="20"/>
          <w:szCs w:val="20"/>
        </w:rPr>
        <w:t>as</w:t>
      </w:r>
      <w:r w:rsidRPr="00FB4649">
        <w:rPr>
          <w:rFonts w:ascii="Times New Roman" w:hAnsi="Times New Roman"/>
          <w:color w:val="231F20"/>
          <w:spacing w:val="-1"/>
          <w:w w:val="99"/>
          <w:sz w:val="20"/>
          <w:szCs w:val="20"/>
        </w:rPr>
        <w:t>s</w:t>
      </w:r>
      <w:r w:rsidRPr="00FB4649">
        <w:rPr>
          <w:rFonts w:ascii="Times New Roman" w:hAnsi="Times New Roman"/>
          <w:color w:val="231F20"/>
          <w:w w:val="99"/>
          <w:sz w:val="20"/>
          <w:szCs w:val="20"/>
          <w:u w:val="single"/>
        </w:rPr>
        <w:t xml:space="preserve"> </w:t>
      </w:r>
      <w:r w:rsidRPr="00FB4649">
        <w:rPr>
          <w:rFonts w:ascii="Times New Roman" w:hAnsi="Times New Roman"/>
          <w:color w:val="231F20"/>
          <w:sz w:val="20"/>
          <w:szCs w:val="20"/>
          <w:u w:val="single"/>
        </w:rPr>
        <w:tab/>
      </w:r>
    </w:p>
    <w:p w:rsidR="00FB4649" w:rsidRPr="00FB4649" w:rsidRDefault="00FB4649" w:rsidP="00FB4649">
      <w:pPr>
        <w:spacing w:before="6" w:line="200" w:lineRule="exact"/>
        <w:rPr>
          <w:sz w:val="20"/>
          <w:szCs w:val="20"/>
        </w:rPr>
      </w:pPr>
    </w:p>
    <w:p w:rsidR="00FB4649" w:rsidRPr="00FB4649" w:rsidRDefault="00EE4173" w:rsidP="00FB4649">
      <w:pPr>
        <w:spacing w:before="33" w:line="226" w:lineRule="exact"/>
        <w:ind w:left="120" w:right="-20"/>
        <w:rPr>
          <w:sz w:val="15"/>
          <w:szCs w:val="15"/>
        </w:rPr>
      </w:pPr>
      <w:r w:rsidRPr="00FB4649">
        <w:rPr>
          <w:noProof/>
          <w:lang w:val="en-IE" w:eastAsia="en-IE"/>
        </w:rPr>
        <mc:AlternateContent>
          <mc:Choice Requires="wpg">
            <w:drawing>
              <wp:anchor distT="0" distB="0" distL="0" distR="0" simplePos="0" relativeHeight="251652608" behindDoc="0" locked="0" layoutInCell="1" allowOverlap="1">
                <wp:simplePos x="0" y="0"/>
                <wp:positionH relativeFrom="page">
                  <wp:posOffset>907415</wp:posOffset>
                </wp:positionH>
                <wp:positionV relativeFrom="paragraph">
                  <wp:posOffset>166370</wp:posOffset>
                </wp:positionV>
                <wp:extent cx="5337175" cy="597535"/>
                <wp:effectExtent l="12065" t="11430" r="13335" b="10160"/>
                <wp:wrapNone/>
                <wp:docPr id="5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597535"/>
                          <a:chOff x="1429" y="262"/>
                          <a:chExt cx="8404" cy="940"/>
                        </a:xfrm>
                      </wpg:grpSpPr>
                      <wpg:grpSp>
                        <wpg:cNvPr id="59" name="Group 78"/>
                        <wpg:cNvGrpSpPr>
                          <a:grpSpLocks/>
                        </wpg:cNvGrpSpPr>
                        <wpg:grpSpPr bwMode="auto">
                          <a:xfrm>
                            <a:off x="1429" y="262"/>
                            <a:ext cx="8404" cy="1"/>
                            <a:chOff x="1429" y="262"/>
                            <a:chExt cx="8404" cy="1"/>
                          </a:xfrm>
                        </wpg:grpSpPr>
                        <wps:wsp>
                          <wps:cNvPr id="60" name="Freeform 79"/>
                          <wps:cNvSpPr>
                            <a:spLocks noChangeArrowheads="1"/>
                          </wps:cNvSpPr>
                          <wps:spPr bwMode="auto">
                            <a:xfrm>
                              <a:off x="1429" y="262"/>
                              <a:ext cx="8404"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1" name="Group 76"/>
                        <wpg:cNvGrpSpPr>
                          <a:grpSpLocks/>
                        </wpg:cNvGrpSpPr>
                        <wpg:grpSpPr bwMode="auto">
                          <a:xfrm>
                            <a:off x="1434" y="267"/>
                            <a:ext cx="1" cy="928"/>
                            <a:chOff x="1434" y="267"/>
                            <a:chExt cx="1" cy="928"/>
                          </a:xfrm>
                        </wpg:grpSpPr>
                        <wps:wsp>
                          <wps:cNvPr id="62" name="Freeform 77"/>
                          <wps:cNvSpPr>
                            <a:spLocks noChangeArrowheads="1"/>
                          </wps:cNvSpPr>
                          <wps:spPr bwMode="auto">
                            <a:xfrm>
                              <a:off x="1434" y="267"/>
                              <a:ext cx="1" cy="928"/>
                            </a:xfrm>
                            <a:custGeom>
                              <a:avLst/>
                              <a:gdLst>
                                <a:gd name="T0" fmla="*/ 0 w 2"/>
                                <a:gd name="T1" fmla="*/ 273 h 921"/>
                                <a:gd name="T2" fmla="*/ 0 w 2"/>
                                <a:gd name="T3" fmla="*/ 1194 h 921"/>
                              </a:gdLst>
                              <a:ahLst/>
                              <a:cxnLst>
                                <a:cxn ang="0">
                                  <a:pos x="T0" y="T1"/>
                                </a:cxn>
                                <a:cxn ang="0">
                                  <a:pos x="T2" y="T3"/>
                                </a:cxn>
                              </a:cxnLst>
                              <a:rect l="0" t="0" r="r" b="b"/>
                              <a:pathLst>
                                <a:path w="2" h="921">
                                  <a:moveTo>
                                    <a:pt x="0" y="0"/>
                                  </a:moveTo>
                                  <a:lnTo>
                                    <a:pt x="0" y="92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3" name="Group 74"/>
                        <wpg:cNvGrpSpPr>
                          <a:grpSpLocks/>
                        </wpg:cNvGrpSpPr>
                        <wpg:grpSpPr bwMode="auto">
                          <a:xfrm>
                            <a:off x="9830" y="267"/>
                            <a:ext cx="1" cy="928"/>
                            <a:chOff x="9830" y="267"/>
                            <a:chExt cx="1" cy="928"/>
                          </a:xfrm>
                        </wpg:grpSpPr>
                        <wps:wsp>
                          <wps:cNvPr id="64" name="Freeform 75"/>
                          <wps:cNvSpPr>
                            <a:spLocks noChangeArrowheads="1"/>
                          </wps:cNvSpPr>
                          <wps:spPr bwMode="auto">
                            <a:xfrm>
                              <a:off x="9830" y="267"/>
                              <a:ext cx="1" cy="928"/>
                            </a:xfrm>
                            <a:custGeom>
                              <a:avLst/>
                              <a:gdLst>
                                <a:gd name="T0" fmla="*/ 0 w 2"/>
                                <a:gd name="T1" fmla="*/ 273 h 921"/>
                                <a:gd name="T2" fmla="*/ 0 w 2"/>
                                <a:gd name="T3" fmla="*/ 1194 h 921"/>
                              </a:gdLst>
                              <a:ahLst/>
                              <a:cxnLst>
                                <a:cxn ang="0">
                                  <a:pos x="T0" y="T1"/>
                                </a:cxn>
                                <a:cxn ang="0">
                                  <a:pos x="T2" y="T3"/>
                                </a:cxn>
                              </a:cxnLst>
                              <a:rect l="0" t="0" r="r" b="b"/>
                              <a:pathLst>
                                <a:path w="2" h="921">
                                  <a:moveTo>
                                    <a:pt x="0" y="0"/>
                                  </a:moveTo>
                                  <a:lnTo>
                                    <a:pt x="0" y="92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5" name="Group 72"/>
                        <wpg:cNvGrpSpPr>
                          <a:grpSpLocks/>
                        </wpg:cNvGrpSpPr>
                        <wpg:grpSpPr bwMode="auto">
                          <a:xfrm>
                            <a:off x="1429" y="1201"/>
                            <a:ext cx="8404" cy="1"/>
                            <a:chOff x="1429" y="1201"/>
                            <a:chExt cx="8404" cy="1"/>
                          </a:xfrm>
                        </wpg:grpSpPr>
                        <wps:wsp>
                          <wps:cNvPr id="66" name="Freeform 73"/>
                          <wps:cNvSpPr>
                            <a:spLocks noChangeArrowheads="1"/>
                          </wps:cNvSpPr>
                          <wps:spPr bwMode="auto">
                            <a:xfrm>
                              <a:off x="1429" y="1201"/>
                              <a:ext cx="8404"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C0C99" id="Group 71" o:spid="_x0000_s1026" style="position:absolute;margin-left:71.45pt;margin-top:13.1pt;width:420.25pt;height:47.05pt;z-index:251652608;mso-wrap-distance-left:0;mso-wrap-distance-right:0;mso-position-horizontal-relative:page" coordorigin="1429,262" coordsize="840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">
                <v:group id="Group 78" o:spid="_x0000_s1027" style="position:absolute;left:1429;top:262;width:8404;height:1" coordorigin="1429,262" coordsize="84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9" o:spid="_x0000_s1028" style="position:absolute;left:1429;top:262;width:8404;height:1;visibility:visible;mso-wrap-style:none;v-text-anchor:middle" coordsize="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DRsAA&#10;AADbAAAADwAAAGRycy9kb3ducmV2LnhtbERPPW/CMBDdK/EfrENiaxwYKKQYVCohMaE2YWE74msS&#10;NT6n8QHh3+OhEuPT+15tBteqK/Wh8WxgmqSgiEtvG64MHIvd6wJUEGSLrWcycKcAm/XoZYWZ9Tf+&#10;pmsulYohHDI0UIt0mdahrMlhSHxHHLkf3zuUCPtK2x5vMdy1epamc+2w4dhQY0efNZW/+cUZmFG5&#10;fTv/XU5SSbE8HAqdf+21MZPx8PEOSmiQp/jfvbcG5nF9/BJ/gF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3DRsAAAADbAAAADwAAAAAAAAAAAAAAAACYAgAAZHJzL2Rvd25y&#10;ZXYueG1sUEsFBgAAAAAEAAQA9QAAAIUDAAAAAA==&#10;" path="m,l8395,e" filled="f" strokecolor="#231f20" strokeweight=".21mm">
                    <v:stroke endcap="square"/>
                    <v:path o:connecttype="custom" o:connectlocs="0,0;8404,0" o:connectangles="0,0"/>
                  </v:shape>
                </v:group>
                <v:group id="Group 76" o:spid="_x0000_s1029" style="position:absolute;left:1434;top:267;width:1;height:928" coordorigin="1434,267" coordsize="1,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7" o:spid="_x0000_s1030" style="position:absolute;left:1434;top:267;width:1;height:928;visibility:visible;mso-wrap-style:none;v-text-anchor:middle" coordsize="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eHMQA&#10;AADbAAAADwAAAGRycy9kb3ducmV2LnhtbESPzWrDMBCE74G8g9hAb7FcH0xxrYRSaMgllLgJ7XFr&#10;bWwTa2UsxT9vHxUKOQ4z8w2TbyfTioF611hW8BzFIIhLqxuuFJy+PtYvIJxH1thaJgUzOdhulosc&#10;M21HPtJQ+EoECLsMFdTed5mUrqzJoItsRxy8i+0N+iD7SuoexwA3rUziOJUGGw4LNXb0XlN5LW5G&#10;wedMxXWXfv/Y8fI7VjOfD749K/W0mt5eQXia/CP8395rBWkCf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HhzEAAAA2wAAAA8AAAAAAAAAAAAAAAAAmAIAAGRycy9k&#10;b3ducmV2LnhtbFBLBQYAAAAABAAEAPUAAACJAwAAAAA=&#10;" path="m,l,921e" filled="f" strokecolor="#231f20" strokeweight=".21mm">
                    <v:stroke endcap="square"/>
                    <v:path o:connecttype="custom" o:connectlocs="0,275;0,1203" o:connectangles="0,0"/>
                  </v:shape>
                </v:group>
                <v:group id="Group 74" o:spid="_x0000_s1031" style="position:absolute;left:9830;top:267;width:1;height:928" coordorigin="9830,267" coordsize="1,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5" o:spid="_x0000_s1032" style="position:absolute;left:9830;top:267;width:1;height:928;visibility:visible;mso-wrap-style:none;v-text-anchor:middle" coordsize="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j88QA&#10;AADbAAAADwAAAGRycy9kb3ducmV2LnhtbESPzWrDMBCE74W+g9hCb7WcUkxxo4QQSOgllLgx6XFj&#10;bWxja2UsxT9vXwUKPQ4z8w2zXE+mFQP1rrasYBHFIIgLq2suFZy+dy/vIJxH1thaJgUzOVivHh+W&#10;mGo78pGGzJciQNilqKDyvkuldEVFBl1kO+LgXW1v0AfZl1L3OAa4aeVrHCfSYM1hocKOthUVTXYz&#10;Cr5mypp9cv6x4/UyljPnB9/mSj0/TZsPEJ4m/x/+a39qBckb3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I/PEAAAA2wAAAA8AAAAAAAAAAAAAAAAAmAIAAGRycy9k&#10;b3ducmV2LnhtbFBLBQYAAAAABAAEAPUAAACJAwAAAAA=&#10;" path="m,l,921e" filled="f" strokecolor="#231f20" strokeweight=".21mm">
                    <v:stroke endcap="square"/>
                    <v:path o:connecttype="custom" o:connectlocs="0,275;0,1203" o:connectangles="0,0"/>
                  </v:shape>
                </v:group>
                <v:group id="Group 72" o:spid="_x0000_s1033" style="position:absolute;left:1429;top:1201;width:8404;height:1" coordorigin="1429,1201" coordsize="84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3" o:spid="_x0000_s1034" style="position:absolute;left:1429;top:1201;width:8404;height:1;visibility:visible;mso-wrap-style:none;v-text-anchor:middle" coordsize="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qcMA&#10;AADbAAAADwAAAGRycy9kb3ducmV2LnhtbESPQWvCQBSE7wX/w/KE3upGD2lNXUUFwZPYxIu31+xr&#10;Epp9G7NPTf+9Wyj0OMzMN8xiNbhW3agPjWcD00kCirj0tuHKwKnYvbyBCoJssfVMBn4owGo5elpg&#10;Zv2dP+iWS6UihEOGBmqRLtM6lDU5DBPfEUfvy/cOJcq+0rbHe4S7Vs+SJNUOG44LNXa0ran8zq/O&#10;wIzKzevn5XqWSor54VDo/LjXxjyPh/U7KKFB/sN/7b01kKbw+yX+AL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qcMAAADbAAAADwAAAAAAAAAAAAAAAACYAgAAZHJzL2Rv&#10;d25yZXYueG1sUEsFBgAAAAAEAAQA9QAAAIgDAAAAAA==&#10;" path="m,l8395,e" filled="f" strokecolor="#231f20" strokeweight=".21mm">
                    <v:stroke endcap="square"/>
                    <v:path o:connecttype="custom" o:connectlocs="0,0;8404,0" o:connectangles="0,0"/>
                  </v:shape>
                </v:group>
                <w10:wrap anchorx="page"/>
              </v:group>
            </w:pict>
          </mc:Fallback>
        </mc:AlternateContent>
      </w:r>
      <w:r w:rsidRPr="00FB4649">
        <w:rPr>
          <w:noProof/>
          <w:lang w:val="en-IE" w:eastAsia="en-IE"/>
        </w:rPr>
        <mc:AlternateContent>
          <mc:Choice Requires="wpg">
            <w:drawing>
              <wp:anchor distT="0" distB="0" distL="0" distR="0" simplePos="0" relativeHeight="251657728" behindDoc="0" locked="0" layoutInCell="1" allowOverlap="1">
                <wp:simplePos x="0" y="0"/>
                <wp:positionH relativeFrom="page">
                  <wp:posOffset>982980</wp:posOffset>
                </wp:positionH>
                <wp:positionV relativeFrom="paragraph">
                  <wp:posOffset>313690</wp:posOffset>
                </wp:positionV>
                <wp:extent cx="5142230" cy="1270"/>
                <wp:effectExtent l="11430" t="6350" r="8890" b="11430"/>
                <wp:wrapNone/>
                <wp:docPr id="5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2230" cy="1270"/>
                          <a:chOff x="1548" y="494"/>
                          <a:chExt cx="8097" cy="1"/>
                        </a:xfrm>
                      </wpg:grpSpPr>
                      <wps:wsp>
                        <wps:cNvPr id="57" name="Freeform 70"/>
                        <wps:cNvSpPr>
                          <a:spLocks noChangeArrowheads="1"/>
                        </wps:cNvSpPr>
                        <wps:spPr bwMode="auto">
                          <a:xfrm>
                            <a:off x="1548" y="494"/>
                            <a:ext cx="8097" cy="1"/>
                          </a:xfrm>
                          <a:custGeom>
                            <a:avLst/>
                            <a:gdLst>
                              <a:gd name="T0" fmla="*/ 0 w 8098"/>
                              <a:gd name="T1" fmla="*/ 0 h 2"/>
                              <a:gd name="T2" fmla="*/ 8098 w 8098"/>
                              <a:gd name="T3" fmla="*/ 0 h 2"/>
                            </a:gdLst>
                            <a:ahLst/>
                            <a:cxnLst>
                              <a:cxn ang="0">
                                <a:pos x="T0" y="T1"/>
                              </a:cxn>
                              <a:cxn ang="0">
                                <a:pos x="T2" y="T3"/>
                              </a:cxn>
                            </a:cxnLst>
                            <a:rect l="0" t="0" r="r" b="b"/>
                            <a:pathLst>
                              <a:path w="8098" h="2">
                                <a:moveTo>
                                  <a:pt x="0" y="0"/>
                                </a:moveTo>
                                <a:lnTo>
                                  <a:pt x="8098"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27D07" id="Group 69" o:spid="_x0000_s1026" style="position:absolute;margin-left:77.4pt;margin-top:24.7pt;width:404.9pt;height:.1pt;z-index:251657728;mso-wrap-distance-left:0;mso-wrap-distance-right:0;mso-position-horizontal-relative:page" coordorigin="1548,494" coordsize="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">
                <v:shape id="Freeform 70" o:spid="_x0000_s1027" style="position:absolute;left:1548;top:494;width:8097;height:1;visibility:visible;mso-wrap-style:none;v-text-anchor:middle" coordsize="8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wcMA&#10;AADbAAAADwAAAGRycy9kb3ducmV2LnhtbESPQWvCQBSE7wX/w/KE3urG0JoQXSUKLT30oqb31+wz&#10;CWbfhuw2if++WxA8DjPzDbPZTaYVA/WusaxguYhAEJdWN1wpKM7vLykI55E1tpZJwY0c7Lazpw1m&#10;2o58pOHkKxEg7DJUUHvfZVK6siaDbmE74uBdbG/QB9lXUvc4BrhpZRxFK2mw4bBQY0eHmsrr6dco&#10;yH+GjyKPU5+0X93t1TUTFt97pZ7nU74G4Wnyj/C9/akVvCXw/y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L/wcMAAADbAAAADwAAAAAAAAAAAAAAAACYAgAAZHJzL2Rv&#10;d25yZXYueG1sUEsFBgAAAAAEAAQA9QAAAIgDAAAAAA==&#10;" path="m,l8098,e" filled="f" strokecolor="#221e1f" strokeweight=".14mm">
                  <v:stroke endcap="square"/>
                  <v:path o:connecttype="custom" o:connectlocs="0,0;8097,0" o:connectangles="0,0"/>
                </v:shape>
                <w10:wrap anchorx="page"/>
              </v:group>
            </w:pict>
          </mc:Fallback>
        </mc:AlternateContent>
      </w:r>
      <w:r w:rsidRPr="00FB4649">
        <w:rPr>
          <w:noProof/>
          <w:lang w:val="en-IE" w:eastAsia="en-IE"/>
        </w:rPr>
        <mc:AlternateContent>
          <mc:Choice Requires="wpg">
            <w:drawing>
              <wp:anchor distT="0" distB="0" distL="0" distR="0" simplePos="0" relativeHeight="251658752" behindDoc="0" locked="0" layoutInCell="1" allowOverlap="1">
                <wp:simplePos x="0" y="0"/>
                <wp:positionH relativeFrom="page">
                  <wp:posOffset>982980</wp:posOffset>
                </wp:positionH>
                <wp:positionV relativeFrom="paragraph">
                  <wp:posOffset>458470</wp:posOffset>
                </wp:positionV>
                <wp:extent cx="5140960" cy="1270"/>
                <wp:effectExtent l="11430" t="8255" r="10160" b="9525"/>
                <wp:wrapNone/>
                <wp:docPr id="5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960" cy="1270"/>
                          <a:chOff x="1548" y="722"/>
                          <a:chExt cx="8095" cy="1"/>
                        </a:xfrm>
                      </wpg:grpSpPr>
                      <wps:wsp>
                        <wps:cNvPr id="55" name="Freeform 68"/>
                        <wps:cNvSpPr>
                          <a:spLocks noChangeArrowheads="1"/>
                        </wps:cNvSpPr>
                        <wps:spPr bwMode="auto">
                          <a:xfrm>
                            <a:off x="1548" y="722"/>
                            <a:ext cx="8095" cy="1"/>
                          </a:xfrm>
                          <a:custGeom>
                            <a:avLst/>
                            <a:gdLst>
                              <a:gd name="T0" fmla="*/ 0 w 8096"/>
                              <a:gd name="T1" fmla="*/ 0 h 2"/>
                              <a:gd name="T2" fmla="*/ 8096 w 8096"/>
                              <a:gd name="T3" fmla="*/ 0 h 2"/>
                            </a:gdLst>
                            <a:ahLst/>
                            <a:cxnLst>
                              <a:cxn ang="0">
                                <a:pos x="T0" y="T1"/>
                              </a:cxn>
                              <a:cxn ang="0">
                                <a:pos x="T2" y="T3"/>
                              </a:cxn>
                            </a:cxnLst>
                            <a:rect l="0" t="0" r="r" b="b"/>
                            <a:pathLst>
                              <a:path w="8096" h="2">
                                <a:moveTo>
                                  <a:pt x="0" y="0"/>
                                </a:moveTo>
                                <a:lnTo>
                                  <a:pt x="8096"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1B0A3" id="Group 67" o:spid="_x0000_s1026" style="position:absolute;margin-left:77.4pt;margin-top:36.1pt;width:404.8pt;height:.1pt;z-index:251658752;mso-wrap-distance-left:0;mso-wrap-distance-right:0;mso-position-horizontal-relative:page" coordorigin="1548,722" coordsize="8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">
                <v:shape id="Freeform 68" o:spid="_x0000_s1027" style="position:absolute;left:1548;top:722;width:8095;height:1;visibility:visible;mso-wrap-style:none;v-text-anchor:middle" coordsize="8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RCMUA&#10;AADbAAAADwAAAGRycy9kb3ducmV2LnhtbESPQWvCQBSE7wX/w/KE3upuClqNriItqd5K1YPeHtln&#10;Esy+DdltkvbXu4VCj8PMfMOsNoOtRUetrxxrSCYKBHHuTMWFhtMxe5qD8AHZYO2YNHyTh8169LDC&#10;1LieP6k7hEJECPsUNZQhNKmUPi/Jop+4hjh6V9daDFG2hTQt9hFua/ms1ExarDgulNjQa0n57fBl&#10;NbyZ3ctids6o/7gM859dp96Tm9L6cTxslyACDeE//NfeGw3TKf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9EIxQAAANsAAAAPAAAAAAAAAAAAAAAAAJgCAABkcnMv&#10;ZG93bnJldi54bWxQSwUGAAAAAAQABAD1AAAAigMAAAAA&#10;" path="m,l8096,e" filled="f" strokecolor="#221e1f" strokeweight=".14mm">
                  <v:stroke endcap="square"/>
                  <v:path o:connecttype="custom" o:connectlocs="0,0;8095,0" o:connectangles="0,0"/>
                </v:shape>
                <w10:wrap anchorx="page"/>
              </v:group>
            </w:pict>
          </mc:Fallback>
        </mc:AlternateContent>
      </w:r>
      <w:r w:rsidR="00FB4649" w:rsidRPr="00FB4649">
        <w:rPr>
          <w:rFonts w:ascii="Times New Roman" w:hAnsi="Times New Roman"/>
          <w:b/>
          <w:bCs/>
          <w:color w:val="231F20"/>
          <w:spacing w:val="1"/>
          <w:sz w:val="20"/>
          <w:szCs w:val="20"/>
        </w:rPr>
        <w:t>2</w:t>
      </w:r>
      <w:r w:rsidR="00FB4649" w:rsidRPr="00FB4649">
        <w:rPr>
          <w:rFonts w:ascii="Times New Roman" w:hAnsi="Times New Roman"/>
          <w:b/>
          <w:bCs/>
          <w:color w:val="231F20"/>
          <w:sz w:val="20"/>
          <w:szCs w:val="20"/>
        </w:rPr>
        <w:t>. N</w:t>
      </w:r>
      <w:r w:rsidR="00FB4649" w:rsidRPr="00FB4649">
        <w:rPr>
          <w:rFonts w:ascii="Times New Roman" w:hAnsi="Times New Roman"/>
          <w:b/>
          <w:bCs/>
          <w:color w:val="231F20"/>
          <w:spacing w:val="4"/>
          <w:sz w:val="20"/>
          <w:szCs w:val="20"/>
        </w:rPr>
        <w:t>a</w:t>
      </w:r>
      <w:r w:rsidR="00FB4649" w:rsidRPr="00FB4649">
        <w:rPr>
          <w:rFonts w:ascii="Times New Roman" w:hAnsi="Times New Roman"/>
          <w:b/>
          <w:bCs/>
          <w:color w:val="231F20"/>
          <w:spacing w:val="-5"/>
          <w:sz w:val="20"/>
          <w:szCs w:val="20"/>
        </w:rPr>
        <w:t>m</w:t>
      </w:r>
      <w:r w:rsidR="00FB4649" w:rsidRPr="00FB4649">
        <w:rPr>
          <w:rFonts w:ascii="Times New Roman" w:hAnsi="Times New Roman"/>
          <w:b/>
          <w:bCs/>
          <w:color w:val="231F20"/>
          <w:spacing w:val="1"/>
          <w:sz w:val="20"/>
          <w:szCs w:val="20"/>
        </w:rPr>
        <w:t>e(</w:t>
      </w:r>
      <w:r w:rsidR="00FB4649" w:rsidRPr="00FB4649">
        <w:rPr>
          <w:rFonts w:ascii="Times New Roman" w:hAnsi="Times New Roman"/>
          <w:b/>
          <w:bCs/>
          <w:color w:val="231F20"/>
          <w:spacing w:val="-1"/>
          <w:sz w:val="20"/>
          <w:szCs w:val="20"/>
        </w:rPr>
        <w:t>s</w:t>
      </w:r>
      <w:r w:rsidR="00FB4649" w:rsidRPr="00FB4649">
        <w:rPr>
          <w:rFonts w:ascii="Times New Roman" w:hAnsi="Times New Roman"/>
          <w:b/>
          <w:bCs/>
          <w:color w:val="231F20"/>
          <w:sz w:val="20"/>
          <w:szCs w:val="20"/>
        </w:rPr>
        <w:t>)</w:t>
      </w:r>
      <w:r w:rsidR="00FB4649" w:rsidRPr="00FB4649">
        <w:rPr>
          <w:rFonts w:ascii="Times New Roman" w:hAnsi="Times New Roman"/>
          <w:b/>
          <w:bCs/>
          <w:color w:val="231F20"/>
          <w:spacing w:val="-6"/>
          <w:sz w:val="20"/>
          <w:szCs w:val="20"/>
        </w:rPr>
        <w:t xml:space="preserve"> </w:t>
      </w:r>
      <w:r w:rsidR="00FB4649" w:rsidRPr="00FB4649">
        <w:rPr>
          <w:rFonts w:ascii="Times New Roman" w:hAnsi="Times New Roman"/>
          <w:b/>
          <w:bCs/>
          <w:color w:val="231F20"/>
          <w:spacing w:val="1"/>
          <w:sz w:val="20"/>
          <w:szCs w:val="20"/>
        </w:rPr>
        <w:t>a</w:t>
      </w:r>
      <w:r w:rsidR="00FB4649" w:rsidRPr="00FB4649">
        <w:rPr>
          <w:rFonts w:ascii="Times New Roman" w:hAnsi="Times New Roman"/>
          <w:b/>
          <w:bCs/>
          <w:color w:val="231F20"/>
          <w:sz w:val="20"/>
          <w:szCs w:val="20"/>
        </w:rPr>
        <w:t>nd</w:t>
      </w:r>
      <w:r w:rsidR="00FB4649" w:rsidRPr="00FB4649">
        <w:rPr>
          <w:rFonts w:ascii="Times New Roman" w:hAnsi="Times New Roman"/>
          <w:b/>
          <w:bCs/>
          <w:color w:val="231F20"/>
          <w:spacing w:val="-4"/>
          <w:sz w:val="20"/>
          <w:szCs w:val="20"/>
        </w:rPr>
        <w:t xml:space="preserve"> </w:t>
      </w:r>
      <w:r w:rsidR="00FB4649" w:rsidRPr="00FB4649">
        <w:rPr>
          <w:rFonts w:ascii="Times New Roman" w:hAnsi="Times New Roman"/>
          <w:b/>
          <w:bCs/>
          <w:color w:val="231F20"/>
          <w:spacing w:val="1"/>
          <w:sz w:val="20"/>
          <w:szCs w:val="20"/>
        </w:rPr>
        <w:t>cla</w:t>
      </w:r>
      <w:r w:rsidR="00FB4649" w:rsidRPr="00FB4649">
        <w:rPr>
          <w:rFonts w:ascii="Times New Roman" w:hAnsi="Times New Roman"/>
          <w:b/>
          <w:bCs/>
          <w:color w:val="231F20"/>
          <w:spacing w:val="-1"/>
          <w:sz w:val="20"/>
          <w:szCs w:val="20"/>
        </w:rPr>
        <w:t>ss</w:t>
      </w:r>
      <w:r w:rsidR="00FB4649" w:rsidRPr="00FB4649">
        <w:rPr>
          <w:rFonts w:ascii="Times New Roman" w:hAnsi="Times New Roman"/>
          <w:b/>
          <w:bCs/>
          <w:color w:val="231F20"/>
          <w:spacing w:val="1"/>
          <w:sz w:val="20"/>
          <w:szCs w:val="20"/>
        </w:rPr>
        <w:t>(e</w:t>
      </w:r>
      <w:r w:rsidR="00FB4649" w:rsidRPr="00FB4649">
        <w:rPr>
          <w:rFonts w:ascii="Times New Roman" w:hAnsi="Times New Roman"/>
          <w:b/>
          <w:bCs/>
          <w:color w:val="231F20"/>
          <w:sz w:val="20"/>
          <w:szCs w:val="20"/>
        </w:rPr>
        <w:t>s)</w:t>
      </w:r>
      <w:r w:rsidR="00FB4649" w:rsidRPr="00FB4649">
        <w:rPr>
          <w:rFonts w:ascii="Times New Roman" w:hAnsi="Times New Roman"/>
          <w:b/>
          <w:bCs/>
          <w:color w:val="231F20"/>
          <w:spacing w:val="-6"/>
          <w:sz w:val="20"/>
          <w:szCs w:val="20"/>
        </w:rPr>
        <w:t xml:space="preserve"> </w:t>
      </w:r>
      <w:r w:rsidR="00FB4649" w:rsidRPr="00FB4649">
        <w:rPr>
          <w:rFonts w:ascii="Times New Roman" w:hAnsi="Times New Roman"/>
          <w:b/>
          <w:bCs/>
          <w:color w:val="231F20"/>
          <w:spacing w:val="1"/>
          <w:sz w:val="20"/>
          <w:szCs w:val="20"/>
        </w:rPr>
        <w:t>o</w:t>
      </w:r>
      <w:r w:rsidR="00FB4649" w:rsidRPr="00FB4649">
        <w:rPr>
          <w:rFonts w:ascii="Times New Roman" w:hAnsi="Times New Roman"/>
          <w:b/>
          <w:bCs/>
          <w:color w:val="231F20"/>
          <w:sz w:val="20"/>
          <w:szCs w:val="20"/>
        </w:rPr>
        <w:t>f</w:t>
      </w:r>
      <w:r w:rsidR="00FB4649" w:rsidRPr="00FB4649">
        <w:rPr>
          <w:rFonts w:ascii="Times New Roman" w:hAnsi="Times New Roman"/>
          <w:b/>
          <w:bCs/>
          <w:color w:val="231F20"/>
          <w:spacing w:val="-1"/>
          <w:sz w:val="20"/>
          <w:szCs w:val="20"/>
        </w:rPr>
        <w:t xml:space="preserve"> </w:t>
      </w:r>
      <w:r w:rsidR="00FB4649" w:rsidRPr="00FB4649">
        <w:rPr>
          <w:rFonts w:ascii="Times New Roman" w:hAnsi="Times New Roman"/>
          <w:b/>
          <w:bCs/>
          <w:color w:val="231F20"/>
          <w:spacing w:val="1"/>
          <w:sz w:val="20"/>
          <w:szCs w:val="20"/>
        </w:rPr>
        <w:t>student</w:t>
      </w:r>
      <w:r w:rsidR="00FB4649" w:rsidRPr="00FB4649">
        <w:rPr>
          <w:rFonts w:ascii="Times New Roman" w:hAnsi="Times New Roman"/>
          <w:b/>
          <w:bCs/>
          <w:color w:val="231F20"/>
          <w:sz w:val="20"/>
          <w:szCs w:val="20"/>
        </w:rPr>
        <w:t>(s)</w:t>
      </w:r>
      <w:r w:rsidR="00FB4649" w:rsidRPr="00FB4649">
        <w:rPr>
          <w:rFonts w:ascii="Times New Roman" w:hAnsi="Times New Roman"/>
          <w:b/>
          <w:bCs/>
          <w:color w:val="231F20"/>
          <w:spacing w:val="-6"/>
          <w:sz w:val="20"/>
          <w:szCs w:val="20"/>
        </w:rPr>
        <w:t xml:space="preserve"> </w:t>
      </w:r>
      <w:r w:rsidR="00FB4649" w:rsidRPr="00FB4649">
        <w:rPr>
          <w:rFonts w:ascii="Times New Roman" w:hAnsi="Times New Roman"/>
          <w:b/>
          <w:bCs/>
          <w:color w:val="231F20"/>
          <w:spacing w:val="1"/>
          <w:sz w:val="20"/>
          <w:szCs w:val="20"/>
        </w:rPr>
        <w:t>e</w:t>
      </w:r>
      <w:r w:rsidR="00FB4649" w:rsidRPr="00FB4649">
        <w:rPr>
          <w:rFonts w:ascii="Times New Roman" w:hAnsi="Times New Roman"/>
          <w:b/>
          <w:bCs/>
          <w:color w:val="231F20"/>
          <w:sz w:val="20"/>
          <w:szCs w:val="20"/>
        </w:rPr>
        <w:t>n</w:t>
      </w:r>
      <w:r w:rsidR="00FB4649" w:rsidRPr="00FB4649">
        <w:rPr>
          <w:rFonts w:ascii="Times New Roman" w:hAnsi="Times New Roman"/>
          <w:b/>
          <w:bCs/>
          <w:color w:val="231F20"/>
          <w:spacing w:val="1"/>
          <w:sz w:val="20"/>
          <w:szCs w:val="20"/>
        </w:rPr>
        <w:t>gage</w:t>
      </w:r>
      <w:r w:rsidR="00FB4649" w:rsidRPr="00FB4649">
        <w:rPr>
          <w:rFonts w:ascii="Times New Roman" w:hAnsi="Times New Roman"/>
          <w:b/>
          <w:bCs/>
          <w:color w:val="231F20"/>
          <w:sz w:val="20"/>
          <w:szCs w:val="20"/>
        </w:rPr>
        <w:t>d</w:t>
      </w:r>
      <w:r w:rsidR="00FB4649" w:rsidRPr="00FB4649">
        <w:rPr>
          <w:rFonts w:ascii="Times New Roman" w:hAnsi="Times New Roman"/>
          <w:b/>
          <w:bCs/>
          <w:color w:val="231F20"/>
          <w:spacing w:val="-7"/>
          <w:sz w:val="20"/>
          <w:szCs w:val="20"/>
        </w:rPr>
        <w:t xml:space="preserve"> </w:t>
      </w:r>
      <w:r w:rsidR="00FB4649" w:rsidRPr="00FB4649">
        <w:rPr>
          <w:rFonts w:ascii="Times New Roman" w:hAnsi="Times New Roman"/>
          <w:b/>
          <w:bCs/>
          <w:color w:val="231F20"/>
          <w:spacing w:val="1"/>
          <w:sz w:val="20"/>
          <w:szCs w:val="20"/>
        </w:rPr>
        <w:t>i</w:t>
      </w:r>
      <w:r w:rsidR="00FB4649" w:rsidRPr="00FB4649">
        <w:rPr>
          <w:rFonts w:ascii="Times New Roman" w:hAnsi="Times New Roman"/>
          <w:b/>
          <w:bCs/>
          <w:color w:val="231F20"/>
          <w:sz w:val="20"/>
          <w:szCs w:val="20"/>
        </w:rPr>
        <w:t>n</w:t>
      </w:r>
      <w:r w:rsidR="00FB4649" w:rsidRPr="00FB4649">
        <w:rPr>
          <w:rFonts w:ascii="Times New Roman" w:hAnsi="Times New Roman"/>
          <w:b/>
          <w:bCs/>
          <w:color w:val="231F20"/>
          <w:spacing w:val="1"/>
          <w:sz w:val="20"/>
          <w:szCs w:val="20"/>
        </w:rPr>
        <w:t xml:space="preserve"> </w:t>
      </w:r>
      <w:r w:rsidR="00FB4649" w:rsidRPr="00FB4649">
        <w:rPr>
          <w:rFonts w:ascii="Times New Roman" w:hAnsi="Times New Roman"/>
          <w:b/>
          <w:bCs/>
          <w:color w:val="231F20"/>
          <w:sz w:val="20"/>
          <w:szCs w:val="20"/>
        </w:rPr>
        <w:t>bu</w:t>
      </w:r>
      <w:r w:rsidR="00FB4649" w:rsidRPr="00FB4649">
        <w:rPr>
          <w:rFonts w:ascii="Times New Roman" w:hAnsi="Times New Roman"/>
          <w:b/>
          <w:bCs/>
          <w:color w:val="231F20"/>
          <w:spacing w:val="1"/>
          <w:sz w:val="20"/>
          <w:szCs w:val="20"/>
        </w:rPr>
        <w:t>llyi</w:t>
      </w:r>
      <w:r w:rsidR="00FB4649" w:rsidRPr="00FB4649">
        <w:rPr>
          <w:rFonts w:ascii="Times New Roman" w:hAnsi="Times New Roman"/>
          <w:b/>
          <w:bCs/>
          <w:color w:val="231F20"/>
          <w:sz w:val="20"/>
          <w:szCs w:val="20"/>
        </w:rPr>
        <w:t>ng</w:t>
      </w:r>
      <w:r w:rsidR="00FB4649" w:rsidRPr="00FB4649">
        <w:rPr>
          <w:rFonts w:ascii="Times New Roman" w:hAnsi="Times New Roman"/>
          <w:b/>
          <w:bCs/>
          <w:color w:val="231F20"/>
          <w:spacing w:val="-6"/>
          <w:sz w:val="20"/>
          <w:szCs w:val="20"/>
        </w:rPr>
        <w:t xml:space="preserve"> </w:t>
      </w:r>
      <w:r w:rsidR="00FB4649" w:rsidRPr="00FB4649">
        <w:rPr>
          <w:rFonts w:ascii="Times New Roman" w:hAnsi="Times New Roman"/>
          <w:b/>
          <w:bCs/>
          <w:color w:val="231F20"/>
          <w:spacing w:val="1"/>
          <w:sz w:val="20"/>
          <w:szCs w:val="20"/>
        </w:rPr>
        <w:t>be</w:t>
      </w:r>
      <w:r w:rsidR="00FB4649" w:rsidRPr="00FB4649">
        <w:rPr>
          <w:rFonts w:ascii="Times New Roman" w:hAnsi="Times New Roman"/>
          <w:b/>
          <w:bCs/>
          <w:color w:val="231F20"/>
          <w:sz w:val="20"/>
          <w:szCs w:val="20"/>
        </w:rPr>
        <w:t>h</w:t>
      </w:r>
      <w:r w:rsidR="00FB4649" w:rsidRPr="00FB4649">
        <w:rPr>
          <w:rFonts w:ascii="Times New Roman" w:hAnsi="Times New Roman"/>
          <w:b/>
          <w:bCs/>
          <w:color w:val="231F20"/>
          <w:spacing w:val="1"/>
          <w:sz w:val="20"/>
          <w:szCs w:val="20"/>
        </w:rPr>
        <w:t>avio</w:t>
      </w:r>
      <w:r w:rsidR="00FB4649" w:rsidRPr="00FB4649">
        <w:rPr>
          <w:rFonts w:ascii="Times New Roman" w:hAnsi="Times New Roman"/>
          <w:b/>
          <w:bCs/>
          <w:color w:val="231F20"/>
          <w:sz w:val="20"/>
          <w:szCs w:val="20"/>
        </w:rPr>
        <w:t>ur</w:t>
      </w:r>
    </w:p>
    <w:p w:rsidR="00FB4649" w:rsidRPr="00FB4649" w:rsidRDefault="00FB4649" w:rsidP="00FB4649">
      <w:pPr>
        <w:spacing w:before="5" w:line="150" w:lineRule="exact"/>
        <w:rPr>
          <w:sz w:val="15"/>
          <w:szCs w:val="15"/>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Default="00FB4649" w:rsidP="00FB4649">
      <w:pPr>
        <w:spacing w:before="33"/>
        <w:ind w:left="228" w:right="-74"/>
        <w:rPr>
          <w:rFonts w:ascii="Times New Roman" w:hAnsi="Times New Roman"/>
          <w:b/>
          <w:bCs/>
          <w:color w:val="231F20"/>
          <w:spacing w:val="1"/>
          <w:sz w:val="20"/>
          <w:szCs w:val="20"/>
        </w:rPr>
      </w:pPr>
    </w:p>
    <w:p w:rsidR="00FB4649" w:rsidRDefault="00FB4649" w:rsidP="00FB4649">
      <w:pPr>
        <w:spacing w:before="33"/>
        <w:ind w:left="228" w:right="-74"/>
        <w:rPr>
          <w:rFonts w:ascii="Times New Roman" w:hAnsi="Times New Roman"/>
          <w:b/>
          <w:bCs/>
          <w:color w:val="231F20"/>
          <w:spacing w:val="1"/>
          <w:sz w:val="20"/>
          <w:szCs w:val="20"/>
        </w:rPr>
      </w:pPr>
    </w:p>
    <w:p w:rsidR="00FB4649" w:rsidRPr="00FB4649" w:rsidRDefault="00EE4173" w:rsidP="00FB4649">
      <w:pPr>
        <w:spacing w:before="33"/>
        <w:ind w:left="228" w:right="-74"/>
        <w:rPr>
          <w:rFonts w:ascii="Times New Roman" w:hAnsi="Times New Roman"/>
          <w:color w:val="231F20"/>
          <w:sz w:val="20"/>
          <w:szCs w:val="20"/>
        </w:rPr>
      </w:pPr>
      <w:r w:rsidRPr="00FB4649">
        <w:rPr>
          <w:noProof/>
          <w:lang w:val="en-IE" w:eastAsia="en-IE"/>
        </w:rPr>
        <mc:AlternateContent>
          <mc:Choice Requires="wpg">
            <w:drawing>
              <wp:anchor distT="0" distB="0" distL="0" distR="0" simplePos="0" relativeHeight="251659776" behindDoc="0" locked="0" layoutInCell="1" allowOverlap="1">
                <wp:simplePos x="0" y="0"/>
                <wp:positionH relativeFrom="page">
                  <wp:posOffset>982980</wp:posOffset>
                </wp:positionH>
                <wp:positionV relativeFrom="paragraph">
                  <wp:posOffset>-166370</wp:posOffset>
                </wp:positionV>
                <wp:extent cx="5140960" cy="1270"/>
                <wp:effectExtent l="11430" t="5715" r="10160" b="12065"/>
                <wp:wrapNone/>
                <wp:docPr id="5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960" cy="1270"/>
                          <a:chOff x="1548" y="-262"/>
                          <a:chExt cx="8095" cy="1"/>
                        </a:xfrm>
                      </wpg:grpSpPr>
                      <wps:wsp>
                        <wps:cNvPr id="53" name="Freeform 66"/>
                        <wps:cNvSpPr>
                          <a:spLocks noChangeArrowheads="1"/>
                        </wps:cNvSpPr>
                        <wps:spPr bwMode="auto">
                          <a:xfrm>
                            <a:off x="1548" y="-262"/>
                            <a:ext cx="8095" cy="1"/>
                          </a:xfrm>
                          <a:custGeom>
                            <a:avLst/>
                            <a:gdLst>
                              <a:gd name="T0" fmla="*/ 0 w 8096"/>
                              <a:gd name="T1" fmla="*/ 0 h 2"/>
                              <a:gd name="T2" fmla="*/ 8095 w 8096"/>
                              <a:gd name="T3" fmla="*/ 0 h 2"/>
                            </a:gdLst>
                            <a:ahLst/>
                            <a:cxnLst>
                              <a:cxn ang="0">
                                <a:pos x="T0" y="T1"/>
                              </a:cxn>
                              <a:cxn ang="0">
                                <a:pos x="T2" y="T3"/>
                              </a:cxn>
                            </a:cxnLst>
                            <a:rect l="0" t="0" r="r" b="b"/>
                            <a:pathLst>
                              <a:path w="8096" h="2">
                                <a:moveTo>
                                  <a:pt x="0" y="0"/>
                                </a:moveTo>
                                <a:lnTo>
                                  <a:pt x="8095"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28B7D" id="Group 65" o:spid="_x0000_s1026" style="position:absolute;margin-left:77.4pt;margin-top:-13.1pt;width:404.8pt;height:.1pt;z-index:251659776;mso-wrap-distance-left:0;mso-wrap-distance-right:0;mso-position-horizontal-relative:page" coordorigin="1548,-262" coordsize="8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">
                <v:shape id="Freeform 66" o:spid="_x0000_s1027" style="position:absolute;left:1548;top:-262;width:8095;height:1;visibility:visible;mso-wrap-style:none;v-text-anchor:middle" coordsize="8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s58UA&#10;AADbAAAADwAAAGRycy9kb3ducmV2LnhtbESPQWvCQBSE70L/w/IK3nTXitamrlIUtTfR9tDeHtnX&#10;JJh9G7JrEv31bkHwOMzMN8x82dlSNFT7wrGG0VCBIE6dKTjT8P21GcxA+IBssHRMGi7kYbl46s0x&#10;Ma7lAzXHkIkIYZ+ghjyEKpHSpzlZ9ENXEUfvz9UWQ5R1Jk2NbYTbUr4oNZUWC44LOVa0yik9Hc9W&#10;w9rsXt+mPxtq97/d7Lpr1HZ0Ulr3n7uPdxCBuvAI39ufRsNkDP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znxQAAANsAAAAPAAAAAAAAAAAAAAAAAJgCAABkcnMv&#10;ZG93bnJldi54bWxQSwUGAAAAAAQABAD1AAAAigMAAAAA&#10;" path="m,l8095,e" filled="f" strokecolor="#221e1f" strokeweight=".14mm">
                  <v:stroke endcap="square"/>
                  <v:path o:connecttype="custom" o:connectlocs="0,0;8094,0" o:connectangles="0,0"/>
                </v:shape>
                <w10:wrap anchorx="page"/>
              </v:group>
            </w:pict>
          </mc:Fallback>
        </mc:AlternateContent>
      </w:r>
      <w:r w:rsidR="00FB4649" w:rsidRPr="00FB4649">
        <w:rPr>
          <w:rFonts w:ascii="Times New Roman" w:hAnsi="Times New Roman"/>
          <w:b/>
          <w:bCs/>
          <w:color w:val="231F20"/>
          <w:spacing w:val="1"/>
          <w:sz w:val="20"/>
          <w:szCs w:val="20"/>
        </w:rPr>
        <w:t>3</w:t>
      </w:r>
      <w:r w:rsidR="00FB4649" w:rsidRPr="00FB4649">
        <w:rPr>
          <w:rFonts w:ascii="Times New Roman" w:hAnsi="Times New Roman"/>
          <w:b/>
          <w:bCs/>
          <w:color w:val="231F20"/>
          <w:sz w:val="20"/>
          <w:szCs w:val="20"/>
        </w:rPr>
        <w:t>. Source</w:t>
      </w:r>
      <w:r w:rsidR="00FB4649" w:rsidRPr="00FB4649">
        <w:rPr>
          <w:rFonts w:ascii="Times New Roman" w:hAnsi="Times New Roman"/>
          <w:b/>
          <w:bCs/>
          <w:color w:val="231F20"/>
          <w:spacing w:val="-4"/>
          <w:sz w:val="20"/>
          <w:szCs w:val="20"/>
        </w:rPr>
        <w:t xml:space="preserve"> </w:t>
      </w:r>
      <w:r w:rsidR="00FB4649" w:rsidRPr="00FB4649">
        <w:rPr>
          <w:rFonts w:ascii="Times New Roman" w:hAnsi="Times New Roman"/>
          <w:color w:val="231F20"/>
          <w:spacing w:val="1"/>
          <w:sz w:val="20"/>
          <w:szCs w:val="20"/>
        </w:rPr>
        <w:t>o</w:t>
      </w:r>
      <w:r w:rsidR="00FB4649" w:rsidRPr="00FB4649">
        <w:rPr>
          <w:rFonts w:ascii="Times New Roman" w:hAnsi="Times New Roman"/>
          <w:color w:val="231F20"/>
          <w:sz w:val="20"/>
          <w:szCs w:val="20"/>
        </w:rPr>
        <w:t>f</w:t>
      </w:r>
      <w:r w:rsidR="00FB4649" w:rsidRPr="00FB4649">
        <w:rPr>
          <w:rFonts w:ascii="Times New Roman" w:hAnsi="Times New Roman"/>
          <w:color w:val="231F20"/>
          <w:spacing w:val="-3"/>
          <w:sz w:val="20"/>
          <w:szCs w:val="20"/>
        </w:rPr>
        <w:t xml:space="preserve"> </w:t>
      </w:r>
      <w:r w:rsidR="00FB4649" w:rsidRPr="00FB4649">
        <w:rPr>
          <w:rFonts w:ascii="Times New Roman" w:hAnsi="Times New Roman"/>
          <w:color w:val="231F20"/>
          <w:spacing w:val="1"/>
          <w:sz w:val="20"/>
          <w:szCs w:val="20"/>
        </w:rPr>
        <w:t>b</w:t>
      </w:r>
      <w:r w:rsidR="00FB4649" w:rsidRPr="00FB4649">
        <w:rPr>
          <w:rFonts w:ascii="Times New Roman" w:hAnsi="Times New Roman"/>
          <w:color w:val="231F20"/>
          <w:spacing w:val="-1"/>
          <w:sz w:val="20"/>
          <w:szCs w:val="20"/>
        </w:rPr>
        <w:t>u</w:t>
      </w:r>
      <w:r w:rsidR="00FB4649" w:rsidRPr="00FB4649">
        <w:rPr>
          <w:rFonts w:ascii="Times New Roman" w:hAnsi="Times New Roman"/>
          <w:color w:val="231F20"/>
          <w:spacing w:val="1"/>
          <w:sz w:val="20"/>
          <w:szCs w:val="20"/>
        </w:rPr>
        <w:t>ll</w:t>
      </w:r>
      <w:r w:rsidR="00FB4649" w:rsidRPr="00FB4649">
        <w:rPr>
          <w:rFonts w:ascii="Times New Roman" w:hAnsi="Times New Roman"/>
          <w:color w:val="231F20"/>
          <w:spacing w:val="-4"/>
          <w:sz w:val="20"/>
          <w:szCs w:val="20"/>
        </w:rPr>
        <w:t>y</w:t>
      </w:r>
      <w:r w:rsidR="00FB4649" w:rsidRPr="00FB4649">
        <w:rPr>
          <w:rFonts w:ascii="Times New Roman" w:hAnsi="Times New Roman"/>
          <w:color w:val="231F20"/>
          <w:spacing w:val="2"/>
          <w:sz w:val="20"/>
          <w:szCs w:val="20"/>
        </w:rPr>
        <w:t>i</w:t>
      </w:r>
      <w:r w:rsidR="00FB4649" w:rsidRPr="00FB4649">
        <w:rPr>
          <w:rFonts w:ascii="Times New Roman" w:hAnsi="Times New Roman"/>
          <w:color w:val="231F20"/>
          <w:spacing w:val="1"/>
          <w:sz w:val="20"/>
          <w:szCs w:val="20"/>
        </w:rPr>
        <w:t>n</w:t>
      </w:r>
      <w:r w:rsidR="00FB4649" w:rsidRPr="00FB4649">
        <w:rPr>
          <w:rFonts w:ascii="Times New Roman" w:hAnsi="Times New Roman"/>
          <w:color w:val="231F20"/>
          <w:sz w:val="20"/>
          <w:szCs w:val="20"/>
        </w:rPr>
        <w:t>g</w:t>
      </w:r>
      <w:r w:rsidR="00FB4649" w:rsidRPr="00FB4649">
        <w:rPr>
          <w:rFonts w:ascii="Times New Roman" w:hAnsi="Times New Roman"/>
          <w:color w:val="231F20"/>
          <w:spacing w:val="-8"/>
          <w:sz w:val="20"/>
          <w:szCs w:val="20"/>
        </w:rPr>
        <w:t xml:space="preserve"> </w:t>
      </w:r>
      <w:r w:rsidR="00FB4649" w:rsidRPr="00FB4649">
        <w:rPr>
          <w:rFonts w:ascii="Times New Roman" w:hAnsi="Times New Roman"/>
          <w:color w:val="231F20"/>
          <w:spacing w:val="1"/>
          <w:sz w:val="20"/>
          <w:szCs w:val="20"/>
        </w:rPr>
        <w:t>co</w:t>
      </w:r>
      <w:r w:rsidR="00FB4649" w:rsidRPr="00FB4649">
        <w:rPr>
          <w:rFonts w:ascii="Times New Roman" w:hAnsi="Times New Roman"/>
          <w:color w:val="231F20"/>
          <w:spacing w:val="-1"/>
          <w:sz w:val="20"/>
          <w:szCs w:val="20"/>
        </w:rPr>
        <w:t>n</w:t>
      </w:r>
      <w:r w:rsidR="00FB4649" w:rsidRPr="00FB4649">
        <w:rPr>
          <w:rFonts w:ascii="Times New Roman" w:hAnsi="Times New Roman"/>
          <w:color w:val="231F20"/>
          <w:sz w:val="20"/>
          <w:szCs w:val="20"/>
        </w:rPr>
        <w:t>c</w:t>
      </w:r>
      <w:r w:rsidR="00FB4649" w:rsidRPr="00FB4649">
        <w:rPr>
          <w:rFonts w:ascii="Times New Roman" w:hAnsi="Times New Roman"/>
          <w:color w:val="231F20"/>
          <w:spacing w:val="1"/>
          <w:sz w:val="20"/>
          <w:szCs w:val="20"/>
        </w:rPr>
        <w:t>ern/report</w:t>
      </w:r>
      <w:r w:rsidR="00FB4649" w:rsidRPr="00FB4649">
        <w:rPr>
          <w:rFonts w:ascii="Times New Roman" w:hAnsi="Times New Roman"/>
          <w:color w:val="231F20"/>
          <w:spacing w:val="1"/>
          <w:sz w:val="20"/>
          <w:szCs w:val="20"/>
        </w:rPr>
        <w:tab/>
      </w:r>
      <w:r w:rsidR="00FB4649" w:rsidRPr="00FB4649">
        <w:rPr>
          <w:rFonts w:ascii="Times New Roman" w:hAnsi="Times New Roman"/>
          <w:color w:val="231F20"/>
          <w:spacing w:val="1"/>
          <w:sz w:val="20"/>
          <w:szCs w:val="20"/>
        </w:rPr>
        <w:tab/>
      </w:r>
      <w:r w:rsidR="00FB4649" w:rsidRPr="00FB4649">
        <w:rPr>
          <w:rFonts w:ascii="Times New Roman" w:hAnsi="Times New Roman"/>
          <w:color w:val="231F20"/>
          <w:spacing w:val="1"/>
          <w:sz w:val="20"/>
          <w:szCs w:val="20"/>
        </w:rPr>
        <w:tab/>
      </w:r>
      <w:r w:rsidR="00FB4649" w:rsidRPr="00FB4649">
        <w:rPr>
          <w:rFonts w:ascii="Times New Roman" w:hAnsi="Times New Roman"/>
          <w:b/>
          <w:bCs/>
          <w:color w:val="231F20"/>
          <w:spacing w:val="1"/>
          <w:sz w:val="20"/>
          <w:szCs w:val="20"/>
        </w:rPr>
        <w:t>4</w:t>
      </w:r>
      <w:r w:rsidR="00FB4649" w:rsidRPr="00FB4649">
        <w:rPr>
          <w:rFonts w:ascii="Times New Roman" w:hAnsi="Times New Roman"/>
          <w:b/>
          <w:bCs/>
          <w:color w:val="231F20"/>
          <w:sz w:val="20"/>
          <w:szCs w:val="20"/>
        </w:rPr>
        <w:t xml:space="preserve">. </w:t>
      </w:r>
      <w:r w:rsidR="00FB4649" w:rsidRPr="00FB4649">
        <w:rPr>
          <w:rFonts w:ascii="Times New Roman" w:hAnsi="Times New Roman"/>
          <w:b/>
          <w:bCs/>
          <w:color w:val="231F20"/>
          <w:spacing w:val="-1"/>
          <w:sz w:val="20"/>
          <w:szCs w:val="20"/>
        </w:rPr>
        <w:t>L</w:t>
      </w:r>
      <w:r w:rsidR="00FB4649" w:rsidRPr="00FB4649">
        <w:rPr>
          <w:rFonts w:ascii="Times New Roman" w:hAnsi="Times New Roman"/>
          <w:b/>
          <w:bCs/>
          <w:color w:val="231F20"/>
          <w:spacing w:val="1"/>
          <w:sz w:val="20"/>
          <w:szCs w:val="20"/>
        </w:rPr>
        <w:t>ocatio</w:t>
      </w:r>
      <w:r w:rsidR="00FB4649" w:rsidRPr="00FB4649">
        <w:rPr>
          <w:rFonts w:ascii="Times New Roman" w:hAnsi="Times New Roman"/>
          <w:b/>
          <w:bCs/>
          <w:color w:val="231F20"/>
          <w:sz w:val="20"/>
          <w:szCs w:val="20"/>
        </w:rPr>
        <w:t>n</w:t>
      </w:r>
      <w:r w:rsidR="00FB4649" w:rsidRPr="00FB4649">
        <w:rPr>
          <w:rFonts w:ascii="Times New Roman" w:hAnsi="Times New Roman"/>
          <w:b/>
          <w:bCs/>
          <w:color w:val="231F20"/>
          <w:spacing w:val="-7"/>
          <w:sz w:val="20"/>
          <w:szCs w:val="20"/>
        </w:rPr>
        <w:t xml:space="preserve"> </w:t>
      </w:r>
      <w:r w:rsidR="00FB4649" w:rsidRPr="00FB4649">
        <w:rPr>
          <w:rFonts w:ascii="Times New Roman" w:hAnsi="Times New Roman"/>
          <w:color w:val="231F20"/>
          <w:sz w:val="20"/>
          <w:szCs w:val="20"/>
        </w:rPr>
        <w:t>of</w:t>
      </w:r>
      <w:r w:rsidR="00FB4649" w:rsidRPr="00FB4649">
        <w:rPr>
          <w:rFonts w:ascii="Times New Roman" w:hAnsi="Times New Roman"/>
          <w:color w:val="231F20"/>
          <w:spacing w:val="-3"/>
          <w:sz w:val="20"/>
          <w:szCs w:val="20"/>
        </w:rPr>
        <w:t xml:space="preserve"> </w:t>
      </w:r>
      <w:r w:rsidR="00FB4649" w:rsidRPr="00FB4649">
        <w:rPr>
          <w:rFonts w:ascii="Times New Roman" w:hAnsi="Times New Roman"/>
          <w:color w:val="231F20"/>
          <w:sz w:val="20"/>
          <w:szCs w:val="20"/>
        </w:rPr>
        <w:t>i</w:t>
      </w:r>
      <w:r w:rsidR="00FB4649" w:rsidRPr="00FB4649">
        <w:rPr>
          <w:rFonts w:ascii="Times New Roman" w:hAnsi="Times New Roman"/>
          <w:color w:val="231F20"/>
          <w:spacing w:val="-1"/>
          <w:sz w:val="20"/>
          <w:szCs w:val="20"/>
        </w:rPr>
        <w:t>n</w:t>
      </w:r>
      <w:r w:rsidR="00FB4649" w:rsidRPr="00FB4649">
        <w:rPr>
          <w:rFonts w:ascii="Times New Roman" w:hAnsi="Times New Roman"/>
          <w:color w:val="231F20"/>
          <w:sz w:val="20"/>
          <w:szCs w:val="20"/>
        </w:rPr>
        <w:t>ci</w:t>
      </w:r>
      <w:r w:rsidR="00FB4649" w:rsidRPr="00FB4649">
        <w:rPr>
          <w:rFonts w:ascii="Times New Roman" w:hAnsi="Times New Roman"/>
          <w:color w:val="231F20"/>
          <w:spacing w:val="1"/>
          <w:sz w:val="20"/>
          <w:szCs w:val="20"/>
        </w:rPr>
        <w:t>d</w:t>
      </w:r>
      <w:r w:rsidR="00FB4649" w:rsidRPr="00FB4649">
        <w:rPr>
          <w:rFonts w:ascii="Times New Roman" w:hAnsi="Times New Roman"/>
          <w:color w:val="231F20"/>
          <w:sz w:val="20"/>
          <w:szCs w:val="20"/>
        </w:rPr>
        <w:t>ents</w:t>
      </w:r>
      <w:r w:rsidR="00FB4649" w:rsidRPr="00FB4649">
        <w:rPr>
          <w:rFonts w:ascii="Times New Roman" w:hAnsi="Times New Roman"/>
          <w:color w:val="231F20"/>
          <w:spacing w:val="-6"/>
          <w:sz w:val="20"/>
          <w:szCs w:val="20"/>
        </w:rPr>
        <w:t xml:space="preserve"> </w:t>
      </w:r>
      <w:r w:rsidR="00FB4649" w:rsidRPr="00FB4649">
        <w:rPr>
          <w:rFonts w:ascii="Times New Roman" w:hAnsi="Times New Roman"/>
          <w:color w:val="231F20"/>
          <w:sz w:val="20"/>
          <w:szCs w:val="20"/>
        </w:rPr>
        <w:t>(ti</w:t>
      </w:r>
      <w:r w:rsidR="00FB4649" w:rsidRPr="00FB4649">
        <w:rPr>
          <w:rFonts w:ascii="Times New Roman" w:hAnsi="Times New Roman"/>
          <w:color w:val="231F20"/>
          <w:spacing w:val="2"/>
          <w:sz w:val="20"/>
          <w:szCs w:val="20"/>
        </w:rPr>
        <w:t>c</w:t>
      </w:r>
      <w:r w:rsidR="00FB4649" w:rsidRPr="00FB4649">
        <w:rPr>
          <w:rFonts w:ascii="Times New Roman" w:hAnsi="Times New Roman"/>
          <w:color w:val="231F20"/>
          <w:sz w:val="20"/>
          <w:szCs w:val="20"/>
        </w:rPr>
        <w:t>k relevant</w:t>
      </w:r>
      <w:r w:rsidR="00FB4649" w:rsidRPr="00FB4649">
        <w:rPr>
          <w:rFonts w:ascii="Times New Roman" w:hAnsi="Times New Roman"/>
          <w:color w:val="231F20"/>
          <w:spacing w:val="-6"/>
          <w:sz w:val="20"/>
          <w:szCs w:val="20"/>
        </w:rPr>
        <w:t xml:space="preserve"> </w:t>
      </w:r>
      <w:r w:rsidR="00FB4649" w:rsidRPr="00FB4649">
        <w:rPr>
          <w:rFonts w:ascii="Times New Roman" w:hAnsi="Times New Roman"/>
          <w:color w:val="231F20"/>
          <w:spacing w:val="1"/>
          <w:sz w:val="20"/>
          <w:szCs w:val="20"/>
        </w:rPr>
        <w:t>bo</w:t>
      </w:r>
      <w:r w:rsidR="00FB4649" w:rsidRPr="00FB4649">
        <w:rPr>
          <w:rFonts w:ascii="Times New Roman" w:hAnsi="Times New Roman"/>
          <w:color w:val="231F20"/>
          <w:spacing w:val="-1"/>
          <w:sz w:val="20"/>
          <w:szCs w:val="20"/>
        </w:rPr>
        <w:t>x</w:t>
      </w:r>
      <w:r w:rsidR="00FB4649" w:rsidRPr="00FB4649">
        <w:rPr>
          <w:rFonts w:ascii="Times New Roman" w:hAnsi="Times New Roman"/>
          <w:color w:val="231F20"/>
          <w:spacing w:val="1"/>
          <w:sz w:val="20"/>
          <w:szCs w:val="20"/>
        </w:rPr>
        <w:t>(</w:t>
      </w:r>
      <w:r w:rsidR="00FB4649" w:rsidRPr="00FB4649">
        <w:rPr>
          <w:rFonts w:ascii="Times New Roman" w:hAnsi="Times New Roman"/>
          <w:color w:val="231F20"/>
          <w:sz w:val="20"/>
          <w:szCs w:val="20"/>
        </w:rPr>
        <w:t>es)</w:t>
      </w:r>
      <w:r w:rsidR="00FB4649" w:rsidRPr="00FB4649">
        <w:rPr>
          <w:rFonts w:ascii="Times New Roman" w:hAnsi="Times New Roman"/>
          <w:color w:val="231F20"/>
          <w:spacing w:val="4"/>
          <w:sz w:val="20"/>
          <w:szCs w:val="20"/>
        </w:rPr>
        <w:t>)</w:t>
      </w:r>
      <w:r w:rsidR="00FB4649" w:rsidRPr="00FB4649">
        <w:rPr>
          <w:rFonts w:ascii="Times New Roman" w:hAnsi="Times New Roman"/>
          <w:color w:val="231F20"/>
          <w:sz w:val="20"/>
          <w:szCs w:val="20"/>
        </w:rPr>
        <w:t>*</w:t>
      </w:r>
    </w:p>
    <w:p w:rsidR="00FB4649" w:rsidRPr="00FB4649" w:rsidRDefault="00FB4649" w:rsidP="00FB4649">
      <w:pPr>
        <w:spacing w:line="226" w:lineRule="exact"/>
        <w:ind w:left="228" w:right="-20"/>
      </w:pPr>
      <w:r w:rsidRPr="00FB4649">
        <w:rPr>
          <w:rFonts w:ascii="Times New Roman" w:hAnsi="Times New Roman"/>
          <w:color w:val="231F20"/>
          <w:sz w:val="20"/>
          <w:szCs w:val="20"/>
        </w:rPr>
        <w:t>(tick</w:t>
      </w:r>
      <w:r w:rsidRPr="00FB4649">
        <w:rPr>
          <w:rFonts w:ascii="Times New Roman" w:hAnsi="Times New Roman"/>
          <w:color w:val="231F20"/>
          <w:spacing w:val="-5"/>
          <w:sz w:val="20"/>
          <w:szCs w:val="20"/>
        </w:rPr>
        <w:t xml:space="preserve"> </w:t>
      </w:r>
      <w:r w:rsidRPr="00FB4649">
        <w:rPr>
          <w:rFonts w:ascii="Times New Roman" w:hAnsi="Times New Roman"/>
          <w:color w:val="231F20"/>
          <w:sz w:val="20"/>
          <w:szCs w:val="20"/>
        </w:rPr>
        <w:t>relev</w:t>
      </w:r>
      <w:r w:rsidRPr="00FB4649">
        <w:rPr>
          <w:rFonts w:ascii="Times New Roman" w:hAnsi="Times New Roman"/>
          <w:color w:val="231F20"/>
          <w:spacing w:val="3"/>
          <w:sz w:val="20"/>
          <w:szCs w:val="20"/>
        </w:rPr>
        <w:t>a</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t</w:t>
      </w:r>
      <w:r w:rsidRPr="00FB4649">
        <w:rPr>
          <w:rFonts w:ascii="Times New Roman" w:hAnsi="Times New Roman"/>
          <w:color w:val="231F20"/>
          <w:spacing w:val="-6"/>
          <w:sz w:val="20"/>
          <w:szCs w:val="20"/>
        </w:rPr>
        <w:t xml:space="preserve"> </w:t>
      </w:r>
      <w:r w:rsidRPr="00FB4649">
        <w:rPr>
          <w:rFonts w:ascii="Times New Roman" w:hAnsi="Times New Roman"/>
          <w:color w:val="231F20"/>
          <w:spacing w:val="1"/>
          <w:sz w:val="20"/>
          <w:szCs w:val="20"/>
        </w:rPr>
        <w:t>bo</w:t>
      </w:r>
      <w:r w:rsidRPr="00FB4649">
        <w:rPr>
          <w:rFonts w:ascii="Times New Roman" w:hAnsi="Times New Roman"/>
          <w:color w:val="231F20"/>
          <w:spacing w:val="-1"/>
          <w:sz w:val="20"/>
          <w:szCs w:val="20"/>
        </w:rPr>
        <w:t>x</w:t>
      </w:r>
      <w:r w:rsidRPr="00FB4649">
        <w:rPr>
          <w:rFonts w:ascii="Times New Roman" w:hAnsi="Times New Roman"/>
          <w:color w:val="231F20"/>
          <w:spacing w:val="1"/>
          <w:sz w:val="20"/>
          <w:szCs w:val="20"/>
        </w:rPr>
        <w:t>(</w:t>
      </w:r>
      <w:r w:rsidRPr="00FB4649">
        <w:rPr>
          <w:rFonts w:ascii="Times New Roman" w:hAnsi="Times New Roman"/>
          <w:color w:val="231F20"/>
          <w:sz w:val="20"/>
          <w:szCs w:val="20"/>
        </w:rPr>
        <w:t>es)</w:t>
      </w:r>
      <w:r w:rsidRPr="00FB4649">
        <w:rPr>
          <w:rFonts w:ascii="Times New Roman" w:hAnsi="Times New Roman"/>
          <w:color w:val="231F20"/>
          <w:spacing w:val="4"/>
          <w:sz w:val="20"/>
          <w:szCs w:val="20"/>
        </w:rPr>
        <w:t>)</w:t>
      </w:r>
      <w:r w:rsidRPr="00FB4649">
        <w:rPr>
          <w:rFonts w:ascii="Times New Roman" w:hAnsi="Times New Roman"/>
          <w:color w:val="231F20"/>
          <w:sz w:val="20"/>
          <w:szCs w:val="20"/>
        </w:rPr>
        <w:t>*</w:t>
      </w:r>
    </w:p>
    <w:tbl>
      <w:tblPr>
        <w:tblW w:w="0" w:type="auto"/>
        <w:tblInd w:w="104" w:type="dxa"/>
        <w:tblLayout w:type="fixed"/>
        <w:tblCellMar>
          <w:left w:w="0" w:type="dxa"/>
          <w:right w:w="0" w:type="dxa"/>
        </w:tblCellMar>
        <w:tblLook w:val="0000" w:firstRow="0" w:lastRow="0" w:firstColumn="0" w:lastColumn="0" w:noHBand="0" w:noVBand="0"/>
      </w:tblPr>
      <w:tblGrid>
        <w:gridCol w:w="3198"/>
        <w:gridCol w:w="430"/>
      </w:tblGrid>
      <w:tr w:rsidR="00FB4649" w:rsidRPr="00FB4649" w:rsidTr="00BE7280">
        <w:trPr>
          <w:trHeight w:hRule="exact" w:val="264"/>
        </w:trPr>
        <w:tc>
          <w:tcPr>
            <w:tcW w:w="3198"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before="16"/>
              <w:ind w:left="102" w:right="-20"/>
            </w:pPr>
            <w:r w:rsidRPr="00FB4649">
              <w:rPr>
                <w:rFonts w:ascii="Times New Roman" w:hAnsi="Times New Roman"/>
                <w:color w:val="231F20"/>
                <w:spacing w:val="2"/>
                <w:sz w:val="20"/>
                <w:szCs w:val="20"/>
              </w:rPr>
              <w:t>P</w:t>
            </w:r>
            <w:r w:rsidRPr="00FB4649">
              <w:rPr>
                <w:rFonts w:ascii="Times New Roman" w:hAnsi="Times New Roman"/>
                <w:color w:val="231F20"/>
                <w:spacing w:val="-1"/>
                <w:sz w:val="20"/>
                <w:szCs w:val="20"/>
              </w:rPr>
              <w:t>u</w:t>
            </w:r>
            <w:r w:rsidRPr="00FB4649">
              <w:rPr>
                <w:rFonts w:ascii="Times New Roman" w:hAnsi="Times New Roman"/>
                <w:color w:val="231F20"/>
                <w:spacing w:val="1"/>
                <w:sz w:val="20"/>
                <w:szCs w:val="20"/>
              </w:rPr>
              <w:t>p</w:t>
            </w:r>
            <w:r w:rsidRPr="00FB4649">
              <w:rPr>
                <w:rFonts w:ascii="Times New Roman" w:hAnsi="Times New Roman"/>
                <w:color w:val="231F20"/>
                <w:sz w:val="20"/>
                <w:szCs w:val="20"/>
              </w:rPr>
              <w:t>il</w:t>
            </w:r>
            <w:r w:rsidRPr="00FB4649">
              <w:rPr>
                <w:rFonts w:ascii="Times New Roman" w:hAnsi="Times New Roman"/>
                <w:color w:val="231F20"/>
                <w:spacing w:val="-4"/>
                <w:sz w:val="20"/>
                <w:szCs w:val="20"/>
              </w:rPr>
              <w:t xml:space="preserve"> </w:t>
            </w:r>
            <w:r w:rsidRPr="00FB4649">
              <w:rPr>
                <w:rFonts w:ascii="Times New Roman" w:hAnsi="Times New Roman"/>
                <w:color w:val="231F20"/>
                <w:sz w:val="20"/>
                <w:szCs w:val="20"/>
              </w:rPr>
              <w:t>c</w:t>
            </w:r>
            <w:r w:rsidRPr="00FB4649">
              <w:rPr>
                <w:rFonts w:ascii="Times New Roman" w:hAnsi="Times New Roman"/>
                <w:color w:val="231F20"/>
                <w:spacing w:val="1"/>
                <w:sz w:val="20"/>
                <w:szCs w:val="20"/>
              </w:rPr>
              <w:t>o</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c</w:t>
            </w:r>
            <w:r w:rsidRPr="00FB4649">
              <w:rPr>
                <w:rFonts w:ascii="Times New Roman" w:hAnsi="Times New Roman"/>
                <w:color w:val="231F20"/>
                <w:spacing w:val="1"/>
                <w:sz w:val="20"/>
                <w:szCs w:val="20"/>
              </w:rPr>
              <w:t>er</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ed</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r w:rsidR="00FB4649" w:rsidRPr="00FB4649" w:rsidTr="00BE7280">
        <w:trPr>
          <w:trHeight w:hRule="exact" w:val="264"/>
        </w:trPr>
        <w:tc>
          <w:tcPr>
            <w:tcW w:w="3198"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before="18"/>
              <w:ind w:left="102" w:right="-20"/>
            </w:pPr>
            <w:r w:rsidRPr="00FB4649">
              <w:rPr>
                <w:rFonts w:ascii="Times New Roman" w:hAnsi="Times New Roman"/>
                <w:color w:val="231F20"/>
                <w:sz w:val="20"/>
                <w:szCs w:val="20"/>
              </w:rPr>
              <w:t>Ot</w:t>
            </w:r>
            <w:r w:rsidRPr="00FB4649">
              <w:rPr>
                <w:rFonts w:ascii="Times New Roman" w:hAnsi="Times New Roman"/>
                <w:color w:val="231F20"/>
                <w:spacing w:val="-1"/>
                <w:sz w:val="20"/>
                <w:szCs w:val="20"/>
              </w:rPr>
              <w:t>h</w:t>
            </w:r>
            <w:r w:rsidRPr="00FB4649">
              <w:rPr>
                <w:rFonts w:ascii="Times New Roman" w:hAnsi="Times New Roman"/>
                <w:color w:val="231F20"/>
                <w:sz w:val="20"/>
                <w:szCs w:val="20"/>
              </w:rPr>
              <w:t>er</w:t>
            </w:r>
            <w:r w:rsidRPr="00FB4649">
              <w:rPr>
                <w:rFonts w:ascii="Times New Roman" w:hAnsi="Times New Roman"/>
                <w:color w:val="231F20"/>
                <w:spacing w:val="-3"/>
                <w:sz w:val="20"/>
                <w:szCs w:val="20"/>
              </w:rPr>
              <w:t xml:space="preserve"> </w:t>
            </w:r>
            <w:r w:rsidRPr="00FB4649">
              <w:rPr>
                <w:rFonts w:ascii="Times New Roman" w:hAnsi="Times New Roman"/>
                <w:color w:val="231F20"/>
                <w:spacing w:val="1"/>
                <w:sz w:val="20"/>
                <w:szCs w:val="20"/>
              </w:rPr>
              <w:t>P</w:t>
            </w:r>
            <w:r w:rsidRPr="00FB4649">
              <w:rPr>
                <w:rFonts w:ascii="Times New Roman" w:hAnsi="Times New Roman"/>
                <w:color w:val="231F20"/>
                <w:spacing w:val="-1"/>
                <w:sz w:val="20"/>
                <w:szCs w:val="20"/>
              </w:rPr>
              <w:t>u</w:t>
            </w:r>
            <w:r w:rsidRPr="00FB4649">
              <w:rPr>
                <w:rFonts w:ascii="Times New Roman" w:hAnsi="Times New Roman"/>
                <w:color w:val="231F20"/>
                <w:spacing w:val="1"/>
                <w:sz w:val="20"/>
                <w:szCs w:val="20"/>
              </w:rPr>
              <w:t>pil</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r w:rsidR="00FB4649" w:rsidRPr="00FB4649" w:rsidTr="00BE7280">
        <w:trPr>
          <w:trHeight w:hRule="exact" w:val="266"/>
        </w:trPr>
        <w:tc>
          <w:tcPr>
            <w:tcW w:w="3198"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before="18"/>
              <w:ind w:left="102" w:right="-20"/>
            </w:pPr>
            <w:r w:rsidRPr="00FB4649">
              <w:rPr>
                <w:rFonts w:ascii="Times New Roman" w:hAnsi="Times New Roman"/>
                <w:color w:val="231F20"/>
                <w:spacing w:val="1"/>
                <w:sz w:val="20"/>
                <w:szCs w:val="20"/>
              </w:rPr>
              <w:t>P</w:t>
            </w:r>
            <w:r w:rsidRPr="00FB4649">
              <w:rPr>
                <w:rFonts w:ascii="Times New Roman" w:hAnsi="Times New Roman"/>
                <w:color w:val="231F20"/>
                <w:sz w:val="20"/>
                <w:szCs w:val="20"/>
              </w:rPr>
              <w:t>a</w:t>
            </w:r>
            <w:r w:rsidRPr="00FB4649">
              <w:rPr>
                <w:rFonts w:ascii="Times New Roman" w:hAnsi="Times New Roman"/>
                <w:color w:val="231F20"/>
                <w:spacing w:val="1"/>
                <w:sz w:val="20"/>
                <w:szCs w:val="20"/>
              </w:rPr>
              <w:t>r</w:t>
            </w:r>
            <w:r w:rsidRPr="00FB4649">
              <w:rPr>
                <w:rFonts w:ascii="Times New Roman" w:hAnsi="Times New Roman"/>
                <w:color w:val="231F20"/>
                <w:sz w:val="20"/>
                <w:szCs w:val="20"/>
              </w:rPr>
              <w:t>e</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t</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r w:rsidR="00FB4649" w:rsidRPr="00FB4649" w:rsidTr="00BE7280">
        <w:trPr>
          <w:trHeight w:hRule="exact" w:val="264"/>
        </w:trPr>
        <w:tc>
          <w:tcPr>
            <w:tcW w:w="3198"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before="16"/>
              <w:ind w:left="102" w:right="-20"/>
            </w:pPr>
            <w:r w:rsidRPr="00FB4649">
              <w:rPr>
                <w:rFonts w:ascii="Times New Roman" w:hAnsi="Times New Roman"/>
                <w:color w:val="231F20"/>
                <w:spacing w:val="3"/>
                <w:sz w:val="20"/>
                <w:szCs w:val="20"/>
              </w:rPr>
              <w:t>T</w:t>
            </w:r>
            <w:r w:rsidRPr="00FB4649">
              <w:rPr>
                <w:rFonts w:ascii="Times New Roman" w:hAnsi="Times New Roman"/>
                <w:color w:val="231F20"/>
                <w:sz w:val="20"/>
                <w:szCs w:val="20"/>
              </w:rPr>
              <w:t>e</w:t>
            </w:r>
            <w:r w:rsidRPr="00FB4649">
              <w:rPr>
                <w:rFonts w:ascii="Times New Roman" w:hAnsi="Times New Roman"/>
                <w:color w:val="231F20"/>
                <w:spacing w:val="1"/>
                <w:sz w:val="20"/>
                <w:szCs w:val="20"/>
              </w:rPr>
              <w:t>a</w:t>
            </w:r>
            <w:r w:rsidRPr="00FB4649">
              <w:rPr>
                <w:rFonts w:ascii="Times New Roman" w:hAnsi="Times New Roman"/>
                <w:color w:val="231F20"/>
                <w:sz w:val="20"/>
                <w:szCs w:val="20"/>
              </w:rPr>
              <w:t>c</w:t>
            </w:r>
            <w:r w:rsidRPr="00FB4649">
              <w:rPr>
                <w:rFonts w:ascii="Times New Roman" w:hAnsi="Times New Roman"/>
                <w:color w:val="231F20"/>
                <w:spacing w:val="-1"/>
                <w:sz w:val="20"/>
                <w:szCs w:val="20"/>
              </w:rPr>
              <w:t>h</w:t>
            </w:r>
            <w:r w:rsidRPr="00FB4649">
              <w:rPr>
                <w:rFonts w:ascii="Times New Roman" w:hAnsi="Times New Roman"/>
                <w:color w:val="231F20"/>
                <w:sz w:val="20"/>
                <w:szCs w:val="20"/>
              </w:rPr>
              <w:t>er</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r w:rsidR="00FB4649" w:rsidRPr="00FB4649" w:rsidTr="00BE7280">
        <w:trPr>
          <w:trHeight w:hRule="exact" w:val="266"/>
        </w:trPr>
        <w:tc>
          <w:tcPr>
            <w:tcW w:w="3198"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before="18"/>
              <w:ind w:left="102" w:right="-20"/>
            </w:pPr>
            <w:r w:rsidRPr="00FB4649">
              <w:rPr>
                <w:rFonts w:ascii="Times New Roman" w:hAnsi="Times New Roman"/>
                <w:color w:val="231F20"/>
                <w:sz w:val="20"/>
                <w:szCs w:val="20"/>
              </w:rPr>
              <w:t>Ot</w:t>
            </w:r>
            <w:r w:rsidRPr="00FB4649">
              <w:rPr>
                <w:rFonts w:ascii="Times New Roman" w:hAnsi="Times New Roman"/>
                <w:color w:val="231F20"/>
                <w:spacing w:val="-1"/>
                <w:sz w:val="20"/>
                <w:szCs w:val="20"/>
              </w:rPr>
              <w:t>h</w:t>
            </w:r>
            <w:r w:rsidRPr="00FB4649">
              <w:rPr>
                <w:rFonts w:ascii="Times New Roman" w:hAnsi="Times New Roman"/>
                <w:color w:val="231F20"/>
                <w:sz w:val="20"/>
                <w:szCs w:val="20"/>
              </w:rPr>
              <w:t>er</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bl>
    <w:p w:rsidR="00FB4649" w:rsidRPr="00FB4649" w:rsidRDefault="00FB4649" w:rsidP="00FB4649">
      <w:pPr>
        <w:spacing w:before="8" w:line="220" w:lineRule="exact"/>
      </w:pPr>
    </w:p>
    <w:p w:rsidR="00FB4649" w:rsidRPr="00FB4649" w:rsidRDefault="00EE4173" w:rsidP="00FB4649">
      <w:pPr>
        <w:spacing w:before="33" w:line="226" w:lineRule="exact"/>
        <w:ind w:left="120" w:right="-20"/>
        <w:rPr>
          <w:sz w:val="20"/>
          <w:szCs w:val="20"/>
        </w:rPr>
      </w:pPr>
      <w:r w:rsidRPr="00FB4649">
        <w:rPr>
          <w:noProof/>
          <w:lang w:val="en-IE" w:eastAsia="en-IE"/>
        </w:rPr>
        <mc:AlternateContent>
          <mc:Choice Requires="wpg">
            <w:drawing>
              <wp:anchor distT="0" distB="0" distL="0" distR="0" simplePos="0" relativeHeight="251653632" behindDoc="0" locked="0" layoutInCell="1" allowOverlap="1">
                <wp:simplePos x="0" y="0"/>
                <wp:positionH relativeFrom="page">
                  <wp:posOffset>910590</wp:posOffset>
                </wp:positionH>
                <wp:positionV relativeFrom="paragraph">
                  <wp:posOffset>170815</wp:posOffset>
                </wp:positionV>
                <wp:extent cx="5336540" cy="307975"/>
                <wp:effectExtent l="5715" t="10160" r="10795" b="5715"/>
                <wp:wrapNone/>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307975"/>
                          <a:chOff x="1434" y="269"/>
                          <a:chExt cx="8403" cy="484"/>
                        </a:xfrm>
                      </wpg:grpSpPr>
                      <wpg:grpSp>
                        <wpg:cNvPr id="40" name="Group 63"/>
                        <wpg:cNvGrpSpPr>
                          <a:grpSpLocks/>
                        </wpg:cNvGrpSpPr>
                        <wpg:grpSpPr bwMode="auto">
                          <a:xfrm>
                            <a:off x="1434" y="269"/>
                            <a:ext cx="8403" cy="1"/>
                            <a:chOff x="1434" y="269"/>
                            <a:chExt cx="8403" cy="1"/>
                          </a:xfrm>
                        </wpg:grpSpPr>
                        <wps:wsp>
                          <wps:cNvPr id="41" name="Freeform 64"/>
                          <wps:cNvSpPr>
                            <a:spLocks noChangeArrowheads="1"/>
                          </wps:cNvSpPr>
                          <wps:spPr bwMode="auto">
                            <a:xfrm>
                              <a:off x="1434" y="269"/>
                              <a:ext cx="8403"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42" name="Group 61"/>
                        <wpg:cNvGrpSpPr>
                          <a:grpSpLocks/>
                        </wpg:cNvGrpSpPr>
                        <wpg:grpSpPr bwMode="auto">
                          <a:xfrm>
                            <a:off x="1439" y="274"/>
                            <a:ext cx="1" cy="479"/>
                            <a:chOff x="1439" y="274"/>
                            <a:chExt cx="1" cy="479"/>
                          </a:xfrm>
                        </wpg:grpSpPr>
                        <wps:wsp>
                          <wps:cNvPr id="47" name="Freeform 62"/>
                          <wps:cNvSpPr>
                            <a:spLocks noChangeArrowheads="1"/>
                          </wps:cNvSpPr>
                          <wps:spPr bwMode="auto">
                            <a:xfrm>
                              <a:off x="1439" y="274"/>
                              <a:ext cx="1" cy="479"/>
                            </a:xfrm>
                            <a:custGeom>
                              <a:avLst/>
                              <a:gdLst>
                                <a:gd name="T0" fmla="*/ 0 w 2"/>
                                <a:gd name="T1" fmla="*/ 280 h 470"/>
                                <a:gd name="T2" fmla="*/ 0 w 2"/>
                                <a:gd name="T3" fmla="*/ 750 h 470"/>
                              </a:gdLst>
                              <a:ahLst/>
                              <a:cxnLst>
                                <a:cxn ang="0">
                                  <a:pos x="T0" y="T1"/>
                                </a:cxn>
                                <a:cxn ang="0">
                                  <a:pos x="T2" y="T3"/>
                                </a:cxn>
                              </a:cxnLst>
                              <a:rect l="0" t="0" r="r" b="b"/>
                              <a:pathLst>
                                <a:path w="2" h="470">
                                  <a:moveTo>
                                    <a:pt x="0" y="0"/>
                                  </a:moveTo>
                                  <a:lnTo>
                                    <a:pt x="0" y="47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48" name="Group 59"/>
                        <wpg:cNvGrpSpPr>
                          <a:grpSpLocks/>
                        </wpg:cNvGrpSpPr>
                        <wpg:grpSpPr bwMode="auto">
                          <a:xfrm>
                            <a:off x="1434" y="749"/>
                            <a:ext cx="8403" cy="1"/>
                            <a:chOff x="1434" y="749"/>
                            <a:chExt cx="8403" cy="1"/>
                          </a:xfrm>
                        </wpg:grpSpPr>
                        <wps:wsp>
                          <wps:cNvPr id="49" name="Freeform 60"/>
                          <wps:cNvSpPr>
                            <a:spLocks noChangeArrowheads="1"/>
                          </wps:cNvSpPr>
                          <wps:spPr bwMode="auto">
                            <a:xfrm>
                              <a:off x="1434" y="749"/>
                              <a:ext cx="8403"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0" name="Group 57"/>
                        <wpg:cNvGrpSpPr>
                          <a:grpSpLocks/>
                        </wpg:cNvGrpSpPr>
                        <wpg:grpSpPr bwMode="auto">
                          <a:xfrm>
                            <a:off x="9834" y="274"/>
                            <a:ext cx="1" cy="479"/>
                            <a:chOff x="9834" y="274"/>
                            <a:chExt cx="1" cy="479"/>
                          </a:xfrm>
                        </wpg:grpSpPr>
                        <wps:wsp>
                          <wps:cNvPr id="51" name="Freeform 58"/>
                          <wps:cNvSpPr>
                            <a:spLocks noChangeArrowheads="1"/>
                          </wps:cNvSpPr>
                          <wps:spPr bwMode="auto">
                            <a:xfrm>
                              <a:off x="9834" y="274"/>
                              <a:ext cx="1" cy="479"/>
                            </a:xfrm>
                            <a:custGeom>
                              <a:avLst/>
                              <a:gdLst>
                                <a:gd name="T0" fmla="*/ 0 w 2"/>
                                <a:gd name="T1" fmla="*/ 280 h 470"/>
                                <a:gd name="T2" fmla="*/ 0 w 2"/>
                                <a:gd name="T3" fmla="*/ 750 h 470"/>
                              </a:gdLst>
                              <a:ahLst/>
                              <a:cxnLst>
                                <a:cxn ang="0">
                                  <a:pos x="T0" y="T1"/>
                                </a:cxn>
                                <a:cxn ang="0">
                                  <a:pos x="T2" y="T3"/>
                                </a:cxn>
                              </a:cxnLst>
                              <a:rect l="0" t="0" r="r" b="b"/>
                              <a:pathLst>
                                <a:path w="2" h="470">
                                  <a:moveTo>
                                    <a:pt x="0" y="0"/>
                                  </a:moveTo>
                                  <a:lnTo>
                                    <a:pt x="0" y="47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B91A1" id="Group 56" o:spid="_x0000_s1026" style="position:absolute;margin-left:71.7pt;margin-top:13.45pt;width:420.2pt;height:24.25pt;z-index:251653632;mso-wrap-distance-left:0;mso-wrap-distance-right:0;mso-position-horizontal-relative:page" coordorigin="1434,269" coordsize="840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">
                <v:group id="Group 63" o:spid="_x0000_s1027" style="position:absolute;left:1434;top:269;width:8403;height:1" coordorigin="1434,269" coordsize="84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4" o:spid="_x0000_s1028" style="position:absolute;left:1434;top:269;width:8403;height:1;visibility:visible;mso-wrap-style:none;v-text-anchor:middle" coordsize="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6vcMA&#10;AADbAAAADwAAAGRycy9kb3ducmV2LnhtbESPQWvCQBSE7wX/w/KE3upGKa1GV7GFgiexiRdvz+wz&#10;CWbfptmnpv/eLRQ8DjPzDbNY9a5RV+pC7dnAeJSAIi68rbk0sM+/XqaggiBbbDyTgV8KsFoOnhaY&#10;Wn/jb7pmUqoI4ZCigUqkTbUORUUOw8i3xNE7+c6hRNmV2nZ4i3DX6EmSvGmHNceFClv6rKg4Zxdn&#10;YELFx/vx53KQUvLZdpvrbLfRxjwP+/UclFAvj/B/e2MNvI7h70v8AX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6vcMAAADbAAAADwAAAAAAAAAAAAAAAACYAgAAZHJzL2Rv&#10;d25yZXYueG1sUEsFBgAAAAAEAAQA9QAAAIgDAAAAAA==&#10;" path="m,l8395,e" filled="f" strokecolor="#231f20" strokeweight=".21mm">
                    <v:stroke endcap="square"/>
                    <v:path o:connecttype="custom" o:connectlocs="0,0;8403,0" o:connectangles="0,0"/>
                  </v:shape>
                </v:group>
                <v:group id="Group 61" o:spid="_x0000_s1029" style="position:absolute;left:1439;top:274;width:1;height:479" coordorigin="1439,274" coordsize="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2" o:spid="_x0000_s1030" style="position:absolute;left:1439;top:274;width:1;height:479;visibility:visible;mso-wrap-style:none;v-text-anchor:middle"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hn8IA&#10;AADbAAAADwAAAGRycy9kb3ducmV2LnhtbESPT2sCMRTE7wW/Q3iCt5pYpLbbjSKC4Emoeuntkbzu&#10;n25e1iRd12/fFAo9DjPzG6bcjK4TA4XYeNawmCsQxMbbhisNl/P+8QVETMgWO8+k4U4RNuvJQ4mF&#10;9Td+p+GUKpEhHAvUUKfUF1JGU5PDOPc9cfY+fXCYsgyVtAFvGe46+aTUs3TYcF6osaddTebr9O00&#10;XA+WrX/9kEaZIVzGY3tU2Go9m47bNxCJxvQf/msfrIblC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CGfwgAAANsAAAAPAAAAAAAAAAAAAAAAAJgCAABkcnMvZG93&#10;bnJldi54bWxQSwUGAAAAAAQABAD1AAAAhwMAAAAA&#10;" path="m,l,470e" filled="f" strokecolor="#231f20" strokeweight=".21mm">
                    <v:stroke endcap="square"/>
                    <v:path o:connecttype="custom" o:connectlocs="0,285;0,764" o:connectangles="0,0"/>
                  </v:shape>
                </v:group>
                <v:group id="Group 59" o:spid="_x0000_s1031" style="position:absolute;left:1434;top:749;width:8403;height:1" coordorigin="1434,749" coordsize="84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0" o:spid="_x0000_s1032" style="position:absolute;left:1434;top:749;width:8403;height:1;visibility:visible;mso-wrap-style:none;v-text-anchor:middle" coordsize="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2u8MA&#10;AADbAAAADwAAAGRycy9kb3ducmV2LnhtbESPQWvCQBSE7wX/w/IEb3WjSKvRVbRQ8CQ26aW3Z/Y1&#10;Cc2+jdmnpv/eLRQ8DjPzDbPa9K5RV+pC7dnAZJyAIi68rbk08Jm/P89BBUG22HgmA78UYLMePK0w&#10;tf7GH3TNpFQRwiFFA5VIm2odioochrFviaP37TuHEmVXatvhLcJdo6dJ8qId1hwXKmzpraLiJ7s4&#10;A1Mqdq+n8+VLSskXh0Ous+NeGzMa9tslKKFeHuH/9t4amC3g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2u8MAAADbAAAADwAAAAAAAAAAAAAAAACYAgAAZHJzL2Rv&#10;d25yZXYueG1sUEsFBgAAAAAEAAQA9QAAAIgDAAAAAA==&#10;" path="m,l8395,e" filled="f" strokecolor="#231f20" strokeweight=".21mm">
                    <v:stroke endcap="square"/>
                    <v:path o:connecttype="custom" o:connectlocs="0,0;8403,0" o:connectangles="0,0"/>
                  </v:shape>
                </v:group>
                <v:group id="Group 57" o:spid="_x0000_s1033" style="position:absolute;left:9834;top:274;width:1;height:479" coordorigin="9834,274" coordsize="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8" o:spid="_x0000_s1034" style="position:absolute;left:9834;top:274;width:1;height:479;visibility:visible;mso-wrap-style:none;v-text-anchor:middle"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KrcEA&#10;AADbAAAADwAAAGRycy9kb3ducmV2LnhtbESPQWsCMRSE70L/Q3iF3txEoaKrUaQgeBKqXrw9kufu&#10;6uZlm6Tr9t83QqHHYWa+YVabwbWipxAbzxomhQJBbLxtuNJwPu3GcxAxIVtsPZOGH4qwWb+MVlha&#10;/+BP6o+pEhnCsUQNdUpdKWU0NTmMhe+Is3f1wWHKMlTSBnxkuGvlVKmZdNhwXqixo4+azP347TR8&#10;7S1bv7hIo0wfzsPhdlB40/rtddguQSQa0n/4r723Gt4n8Py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0iq3BAAAA2wAAAA8AAAAAAAAAAAAAAAAAmAIAAGRycy9kb3du&#10;cmV2LnhtbFBLBQYAAAAABAAEAPUAAACGAwAAAAA=&#10;" path="m,l,470e" filled="f" strokecolor="#231f20" strokeweight=".21mm">
                    <v:stroke endcap="square"/>
                    <v:path o:connecttype="custom" o:connectlocs="0,285;0,764" o:connectangles="0,0"/>
                  </v:shape>
                </v:group>
                <w10:wrap anchorx="page"/>
              </v:group>
            </w:pict>
          </mc:Fallback>
        </mc:AlternateContent>
      </w:r>
      <w:r w:rsidRPr="00FB4649">
        <w:rPr>
          <w:noProof/>
          <w:lang w:val="en-IE" w:eastAsia="en-IE"/>
        </w:rPr>
        <mc:AlternateContent>
          <mc:Choice Requires="wps">
            <w:drawing>
              <wp:anchor distT="0" distB="0" distL="114935" distR="114935" simplePos="0" relativeHeight="251661824" behindDoc="1" locked="0" layoutInCell="1" allowOverlap="1">
                <wp:simplePos x="0" y="0"/>
                <wp:positionH relativeFrom="page">
                  <wp:posOffset>3999865</wp:posOffset>
                </wp:positionH>
                <wp:positionV relativeFrom="paragraph">
                  <wp:posOffset>-989965</wp:posOffset>
                </wp:positionV>
                <wp:extent cx="2187575" cy="1018540"/>
                <wp:effectExtent l="8890" t="11430" r="13335" b="8255"/>
                <wp:wrapNone/>
                <wp:docPr id="3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018540"/>
                        </a:xfrm>
                        <a:prstGeom prst="rect">
                          <a:avLst/>
                        </a:prstGeom>
                        <a:solidFill>
                          <a:srgbClr val="FFFFFF">
                            <a:alpha val="0"/>
                          </a:srgbClr>
                        </a:solidFill>
                        <a:ln w="6350">
                          <a:solidFill>
                            <a:srgbClr val="000000"/>
                          </a:solidFill>
                          <a:miter lim="800000"/>
                          <a:headEnd/>
                          <a:tailEnd/>
                        </a:ln>
                      </wps:spPr>
                      <wps:txbx>
                        <w:txbxContent>
                          <w:tbl>
                            <w:tblPr>
                              <w:tblW w:w="0" w:type="auto"/>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550"/>
                            </w:tblGrid>
                            <w:tr w:rsidR="00FB4649" w:rsidTr="00BE7280">
                              <w:trPr>
                                <w:trHeight w:hRule="exact" w:val="264"/>
                              </w:trPr>
                              <w:tc>
                                <w:tcPr>
                                  <w:tcW w:w="2880" w:type="dxa"/>
                                  <w:shd w:val="clear" w:color="auto" w:fill="auto"/>
                                </w:tcPr>
                                <w:p w:rsidR="00FB4649" w:rsidRDefault="00FB4649">
                                  <w:pPr>
                                    <w:spacing w:before="16"/>
                                    <w:ind w:left="103" w:right="-20"/>
                                  </w:pPr>
                                  <w:r>
                                    <w:rPr>
                                      <w:rFonts w:ascii="Times New Roman" w:hAnsi="Times New Roman"/>
                                      <w:color w:val="231F20"/>
                                      <w:spacing w:val="1"/>
                                      <w:sz w:val="20"/>
                                      <w:szCs w:val="20"/>
                                    </w:rPr>
                                    <w:t>Pla</w:t>
                                  </w:r>
                                  <w:r>
                                    <w:rPr>
                                      <w:rFonts w:ascii="Times New Roman" w:hAnsi="Times New Roman"/>
                                      <w:color w:val="231F20"/>
                                      <w:spacing w:val="-1"/>
                                      <w:sz w:val="20"/>
                                      <w:szCs w:val="20"/>
                                    </w:rPr>
                                    <w:t>yg</w:t>
                                  </w:r>
                                  <w:r>
                                    <w:rPr>
                                      <w:rFonts w:ascii="Times New Roman" w:hAnsi="Times New Roman"/>
                                      <w:color w:val="231F20"/>
                                      <w:spacing w:val="1"/>
                                      <w:sz w:val="20"/>
                                      <w:szCs w:val="20"/>
                                    </w:rPr>
                                    <w:t>rou</w:t>
                                  </w:r>
                                  <w:r>
                                    <w:rPr>
                                      <w:rFonts w:ascii="Times New Roman" w:hAnsi="Times New Roman"/>
                                      <w:color w:val="231F20"/>
                                      <w:spacing w:val="-1"/>
                                      <w:sz w:val="20"/>
                                      <w:szCs w:val="20"/>
                                    </w:rPr>
                                    <w:t>n</w:t>
                                  </w:r>
                                  <w:r>
                                    <w:rPr>
                                      <w:rFonts w:ascii="Times New Roman" w:hAnsi="Times New Roman"/>
                                      <w:color w:val="231F20"/>
                                      <w:sz w:val="20"/>
                                      <w:szCs w:val="20"/>
                                    </w:rPr>
                                    <w:t>d</w:t>
                                  </w:r>
                                </w:p>
                              </w:tc>
                              <w:tc>
                                <w:tcPr>
                                  <w:tcW w:w="550" w:type="dxa"/>
                                  <w:shd w:val="clear" w:color="auto" w:fill="auto"/>
                                </w:tcPr>
                                <w:p w:rsidR="00FB4649" w:rsidRDefault="00FB4649">
                                  <w:pPr>
                                    <w:snapToGrid w:val="0"/>
                                  </w:pPr>
                                </w:p>
                              </w:tc>
                            </w:tr>
                            <w:tr w:rsidR="00FB4649" w:rsidTr="00BE7280">
                              <w:trPr>
                                <w:trHeight w:hRule="exact" w:val="264"/>
                              </w:trPr>
                              <w:tc>
                                <w:tcPr>
                                  <w:tcW w:w="2880" w:type="dxa"/>
                                  <w:shd w:val="clear" w:color="auto" w:fill="auto"/>
                                </w:tcPr>
                                <w:p w:rsidR="00FB4649" w:rsidRDefault="00FB4649">
                                  <w:pPr>
                                    <w:spacing w:before="18"/>
                                    <w:ind w:left="103" w:right="-20"/>
                                  </w:pPr>
                                  <w:r>
                                    <w:rPr>
                                      <w:rFonts w:ascii="Times New Roman" w:hAnsi="Times New Roman"/>
                                      <w:color w:val="231F20"/>
                                      <w:sz w:val="20"/>
                                      <w:szCs w:val="20"/>
                                    </w:rPr>
                                    <w:t>Cla</w:t>
                                  </w:r>
                                  <w:r>
                                    <w:rPr>
                                      <w:rFonts w:ascii="Times New Roman" w:hAnsi="Times New Roman"/>
                                      <w:color w:val="231F20"/>
                                      <w:spacing w:val="2"/>
                                      <w:sz w:val="20"/>
                                      <w:szCs w:val="20"/>
                                    </w:rPr>
                                    <w:t>s</w:t>
                                  </w:r>
                                  <w:r>
                                    <w:rPr>
                                      <w:rFonts w:ascii="Times New Roman" w:hAnsi="Times New Roman"/>
                                      <w:color w:val="231F20"/>
                                      <w:sz w:val="20"/>
                                      <w:szCs w:val="20"/>
                                    </w:rPr>
                                    <w:t>sro</w:t>
                                  </w:r>
                                  <w:r>
                                    <w:rPr>
                                      <w:rFonts w:ascii="Times New Roman" w:hAnsi="Times New Roman"/>
                                      <w:color w:val="231F20"/>
                                      <w:spacing w:val="3"/>
                                      <w:sz w:val="20"/>
                                      <w:szCs w:val="20"/>
                                    </w:rPr>
                                    <w:t>o</w:t>
                                  </w:r>
                                  <w:r>
                                    <w:rPr>
                                      <w:rFonts w:ascii="Times New Roman" w:hAnsi="Times New Roman"/>
                                      <w:color w:val="231F20"/>
                                      <w:sz w:val="20"/>
                                      <w:szCs w:val="20"/>
                                    </w:rPr>
                                    <w:t>m</w:t>
                                  </w:r>
                                </w:p>
                              </w:tc>
                              <w:tc>
                                <w:tcPr>
                                  <w:tcW w:w="550" w:type="dxa"/>
                                  <w:shd w:val="clear" w:color="auto" w:fill="auto"/>
                                </w:tcPr>
                                <w:p w:rsidR="00FB4649" w:rsidRDefault="00FB4649">
                                  <w:pPr>
                                    <w:snapToGrid w:val="0"/>
                                  </w:pPr>
                                </w:p>
                              </w:tc>
                            </w:tr>
                            <w:tr w:rsidR="00FB4649" w:rsidTr="00BE7280">
                              <w:trPr>
                                <w:trHeight w:hRule="exact" w:val="266"/>
                              </w:trPr>
                              <w:tc>
                                <w:tcPr>
                                  <w:tcW w:w="2880" w:type="dxa"/>
                                  <w:shd w:val="clear" w:color="auto" w:fill="auto"/>
                                </w:tcPr>
                                <w:p w:rsidR="00FB4649" w:rsidRDefault="00FB4649">
                                  <w:pPr>
                                    <w:spacing w:before="18"/>
                                    <w:ind w:left="103" w:right="-20"/>
                                  </w:pPr>
                                  <w:r>
                                    <w:rPr>
                                      <w:rFonts w:ascii="Times New Roman" w:hAnsi="Times New Roman"/>
                                      <w:color w:val="231F20"/>
                                      <w:spacing w:val="-1"/>
                                      <w:sz w:val="20"/>
                                      <w:szCs w:val="20"/>
                                    </w:rPr>
                                    <w:t>C</w:t>
                                  </w:r>
                                  <w:r>
                                    <w:rPr>
                                      <w:rFonts w:ascii="Times New Roman" w:hAnsi="Times New Roman"/>
                                      <w:color w:val="231F20"/>
                                      <w:spacing w:val="1"/>
                                      <w:sz w:val="20"/>
                                      <w:szCs w:val="20"/>
                                    </w:rPr>
                                    <w:t>orridor</w:t>
                                  </w:r>
                                </w:p>
                              </w:tc>
                              <w:tc>
                                <w:tcPr>
                                  <w:tcW w:w="550" w:type="dxa"/>
                                  <w:shd w:val="clear" w:color="auto" w:fill="auto"/>
                                </w:tcPr>
                                <w:p w:rsidR="00FB4649" w:rsidRDefault="00FB4649">
                                  <w:pPr>
                                    <w:snapToGrid w:val="0"/>
                                  </w:pPr>
                                </w:p>
                              </w:tc>
                            </w:tr>
                            <w:tr w:rsidR="00FB4649" w:rsidTr="00BE7280">
                              <w:trPr>
                                <w:trHeight w:hRule="exact" w:val="264"/>
                              </w:trPr>
                              <w:tc>
                                <w:tcPr>
                                  <w:tcW w:w="2880" w:type="dxa"/>
                                  <w:shd w:val="clear" w:color="auto" w:fill="auto"/>
                                </w:tcPr>
                                <w:p w:rsidR="00FB4649" w:rsidRDefault="00FB4649">
                                  <w:pPr>
                                    <w:spacing w:before="16"/>
                                    <w:ind w:left="103" w:right="-20"/>
                                  </w:pPr>
                                  <w:r>
                                    <w:rPr>
                                      <w:rFonts w:ascii="Times New Roman" w:hAnsi="Times New Roman"/>
                                      <w:color w:val="231F20"/>
                                      <w:spacing w:val="3"/>
                                      <w:sz w:val="20"/>
                                      <w:szCs w:val="20"/>
                                    </w:rPr>
                                    <w:t>T</w:t>
                                  </w:r>
                                  <w:r>
                                    <w:rPr>
                                      <w:rFonts w:ascii="Times New Roman" w:hAnsi="Times New Roman"/>
                                      <w:color w:val="231F20"/>
                                      <w:spacing w:val="1"/>
                                      <w:sz w:val="20"/>
                                      <w:szCs w:val="20"/>
                                    </w:rPr>
                                    <w:t>o</w:t>
                                  </w:r>
                                  <w:r>
                                    <w:rPr>
                                      <w:rFonts w:ascii="Times New Roman" w:hAnsi="Times New Roman"/>
                                      <w:color w:val="231F20"/>
                                      <w:sz w:val="20"/>
                                      <w:szCs w:val="20"/>
                                    </w:rPr>
                                    <w:t>ilets</w:t>
                                  </w:r>
                                </w:p>
                              </w:tc>
                              <w:tc>
                                <w:tcPr>
                                  <w:tcW w:w="550" w:type="dxa"/>
                                  <w:shd w:val="clear" w:color="auto" w:fill="auto"/>
                                </w:tcPr>
                                <w:p w:rsidR="00FB4649" w:rsidRDefault="00FB4649">
                                  <w:pPr>
                                    <w:snapToGrid w:val="0"/>
                                  </w:pPr>
                                </w:p>
                              </w:tc>
                            </w:tr>
                            <w:tr w:rsidR="00FB4649" w:rsidTr="00BE7280">
                              <w:trPr>
                                <w:trHeight w:hRule="exact" w:val="266"/>
                              </w:trPr>
                              <w:tc>
                                <w:tcPr>
                                  <w:tcW w:w="2880" w:type="dxa"/>
                                  <w:shd w:val="clear" w:color="auto" w:fill="auto"/>
                                </w:tcPr>
                                <w:p w:rsidR="00FB4649" w:rsidRDefault="00FB4649">
                                  <w:pPr>
                                    <w:spacing w:before="18"/>
                                    <w:ind w:left="103" w:right="-20"/>
                                  </w:pPr>
                                  <w:r>
                                    <w:rPr>
                                      <w:rFonts w:ascii="Times New Roman" w:hAnsi="Times New Roman"/>
                                      <w:color w:val="231F20"/>
                                      <w:sz w:val="20"/>
                                      <w:szCs w:val="20"/>
                                    </w:rPr>
                                    <w:t>Sc</w:t>
                                  </w:r>
                                  <w:r>
                                    <w:rPr>
                                      <w:rFonts w:ascii="Times New Roman" w:hAnsi="Times New Roman"/>
                                      <w:color w:val="231F20"/>
                                      <w:spacing w:val="-1"/>
                                      <w:sz w:val="20"/>
                                      <w:szCs w:val="20"/>
                                    </w:rPr>
                                    <w:t>h</w:t>
                                  </w:r>
                                  <w:r>
                                    <w:rPr>
                                      <w:rFonts w:ascii="Times New Roman" w:hAnsi="Times New Roman"/>
                                      <w:color w:val="231F20"/>
                                      <w:spacing w:val="1"/>
                                      <w:sz w:val="20"/>
                                      <w:szCs w:val="20"/>
                                    </w:rPr>
                                    <w:t>oo</w:t>
                                  </w:r>
                                  <w:r>
                                    <w:rPr>
                                      <w:rFonts w:ascii="Times New Roman" w:hAnsi="Times New Roman"/>
                                      <w:color w:val="231F20"/>
                                      <w:sz w:val="20"/>
                                      <w:szCs w:val="20"/>
                                    </w:rPr>
                                    <w:t>l</w:t>
                                  </w:r>
                                  <w:r>
                                    <w:rPr>
                                      <w:rFonts w:ascii="Times New Roman" w:hAnsi="Times New Roman"/>
                                      <w:color w:val="231F20"/>
                                      <w:spacing w:val="-5"/>
                                      <w:sz w:val="20"/>
                                      <w:szCs w:val="20"/>
                                    </w:rPr>
                                    <w:t xml:space="preserve"> </w:t>
                                  </w:r>
                                  <w:r>
                                    <w:rPr>
                                      <w:rFonts w:ascii="Times New Roman" w:hAnsi="Times New Roman"/>
                                      <w:color w:val="231F20"/>
                                      <w:spacing w:val="1"/>
                                      <w:sz w:val="20"/>
                                      <w:szCs w:val="20"/>
                                    </w:rPr>
                                    <w:t>B</w:t>
                                  </w:r>
                                  <w:r>
                                    <w:rPr>
                                      <w:rFonts w:ascii="Times New Roman" w:hAnsi="Times New Roman"/>
                                      <w:color w:val="231F20"/>
                                      <w:spacing w:val="-1"/>
                                      <w:sz w:val="20"/>
                                      <w:szCs w:val="20"/>
                                    </w:rPr>
                                    <w:t>u</w:t>
                                  </w:r>
                                  <w:r>
                                    <w:rPr>
                                      <w:rFonts w:ascii="Times New Roman" w:hAnsi="Times New Roman"/>
                                      <w:color w:val="231F20"/>
                                      <w:sz w:val="20"/>
                                      <w:szCs w:val="20"/>
                                    </w:rPr>
                                    <w:t>s</w:t>
                                  </w:r>
                                </w:p>
                              </w:tc>
                              <w:tc>
                                <w:tcPr>
                                  <w:tcW w:w="550" w:type="dxa"/>
                                  <w:shd w:val="clear" w:color="auto" w:fill="auto"/>
                                </w:tcPr>
                                <w:p w:rsidR="00FB4649" w:rsidRDefault="00FB4649">
                                  <w:pPr>
                                    <w:snapToGrid w:val="0"/>
                                  </w:pPr>
                                </w:p>
                              </w:tc>
                            </w:tr>
                            <w:tr w:rsidR="00FB4649" w:rsidTr="00BE7280">
                              <w:trPr>
                                <w:trHeight w:hRule="exact" w:val="264"/>
                              </w:trPr>
                              <w:tc>
                                <w:tcPr>
                                  <w:tcW w:w="2880" w:type="dxa"/>
                                  <w:shd w:val="clear" w:color="auto" w:fill="auto"/>
                                </w:tcPr>
                                <w:p w:rsidR="00FB4649" w:rsidRDefault="00FB4649">
                                  <w:pPr>
                                    <w:spacing w:before="16"/>
                                    <w:ind w:left="103" w:right="-20"/>
                                  </w:pPr>
                                  <w:r>
                                    <w:rPr>
                                      <w:rFonts w:ascii="Times New Roman" w:hAnsi="Times New Roman"/>
                                      <w:color w:val="231F20"/>
                                      <w:sz w:val="20"/>
                                      <w:szCs w:val="20"/>
                                    </w:rPr>
                                    <w:t>Ot</w:t>
                                  </w:r>
                                  <w:r>
                                    <w:rPr>
                                      <w:rFonts w:ascii="Times New Roman" w:hAnsi="Times New Roman"/>
                                      <w:color w:val="231F20"/>
                                      <w:spacing w:val="-1"/>
                                      <w:sz w:val="20"/>
                                      <w:szCs w:val="20"/>
                                    </w:rPr>
                                    <w:t>h</w:t>
                                  </w:r>
                                  <w:r>
                                    <w:rPr>
                                      <w:rFonts w:ascii="Times New Roman" w:hAnsi="Times New Roman"/>
                                      <w:color w:val="231F20"/>
                                      <w:sz w:val="20"/>
                                      <w:szCs w:val="20"/>
                                    </w:rPr>
                                    <w:t>er</w:t>
                                  </w:r>
                                </w:p>
                              </w:tc>
                              <w:tc>
                                <w:tcPr>
                                  <w:tcW w:w="550" w:type="dxa"/>
                                  <w:shd w:val="clear" w:color="auto" w:fill="auto"/>
                                </w:tcPr>
                                <w:p w:rsidR="00FB4649" w:rsidRDefault="00FB4649">
                                  <w:pPr>
                                    <w:snapToGrid w:val="0"/>
                                  </w:pPr>
                                </w:p>
                              </w:tc>
                            </w:tr>
                          </w:tbl>
                          <w:p w:rsidR="00FB4649" w:rsidRDefault="00FB4649" w:rsidP="00FB46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7" type="#_x0000_t202" style="position:absolute;left:0;text-align:left;margin-left:314.95pt;margin-top:-77.95pt;width:172.25pt;height:80.2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" strokeweight=".5pt">
                <v:fill opacity="0"/>
                <v:textbox inset="0,0,0,0">
                  <w:txbxContent>
                    <w:tbl>
                      <w:tblPr>
                        <w:tblW w:w="0" w:type="auto"/>
                        <w:tblInd w:w="-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550"/>
                      </w:tblGrid>
                      <w:tr w:rsidR="00FB4649" w:rsidTr="00BE7280">
                        <w:trPr>
                          <w:trHeight w:hRule="exact" w:val="264"/>
                        </w:trPr>
                        <w:tc>
                          <w:tcPr>
                            <w:tcW w:w="2880" w:type="dxa"/>
                            <w:shd w:val="clear" w:color="auto" w:fill="auto"/>
                          </w:tcPr>
                          <w:p w:rsidR="00FB4649" w:rsidRDefault="00FB4649">
                            <w:pPr>
                              <w:spacing w:before="16"/>
                              <w:ind w:left="103" w:right="-20"/>
                            </w:pPr>
                            <w:r>
                              <w:rPr>
                                <w:rFonts w:ascii="Times New Roman" w:hAnsi="Times New Roman"/>
                                <w:color w:val="231F20"/>
                                <w:spacing w:val="1"/>
                                <w:sz w:val="20"/>
                                <w:szCs w:val="20"/>
                              </w:rPr>
                              <w:t>Pla</w:t>
                            </w:r>
                            <w:r>
                              <w:rPr>
                                <w:rFonts w:ascii="Times New Roman" w:hAnsi="Times New Roman"/>
                                <w:color w:val="231F20"/>
                                <w:spacing w:val="-1"/>
                                <w:sz w:val="20"/>
                                <w:szCs w:val="20"/>
                              </w:rPr>
                              <w:t>yg</w:t>
                            </w:r>
                            <w:r>
                              <w:rPr>
                                <w:rFonts w:ascii="Times New Roman" w:hAnsi="Times New Roman"/>
                                <w:color w:val="231F20"/>
                                <w:spacing w:val="1"/>
                                <w:sz w:val="20"/>
                                <w:szCs w:val="20"/>
                              </w:rPr>
                              <w:t>rou</w:t>
                            </w:r>
                            <w:r>
                              <w:rPr>
                                <w:rFonts w:ascii="Times New Roman" w:hAnsi="Times New Roman"/>
                                <w:color w:val="231F20"/>
                                <w:spacing w:val="-1"/>
                                <w:sz w:val="20"/>
                                <w:szCs w:val="20"/>
                              </w:rPr>
                              <w:t>n</w:t>
                            </w:r>
                            <w:r>
                              <w:rPr>
                                <w:rFonts w:ascii="Times New Roman" w:hAnsi="Times New Roman"/>
                                <w:color w:val="231F20"/>
                                <w:sz w:val="20"/>
                                <w:szCs w:val="20"/>
                              </w:rPr>
                              <w:t>d</w:t>
                            </w:r>
                          </w:p>
                        </w:tc>
                        <w:tc>
                          <w:tcPr>
                            <w:tcW w:w="550" w:type="dxa"/>
                            <w:shd w:val="clear" w:color="auto" w:fill="auto"/>
                          </w:tcPr>
                          <w:p w:rsidR="00FB4649" w:rsidRDefault="00FB4649">
                            <w:pPr>
                              <w:snapToGrid w:val="0"/>
                            </w:pPr>
                          </w:p>
                        </w:tc>
                      </w:tr>
                      <w:tr w:rsidR="00FB4649" w:rsidTr="00BE7280">
                        <w:trPr>
                          <w:trHeight w:hRule="exact" w:val="264"/>
                        </w:trPr>
                        <w:tc>
                          <w:tcPr>
                            <w:tcW w:w="2880" w:type="dxa"/>
                            <w:shd w:val="clear" w:color="auto" w:fill="auto"/>
                          </w:tcPr>
                          <w:p w:rsidR="00FB4649" w:rsidRDefault="00FB4649">
                            <w:pPr>
                              <w:spacing w:before="18"/>
                              <w:ind w:left="103" w:right="-20"/>
                            </w:pPr>
                            <w:r>
                              <w:rPr>
                                <w:rFonts w:ascii="Times New Roman" w:hAnsi="Times New Roman"/>
                                <w:color w:val="231F20"/>
                                <w:sz w:val="20"/>
                                <w:szCs w:val="20"/>
                              </w:rPr>
                              <w:t>Cla</w:t>
                            </w:r>
                            <w:r>
                              <w:rPr>
                                <w:rFonts w:ascii="Times New Roman" w:hAnsi="Times New Roman"/>
                                <w:color w:val="231F20"/>
                                <w:spacing w:val="2"/>
                                <w:sz w:val="20"/>
                                <w:szCs w:val="20"/>
                              </w:rPr>
                              <w:t>s</w:t>
                            </w:r>
                            <w:r>
                              <w:rPr>
                                <w:rFonts w:ascii="Times New Roman" w:hAnsi="Times New Roman"/>
                                <w:color w:val="231F20"/>
                                <w:sz w:val="20"/>
                                <w:szCs w:val="20"/>
                              </w:rPr>
                              <w:t>sro</w:t>
                            </w:r>
                            <w:r>
                              <w:rPr>
                                <w:rFonts w:ascii="Times New Roman" w:hAnsi="Times New Roman"/>
                                <w:color w:val="231F20"/>
                                <w:spacing w:val="3"/>
                                <w:sz w:val="20"/>
                                <w:szCs w:val="20"/>
                              </w:rPr>
                              <w:t>o</w:t>
                            </w:r>
                            <w:r>
                              <w:rPr>
                                <w:rFonts w:ascii="Times New Roman" w:hAnsi="Times New Roman"/>
                                <w:color w:val="231F20"/>
                                <w:sz w:val="20"/>
                                <w:szCs w:val="20"/>
                              </w:rPr>
                              <w:t>m</w:t>
                            </w:r>
                          </w:p>
                        </w:tc>
                        <w:tc>
                          <w:tcPr>
                            <w:tcW w:w="550" w:type="dxa"/>
                            <w:shd w:val="clear" w:color="auto" w:fill="auto"/>
                          </w:tcPr>
                          <w:p w:rsidR="00FB4649" w:rsidRDefault="00FB4649">
                            <w:pPr>
                              <w:snapToGrid w:val="0"/>
                            </w:pPr>
                          </w:p>
                        </w:tc>
                      </w:tr>
                      <w:tr w:rsidR="00FB4649" w:rsidTr="00BE7280">
                        <w:trPr>
                          <w:trHeight w:hRule="exact" w:val="266"/>
                        </w:trPr>
                        <w:tc>
                          <w:tcPr>
                            <w:tcW w:w="2880" w:type="dxa"/>
                            <w:shd w:val="clear" w:color="auto" w:fill="auto"/>
                          </w:tcPr>
                          <w:p w:rsidR="00FB4649" w:rsidRDefault="00FB4649">
                            <w:pPr>
                              <w:spacing w:before="18"/>
                              <w:ind w:left="103" w:right="-20"/>
                            </w:pPr>
                            <w:r>
                              <w:rPr>
                                <w:rFonts w:ascii="Times New Roman" w:hAnsi="Times New Roman"/>
                                <w:color w:val="231F20"/>
                                <w:spacing w:val="-1"/>
                                <w:sz w:val="20"/>
                                <w:szCs w:val="20"/>
                              </w:rPr>
                              <w:t>C</w:t>
                            </w:r>
                            <w:r>
                              <w:rPr>
                                <w:rFonts w:ascii="Times New Roman" w:hAnsi="Times New Roman"/>
                                <w:color w:val="231F20"/>
                                <w:spacing w:val="1"/>
                                <w:sz w:val="20"/>
                                <w:szCs w:val="20"/>
                              </w:rPr>
                              <w:t>orridor</w:t>
                            </w:r>
                          </w:p>
                        </w:tc>
                        <w:tc>
                          <w:tcPr>
                            <w:tcW w:w="550" w:type="dxa"/>
                            <w:shd w:val="clear" w:color="auto" w:fill="auto"/>
                          </w:tcPr>
                          <w:p w:rsidR="00FB4649" w:rsidRDefault="00FB4649">
                            <w:pPr>
                              <w:snapToGrid w:val="0"/>
                            </w:pPr>
                          </w:p>
                        </w:tc>
                      </w:tr>
                      <w:tr w:rsidR="00FB4649" w:rsidTr="00BE7280">
                        <w:trPr>
                          <w:trHeight w:hRule="exact" w:val="264"/>
                        </w:trPr>
                        <w:tc>
                          <w:tcPr>
                            <w:tcW w:w="2880" w:type="dxa"/>
                            <w:shd w:val="clear" w:color="auto" w:fill="auto"/>
                          </w:tcPr>
                          <w:p w:rsidR="00FB4649" w:rsidRDefault="00FB4649">
                            <w:pPr>
                              <w:spacing w:before="16"/>
                              <w:ind w:left="103" w:right="-20"/>
                            </w:pPr>
                            <w:r>
                              <w:rPr>
                                <w:rFonts w:ascii="Times New Roman" w:hAnsi="Times New Roman"/>
                                <w:color w:val="231F20"/>
                                <w:spacing w:val="3"/>
                                <w:sz w:val="20"/>
                                <w:szCs w:val="20"/>
                              </w:rPr>
                              <w:t>T</w:t>
                            </w:r>
                            <w:r>
                              <w:rPr>
                                <w:rFonts w:ascii="Times New Roman" w:hAnsi="Times New Roman"/>
                                <w:color w:val="231F20"/>
                                <w:spacing w:val="1"/>
                                <w:sz w:val="20"/>
                                <w:szCs w:val="20"/>
                              </w:rPr>
                              <w:t>o</w:t>
                            </w:r>
                            <w:r>
                              <w:rPr>
                                <w:rFonts w:ascii="Times New Roman" w:hAnsi="Times New Roman"/>
                                <w:color w:val="231F20"/>
                                <w:sz w:val="20"/>
                                <w:szCs w:val="20"/>
                              </w:rPr>
                              <w:t>ilets</w:t>
                            </w:r>
                          </w:p>
                        </w:tc>
                        <w:tc>
                          <w:tcPr>
                            <w:tcW w:w="550" w:type="dxa"/>
                            <w:shd w:val="clear" w:color="auto" w:fill="auto"/>
                          </w:tcPr>
                          <w:p w:rsidR="00FB4649" w:rsidRDefault="00FB4649">
                            <w:pPr>
                              <w:snapToGrid w:val="0"/>
                            </w:pPr>
                          </w:p>
                        </w:tc>
                      </w:tr>
                      <w:tr w:rsidR="00FB4649" w:rsidTr="00BE7280">
                        <w:trPr>
                          <w:trHeight w:hRule="exact" w:val="266"/>
                        </w:trPr>
                        <w:tc>
                          <w:tcPr>
                            <w:tcW w:w="2880" w:type="dxa"/>
                            <w:shd w:val="clear" w:color="auto" w:fill="auto"/>
                          </w:tcPr>
                          <w:p w:rsidR="00FB4649" w:rsidRDefault="00FB4649">
                            <w:pPr>
                              <w:spacing w:before="18"/>
                              <w:ind w:left="103" w:right="-20"/>
                            </w:pPr>
                            <w:r>
                              <w:rPr>
                                <w:rFonts w:ascii="Times New Roman" w:hAnsi="Times New Roman"/>
                                <w:color w:val="231F20"/>
                                <w:sz w:val="20"/>
                                <w:szCs w:val="20"/>
                              </w:rPr>
                              <w:t>Sc</w:t>
                            </w:r>
                            <w:r>
                              <w:rPr>
                                <w:rFonts w:ascii="Times New Roman" w:hAnsi="Times New Roman"/>
                                <w:color w:val="231F20"/>
                                <w:spacing w:val="-1"/>
                                <w:sz w:val="20"/>
                                <w:szCs w:val="20"/>
                              </w:rPr>
                              <w:t>h</w:t>
                            </w:r>
                            <w:r>
                              <w:rPr>
                                <w:rFonts w:ascii="Times New Roman" w:hAnsi="Times New Roman"/>
                                <w:color w:val="231F20"/>
                                <w:spacing w:val="1"/>
                                <w:sz w:val="20"/>
                                <w:szCs w:val="20"/>
                              </w:rPr>
                              <w:t>oo</w:t>
                            </w:r>
                            <w:r>
                              <w:rPr>
                                <w:rFonts w:ascii="Times New Roman" w:hAnsi="Times New Roman"/>
                                <w:color w:val="231F20"/>
                                <w:sz w:val="20"/>
                                <w:szCs w:val="20"/>
                              </w:rPr>
                              <w:t>l</w:t>
                            </w:r>
                            <w:r>
                              <w:rPr>
                                <w:rFonts w:ascii="Times New Roman" w:hAnsi="Times New Roman"/>
                                <w:color w:val="231F20"/>
                                <w:spacing w:val="-5"/>
                                <w:sz w:val="20"/>
                                <w:szCs w:val="20"/>
                              </w:rPr>
                              <w:t xml:space="preserve"> </w:t>
                            </w:r>
                            <w:r>
                              <w:rPr>
                                <w:rFonts w:ascii="Times New Roman" w:hAnsi="Times New Roman"/>
                                <w:color w:val="231F20"/>
                                <w:spacing w:val="1"/>
                                <w:sz w:val="20"/>
                                <w:szCs w:val="20"/>
                              </w:rPr>
                              <w:t>B</w:t>
                            </w:r>
                            <w:r>
                              <w:rPr>
                                <w:rFonts w:ascii="Times New Roman" w:hAnsi="Times New Roman"/>
                                <w:color w:val="231F20"/>
                                <w:spacing w:val="-1"/>
                                <w:sz w:val="20"/>
                                <w:szCs w:val="20"/>
                              </w:rPr>
                              <w:t>u</w:t>
                            </w:r>
                            <w:r>
                              <w:rPr>
                                <w:rFonts w:ascii="Times New Roman" w:hAnsi="Times New Roman"/>
                                <w:color w:val="231F20"/>
                                <w:sz w:val="20"/>
                                <w:szCs w:val="20"/>
                              </w:rPr>
                              <w:t>s</w:t>
                            </w:r>
                          </w:p>
                        </w:tc>
                        <w:tc>
                          <w:tcPr>
                            <w:tcW w:w="550" w:type="dxa"/>
                            <w:shd w:val="clear" w:color="auto" w:fill="auto"/>
                          </w:tcPr>
                          <w:p w:rsidR="00FB4649" w:rsidRDefault="00FB4649">
                            <w:pPr>
                              <w:snapToGrid w:val="0"/>
                            </w:pPr>
                          </w:p>
                        </w:tc>
                      </w:tr>
                      <w:tr w:rsidR="00FB4649" w:rsidTr="00BE7280">
                        <w:trPr>
                          <w:trHeight w:hRule="exact" w:val="264"/>
                        </w:trPr>
                        <w:tc>
                          <w:tcPr>
                            <w:tcW w:w="2880" w:type="dxa"/>
                            <w:shd w:val="clear" w:color="auto" w:fill="auto"/>
                          </w:tcPr>
                          <w:p w:rsidR="00FB4649" w:rsidRDefault="00FB4649">
                            <w:pPr>
                              <w:spacing w:before="16"/>
                              <w:ind w:left="103" w:right="-20"/>
                            </w:pPr>
                            <w:r>
                              <w:rPr>
                                <w:rFonts w:ascii="Times New Roman" w:hAnsi="Times New Roman"/>
                                <w:color w:val="231F20"/>
                                <w:sz w:val="20"/>
                                <w:szCs w:val="20"/>
                              </w:rPr>
                              <w:t>Ot</w:t>
                            </w:r>
                            <w:r>
                              <w:rPr>
                                <w:rFonts w:ascii="Times New Roman" w:hAnsi="Times New Roman"/>
                                <w:color w:val="231F20"/>
                                <w:spacing w:val="-1"/>
                                <w:sz w:val="20"/>
                                <w:szCs w:val="20"/>
                              </w:rPr>
                              <w:t>h</w:t>
                            </w:r>
                            <w:r>
                              <w:rPr>
                                <w:rFonts w:ascii="Times New Roman" w:hAnsi="Times New Roman"/>
                                <w:color w:val="231F20"/>
                                <w:sz w:val="20"/>
                                <w:szCs w:val="20"/>
                              </w:rPr>
                              <w:t>er</w:t>
                            </w:r>
                          </w:p>
                        </w:tc>
                        <w:tc>
                          <w:tcPr>
                            <w:tcW w:w="550" w:type="dxa"/>
                            <w:shd w:val="clear" w:color="auto" w:fill="auto"/>
                          </w:tcPr>
                          <w:p w:rsidR="00FB4649" w:rsidRDefault="00FB4649">
                            <w:pPr>
                              <w:snapToGrid w:val="0"/>
                            </w:pPr>
                          </w:p>
                        </w:tc>
                      </w:tr>
                    </w:tbl>
                    <w:p w:rsidR="00FB4649" w:rsidRDefault="00FB4649" w:rsidP="00FB4649"/>
                  </w:txbxContent>
                </v:textbox>
                <w10:wrap anchorx="page"/>
              </v:shape>
            </w:pict>
          </mc:Fallback>
        </mc:AlternateContent>
      </w:r>
      <w:r w:rsidR="00FB4649" w:rsidRPr="00FB4649">
        <w:rPr>
          <w:rFonts w:ascii="Times New Roman" w:hAnsi="Times New Roman"/>
          <w:b/>
          <w:bCs/>
          <w:color w:val="231F20"/>
          <w:sz w:val="20"/>
          <w:szCs w:val="20"/>
        </w:rPr>
        <w:t>5. N</w:t>
      </w:r>
      <w:r w:rsidR="00FB4649" w:rsidRPr="00FB4649">
        <w:rPr>
          <w:rFonts w:ascii="Times New Roman" w:hAnsi="Times New Roman"/>
          <w:b/>
          <w:bCs/>
          <w:color w:val="231F20"/>
          <w:spacing w:val="4"/>
          <w:sz w:val="20"/>
          <w:szCs w:val="20"/>
        </w:rPr>
        <w:t>a</w:t>
      </w:r>
      <w:r w:rsidR="00FB4649" w:rsidRPr="00FB4649">
        <w:rPr>
          <w:rFonts w:ascii="Times New Roman" w:hAnsi="Times New Roman"/>
          <w:b/>
          <w:bCs/>
          <w:color w:val="231F20"/>
          <w:spacing w:val="-5"/>
          <w:sz w:val="20"/>
          <w:szCs w:val="20"/>
        </w:rPr>
        <w:t>m</w:t>
      </w:r>
      <w:r w:rsidR="00FB4649" w:rsidRPr="00FB4649">
        <w:rPr>
          <w:rFonts w:ascii="Times New Roman" w:hAnsi="Times New Roman"/>
          <w:b/>
          <w:bCs/>
          <w:color w:val="231F20"/>
          <w:sz w:val="20"/>
          <w:szCs w:val="20"/>
        </w:rPr>
        <w:t>e</w:t>
      </w:r>
      <w:r w:rsidR="00FB4649" w:rsidRPr="00FB4649">
        <w:rPr>
          <w:rFonts w:ascii="Times New Roman" w:hAnsi="Times New Roman"/>
          <w:b/>
          <w:bCs/>
          <w:color w:val="231F20"/>
          <w:spacing w:val="-5"/>
          <w:sz w:val="20"/>
          <w:szCs w:val="20"/>
        </w:rPr>
        <w:t xml:space="preserve"> </w:t>
      </w:r>
      <w:r w:rsidR="00FB4649" w:rsidRPr="00FB4649">
        <w:rPr>
          <w:rFonts w:ascii="Times New Roman" w:hAnsi="Times New Roman"/>
          <w:b/>
          <w:bCs/>
          <w:color w:val="231F20"/>
          <w:sz w:val="20"/>
          <w:szCs w:val="20"/>
        </w:rPr>
        <w:t>of</w:t>
      </w:r>
      <w:r w:rsidR="00FB4649" w:rsidRPr="00FB4649">
        <w:rPr>
          <w:rFonts w:ascii="Times New Roman" w:hAnsi="Times New Roman"/>
          <w:b/>
          <w:bCs/>
          <w:color w:val="231F20"/>
          <w:spacing w:val="-1"/>
          <w:sz w:val="20"/>
          <w:szCs w:val="20"/>
        </w:rPr>
        <w:t xml:space="preserve"> </w:t>
      </w:r>
      <w:r w:rsidR="00FB4649" w:rsidRPr="00FB4649">
        <w:rPr>
          <w:rFonts w:ascii="Times New Roman" w:hAnsi="Times New Roman"/>
          <w:b/>
          <w:bCs/>
          <w:color w:val="231F20"/>
          <w:sz w:val="20"/>
          <w:szCs w:val="20"/>
        </w:rPr>
        <w:t>person(s)</w:t>
      </w:r>
      <w:r w:rsidR="00FB4649" w:rsidRPr="00FB4649">
        <w:rPr>
          <w:rFonts w:ascii="Times New Roman" w:hAnsi="Times New Roman"/>
          <w:b/>
          <w:bCs/>
          <w:color w:val="231F20"/>
          <w:spacing w:val="-8"/>
          <w:sz w:val="20"/>
          <w:szCs w:val="20"/>
        </w:rPr>
        <w:t xml:space="preserve"> </w:t>
      </w:r>
      <w:r w:rsidR="00FB4649" w:rsidRPr="00FB4649">
        <w:rPr>
          <w:rFonts w:ascii="Times New Roman" w:hAnsi="Times New Roman"/>
          <w:b/>
          <w:bCs/>
          <w:color w:val="231F20"/>
          <w:spacing w:val="2"/>
          <w:sz w:val="20"/>
          <w:szCs w:val="20"/>
        </w:rPr>
        <w:t>w</w:t>
      </w:r>
      <w:r w:rsidR="00FB4649" w:rsidRPr="00FB4649">
        <w:rPr>
          <w:rFonts w:ascii="Times New Roman" w:hAnsi="Times New Roman"/>
          <w:b/>
          <w:bCs/>
          <w:color w:val="231F20"/>
          <w:sz w:val="20"/>
          <w:szCs w:val="20"/>
        </w:rPr>
        <w:t>ho</w:t>
      </w:r>
      <w:r w:rsidR="00FB4649" w:rsidRPr="00FB4649">
        <w:rPr>
          <w:rFonts w:ascii="Times New Roman" w:hAnsi="Times New Roman"/>
          <w:b/>
          <w:bCs/>
          <w:color w:val="231F20"/>
          <w:spacing w:val="-3"/>
          <w:sz w:val="20"/>
          <w:szCs w:val="20"/>
        </w:rPr>
        <w:t xml:space="preserve"> </w:t>
      </w:r>
      <w:r w:rsidR="00FB4649" w:rsidRPr="00FB4649">
        <w:rPr>
          <w:rFonts w:ascii="Times New Roman" w:hAnsi="Times New Roman"/>
          <w:b/>
          <w:bCs/>
          <w:color w:val="231F20"/>
          <w:sz w:val="20"/>
          <w:szCs w:val="20"/>
        </w:rPr>
        <w:t>r</w:t>
      </w:r>
      <w:r w:rsidR="00FB4649" w:rsidRPr="00FB4649">
        <w:rPr>
          <w:rFonts w:ascii="Times New Roman" w:hAnsi="Times New Roman"/>
          <w:b/>
          <w:bCs/>
          <w:color w:val="231F20"/>
          <w:spacing w:val="-1"/>
          <w:sz w:val="20"/>
          <w:szCs w:val="20"/>
        </w:rPr>
        <w:t>e</w:t>
      </w:r>
      <w:r w:rsidR="00FB4649" w:rsidRPr="00FB4649">
        <w:rPr>
          <w:rFonts w:ascii="Times New Roman" w:hAnsi="Times New Roman"/>
          <w:b/>
          <w:bCs/>
          <w:color w:val="231F20"/>
          <w:sz w:val="20"/>
          <w:szCs w:val="20"/>
        </w:rPr>
        <w:t>ported</w:t>
      </w:r>
      <w:r w:rsidR="00FB4649" w:rsidRPr="00FB4649">
        <w:rPr>
          <w:rFonts w:ascii="Times New Roman" w:hAnsi="Times New Roman"/>
          <w:b/>
          <w:bCs/>
          <w:color w:val="231F20"/>
          <w:spacing w:val="-3"/>
          <w:sz w:val="20"/>
          <w:szCs w:val="20"/>
        </w:rPr>
        <w:t xml:space="preserve"> </w:t>
      </w:r>
      <w:r w:rsidR="00FB4649" w:rsidRPr="00FB4649">
        <w:rPr>
          <w:rFonts w:ascii="Times New Roman" w:hAnsi="Times New Roman"/>
          <w:color w:val="231F20"/>
          <w:sz w:val="20"/>
          <w:szCs w:val="20"/>
        </w:rPr>
        <w:t>t</w:t>
      </w:r>
      <w:r w:rsidR="00FB4649" w:rsidRPr="00FB4649">
        <w:rPr>
          <w:rFonts w:ascii="Times New Roman" w:hAnsi="Times New Roman"/>
          <w:color w:val="231F20"/>
          <w:spacing w:val="-1"/>
          <w:sz w:val="20"/>
          <w:szCs w:val="20"/>
        </w:rPr>
        <w:t>h</w:t>
      </w:r>
      <w:r w:rsidR="00FB4649" w:rsidRPr="00FB4649">
        <w:rPr>
          <w:rFonts w:ascii="Times New Roman" w:hAnsi="Times New Roman"/>
          <w:color w:val="231F20"/>
          <w:sz w:val="20"/>
          <w:szCs w:val="20"/>
        </w:rPr>
        <w:t>e</w:t>
      </w:r>
      <w:r w:rsidR="00FB4649" w:rsidRPr="00FB4649">
        <w:rPr>
          <w:rFonts w:ascii="Times New Roman" w:hAnsi="Times New Roman"/>
          <w:color w:val="231F20"/>
          <w:spacing w:val="-1"/>
          <w:sz w:val="20"/>
          <w:szCs w:val="20"/>
        </w:rPr>
        <w:t xml:space="preserve"> </w:t>
      </w:r>
      <w:r w:rsidR="00FB4649" w:rsidRPr="00FB4649">
        <w:rPr>
          <w:rFonts w:ascii="Times New Roman" w:hAnsi="Times New Roman"/>
          <w:color w:val="231F20"/>
          <w:sz w:val="20"/>
          <w:szCs w:val="20"/>
        </w:rPr>
        <w:t>b</w:t>
      </w:r>
      <w:r w:rsidR="00FB4649" w:rsidRPr="00FB4649">
        <w:rPr>
          <w:rFonts w:ascii="Times New Roman" w:hAnsi="Times New Roman"/>
          <w:color w:val="231F20"/>
          <w:spacing w:val="-1"/>
          <w:sz w:val="20"/>
          <w:szCs w:val="20"/>
        </w:rPr>
        <w:t>u</w:t>
      </w:r>
      <w:r w:rsidR="00FB4649" w:rsidRPr="00FB4649">
        <w:rPr>
          <w:rFonts w:ascii="Times New Roman" w:hAnsi="Times New Roman"/>
          <w:color w:val="231F20"/>
          <w:sz w:val="20"/>
          <w:szCs w:val="20"/>
        </w:rPr>
        <w:t>l</w:t>
      </w:r>
      <w:r w:rsidR="00FB4649" w:rsidRPr="00FB4649">
        <w:rPr>
          <w:rFonts w:ascii="Times New Roman" w:hAnsi="Times New Roman"/>
          <w:color w:val="231F20"/>
          <w:spacing w:val="2"/>
          <w:sz w:val="20"/>
          <w:szCs w:val="20"/>
        </w:rPr>
        <w:t>l</w:t>
      </w:r>
      <w:r w:rsidR="00FB4649" w:rsidRPr="00FB4649">
        <w:rPr>
          <w:rFonts w:ascii="Times New Roman" w:hAnsi="Times New Roman"/>
          <w:color w:val="231F20"/>
          <w:spacing w:val="-1"/>
          <w:sz w:val="20"/>
          <w:szCs w:val="20"/>
        </w:rPr>
        <w:t>y</w:t>
      </w:r>
      <w:r w:rsidR="00FB4649" w:rsidRPr="00FB4649">
        <w:rPr>
          <w:rFonts w:ascii="Times New Roman" w:hAnsi="Times New Roman"/>
          <w:color w:val="231F20"/>
          <w:spacing w:val="2"/>
          <w:sz w:val="20"/>
          <w:szCs w:val="20"/>
        </w:rPr>
        <w:t>i</w:t>
      </w:r>
      <w:r w:rsidR="00FB4649" w:rsidRPr="00FB4649">
        <w:rPr>
          <w:rFonts w:ascii="Times New Roman" w:hAnsi="Times New Roman"/>
          <w:color w:val="231F20"/>
          <w:spacing w:val="-1"/>
          <w:sz w:val="20"/>
          <w:szCs w:val="20"/>
        </w:rPr>
        <w:t>n</w:t>
      </w:r>
      <w:r w:rsidR="00FB4649" w:rsidRPr="00FB4649">
        <w:rPr>
          <w:rFonts w:ascii="Times New Roman" w:hAnsi="Times New Roman"/>
          <w:color w:val="231F20"/>
          <w:sz w:val="20"/>
          <w:szCs w:val="20"/>
        </w:rPr>
        <w:t>g</w:t>
      </w:r>
      <w:r w:rsidR="00FB4649" w:rsidRPr="00FB4649">
        <w:rPr>
          <w:rFonts w:ascii="Times New Roman" w:hAnsi="Times New Roman"/>
          <w:color w:val="231F20"/>
          <w:spacing w:val="-8"/>
          <w:sz w:val="20"/>
          <w:szCs w:val="20"/>
        </w:rPr>
        <w:t xml:space="preserve"> </w:t>
      </w:r>
      <w:r w:rsidR="00FB4649" w:rsidRPr="00FB4649">
        <w:rPr>
          <w:rFonts w:ascii="Times New Roman" w:hAnsi="Times New Roman"/>
          <w:color w:val="231F20"/>
          <w:sz w:val="20"/>
          <w:szCs w:val="20"/>
        </w:rPr>
        <w:t>c</w:t>
      </w:r>
      <w:r w:rsidR="00FB4649" w:rsidRPr="00FB4649">
        <w:rPr>
          <w:rFonts w:ascii="Times New Roman" w:hAnsi="Times New Roman"/>
          <w:color w:val="231F20"/>
          <w:spacing w:val="4"/>
          <w:sz w:val="20"/>
          <w:szCs w:val="20"/>
        </w:rPr>
        <w:t>o</w:t>
      </w:r>
      <w:r w:rsidR="00FB4649" w:rsidRPr="00FB4649">
        <w:rPr>
          <w:rFonts w:ascii="Times New Roman" w:hAnsi="Times New Roman"/>
          <w:color w:val="231F20"/>
          <w:spacing w:val="-1"/>
          <w:sz w:val="20"/>
          <w:szCs w:val="20"/>
        </w:rPr>
        <w:t>n</w:t>
      </w:r>
      <w:r w:rsidR="00FB4649" w:rsidRPr="00FB4649">
        <w:rPr>
          <w:rFonts w:ascii="Times New Roman" w:hAnsi="Times New Roman"/>
          <w:color w:val="231F20"/>
          <w:sz w:val="20"/>
          <w:szCs w:val="20"/>
        </w:rPr>
        <w:t>cern</w:t>
      </w: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before="1" w:line="280" w:lineRule="exact"/>
        <w:rPr>
          <w:sz w:val="28"/>
          <w:szCs w:val="28"/>
        </w:rPr>
      </w:pPr>
    </w:p>
    <w:p w:rsidR="00FB4649" w:rsidRPr="00FB4649" w:rsidRDefault="00FB4649" w:rsidP="00FB4649">
      <w:pPr>
        <w:spacing w:before="33" w:line="226" w:lineRule="exact"/>
        <w:ind w:left="120" w:right="-20"/>
        <w:rPr>
          <w:sz w:val="1"/>
          <w:szCs w:val="1"/>
        </w:rPr>
      </w:pPr>
      <w:r w:rsidRPr="00FB4649">
        <w:rPr>
          <w:rFonts w:ascii="Times New Roman" w:hAnsi="Times New Roman"/>
          <w:b/>
          <w:bCs/>
          <w:color w:val="231F20"/>
          <w:spacing w:val="1"/>
          <w:sz w:val="20"/>
          <w:szCs w:val="20"/>
        </w:rPr>
        <w:t>6</w:t>
      </w:r>
      <w:r w:rsidRPr="00FB4649">
        <w:rPr>
          <w:rFonts w:ascii="Times New Roman" w:hAnsi="Times New Roman"/>
          <w:b/>
          <w:bCs/>
          <w:color w:val="231F20"/>
          <w:sz w:val="20"/>
          <w:szCs w:val="20"/>
        </w:rPr>
        <w:t xml:space="preserve">. </w:t>
      </w:r>
      <w:r w:rsidRPr="00FB4649">
        <w:rPr>
          <w:rFonts w:ascii="Times New Roman" w:hAnsi="Times New Roman"/>
          <w:b/>
          <w:bCs/>
          <w:color w:val="231F20"/>
          <w:spacing w:val="-1"/>
          <w:sz w:val="20"/>
          <w:szCs w:val="20"/>
        </w:rPr>
        <w:t>T</w:t>
      </w:r>
      <w:r w:rsidRPr="00FB4649">
        <w:rPr>
          <w:rFonts w:ascii="Times New Roman" w:hAnsi="Times New Roman"/>
          <w:b/>
          <w:bCs/>
          <w:color w:val="231F20"/>
          <w:spacing w:val="1"/>
          <w:sz w:val="20"/>
          <w:szCs w:val="20"/>
        </w:rPr>
        <w:t>y</w:t>
      </w:r>
      <w:r w:rsidRPr="00FB4649">
        <w:rPr>
          <w:rFonts w:ascii="Times New Roman" w:hAnsi="Times New Roman"/>
          <w:b/>
          <w:bCs/>
          <w:color w:val="231F20"/>
          <w:sz w:val="20"/>
          <w:szCs w:val="20"/>
        </w:rPr>
        <w:t>pe</w:t>
      </w:r>
      <w:r w:rsidRPr="00FB4649">
        <w:rPr>
          <w:rFonts w:ascii="Times New Roman" w:hAnsi="Times New Roman"/>
          <w:b/>
          <w:bCs/>
          <w:color w:val="231F20"/>
          <w:spacing w:val="-3"/>
          <w:sz w:val="20"/>
          <w:szCs w:val="20"/>
        </w:rPr>
        <w:t xml:space="preserve"> </w:t>
      </w:r>
      <w:r w:rsidRPr="00FB4649">
        <w:rPr>
          <w:rFonts w:ascii="Times New Roman" w:hAnsi="Times New Roman"/>
          <w:color w:val="231F20"/>
          <w:sz w:val="20"/>
          <w:szCs w:val="20"/>
        </w:rPr>
        <w:t>of</w:t>
      </w:r>
      <w:r w:rsidRPr="00FB4649">
        <w:rPr>
          <w:rFonts w:ascii="Times New Roman" w:hAnsi="Times New Roman"/>
          <w:color w:val="231F20"/>
          <w:spacing w:val="-3"/>
          <w:sz w:val="20"/>
          <w:szCs w:val="20"/>
        </w:rPr>
        <w:t xml:space="preserve"> </w:t>
      </w:r>
      <w:r w:rsidRPr="00FB4649">
        <w:rPr>
          <w:rFonts w:ascii="Times New Roman" w:hAnsi="Times New Roman"/>
          <w:color w:val="231F20"/>
          <w:spacing w:val="1"/>
          <w:sz w:val="20"/>
          <w:szCs w:val="20"/>
        </w:rPr>
        <w:t>B</w:t>
      </w:r>
      <w:r w:rsidRPr="00FB4649">
        <w:rPr>
          <w:rFonts w:ascii="Times New Roman" w:hAnsi="Times New Roman"/>
          <w:color w:val="231F20"/>
          <w:spacing w:val="-1"/>
          <w:sz w:val="20"/>
          <w:szCs w:val="20"/>
        </w:rPr>
        <w:t>u</w:t>
      </w:r>
      <w:r w:rsidRPr="00FB4649">
        <w:rPr>
          <w:rFonts w:ascii="Times New Roman" w:hAnsi="Times New Roman"/>
          <w:color w:val="231F20"/>
          <w:sz w:val="20"/>
          <w:szCs w:val="20"/>
        </w:rPr>
        <w:t>l</w:t>
      </w:r>
      <w:r w:rsidRPr="00FB4649">
        <w:rPr>
          <w:rFonts w:ascii="Times New Roman" w:hAnsi="Times New Roman"/>
          <w:color w:val="231F20"/>
          <w:spacing w:val="2"/>
          <w:sz w:val="20"/>
          <w:szCs w:val="20"/>
        </w:rPr>
        <w:t>l</w:t>
      </w:r>
      <w:r w:rsidRPr="00FB4649">
        <w:rPr>
          <w:rFonts w:ascii="Times New Roman" w:hAnsi="Times New Roman"/>
          <w:color w:val="231F20"/>
          <w:spacing w:val="-4"/>
          <w:sz w:val="20"/>
          <w:szCs w:val="20"/>
        </w:rPr>
        <w:t>y</w:t>
      </w:r>
      <w:r w:rsidRPr="00FB4649">
        <w:rPr>
          <w:rFonts w:ascii="Times New Roman" w:hAnsi="Times New Roman"/>
          <w:color w:val="231F20"/>
          <w:spacing w:val="2"/>
          <w:sz w:val="20"/>
          <w:szCs w:val="20"/>
        </w:rPr>
        <w:t>i</w:t>
      </w:r>
      <w:r w:rsidRPr="00FB4649">
        <w:rPr>
          <w:rFonts w:ascii="Times New Roman" w:hAnsi="Times New Roman"/>
          <w:color w:val="231F20"/>
          <w:sz w:val="20"/>
          <w:szCs w:val="20"/>
        </w:rPr>
        <w:t>ng</w:t>
      </w:r>
      <w:r w:rsidRPr="00FB4649">
        <w:rPr>
          <w:rFonts w:ascii="Times New Roman" w:hAnsi="Times New Roman"/>
          <w:color w:val="231F20"/>
          <w:spacing w:val="-8"/>
          <w:sz w:val="20"/>
          <w:szCs w:val="20"/>
        </w:rPr>
        <w:t xml:space="preserve"> </w:t>
      </w:r>
      <w:r w:rsidRPr="00FB4649">
        <w:rPr>
          <w:rFonts w:ascii="Times New Roman" w:hAnsi="Times New Roman"/>
          <w:color w:val="231F20"/>
          <w:spacing w:val="1"/>
          <w:sz w:val="20"/>
          <w:szCs w:val="20"/>
        </w:rPr>
        <w:t>B</w:t>
      </w:r>
      <w:r w:rsidRPr="00FB4649">
        <w:rPr>
          <w:rFonts w:ascii="Times New Roman" w:hAnsi="Times New Roman"/>
          <w:color w:val="231F20"/>
          <w:sz w:val="20"/>
          <w:szCs w:val="20"/>
        </w:rPr>
        <w:t>eh</w:t>
      </w:r>
      <w:r w:rsidRPr="00FB4649">
        <w:rPr>
          <w:rFonts w:ascii="Times New Roman" w:hAnsi="Times New Roman"/>
          <w:color w:val="231F20"/>
          <w:spacing w:val="3"/>
          <w:sz w:val="20"/>
          <w:szCs w:val="20"/>
        </w:rPr>
        <w:t>a</w:t>
      </w:r>
      <w:r w:rsidRPr="00FB4649">
        <w:rPr>
          <w:rFonts w:ascii="Times New Roman" w:hAnsi="Times New Roman"/>
          <w:color w:val="231F20"/>
          <w:spacing w:val="-1"/>
          <w:sz w:val="20"/>
          <w:szCs w:val="20"/>
        </w:rPr>
        <w:t>v</w:t>
      </w:r>
      <w:r w:rsidRPr="00FB4649">
        <w:rPr>
          <w:rFonts w:ascii="Times New Roman" w:hAnsi="Times New Roman"/>
          <w:color w:val="231F20"/>
          <w:sz w:val="20"/>
          <w:szCs w:val="20"/>
        </w:rPr>
        <w:t>iour</w:t>
      </w:r>
      <w:r w:rsidRPr="00FB4649">
        <w:rPr>
          <w:rFonts w:ascii="Times New Roman" w:hAnsi="Times New Roman"/>
          <w:color w:val="231F20"/>
          <w:spacing w:val="-7"/>
          <w:sz w:val="20"/>
          <w:szCs w:val="20"/>
        </w:rPr>
        <w:t xml:space="preserve"> </w:t>
      </w:r>
      <w:r w:rsidRPr="00FB4649">
        <w:rPr>
          <w:rFonts w:ascii="Times New Roman" w:hAnsi="Times New Roman"/>
          <w:color w:val="231F20"/>
          <w:sz w:val="20"/>
          <w:szCs w:val="20"/>
        </w:rPr>
        <w:t>(tick</w:t>
      </w:r>
      <w:r w:rsidRPr="00FB4649">
        <w:rPr>
          <w:rFonts w:ascii="Times New Roman" w:hAnsi="Times New Roman"/>
          <w:color w:val="231F20"/>
          <w:spacing w:val="-5"/>
          <w:sz w:val="20"/>
          <w:szCs w:val="20"/>
        </w:rPr>
        <w:t xml:space="preserve"> </w:t>
      </w:r>
      <w:r w:rsidRPr="00FB4649">
        <w:rPr>
          <w:rFonts w:ascii="Times New Roman" w:hAnsi="Times New Roman"/>
          <w:color w:val="231F20"/>
          <w:sz w:val="20"/>
          <w:szCs w:val="20"/>
        </w:rPr>
        <w:t>releva</w:t>
      </w:r>
      <w:r w:rsidRPr="00FB4649">
        <w:rPr>
          <w:rFonts w:ascii="Times New Roman" w:hAnsi="Times New Roman"/>
          <w:color w:val="231F20"/>
          <w:spacing w:val="2"/>
          <w:sz w:val="20"/>
          <w:szCs w:val="20"/>
        </w:rPr>
        <w:t>n</w:t>
      </w:r>
      <w:r w:rsidRPr="00FB4649">
        <w:rPr>
          <w:rFonts w:ascii="Times New Roman" w:hAnsi="Times New Roman"/>
          <w:color w:val="231F20"/>
          <w:sz w:val="20"/>
          <w:szCs w:val="20"/>
        </w:rPr>
        <w:t>t</w:t>
      </w:r>
      <w:r w:rsidRPr="00FB4649">
        <w:rPr>
          <w:rFonts w:ascii="Times New Roman" w:hAnsi="Times New Roman"/>
          <w:color w:val="231F20"/>
          <w:spacing w:val="-1"/>
          <w:sz w:val="20"/>
          <w:szCs w:val="20"/>
        </w:rPr>
        <w:t xml:space="preserve"> </w:t>
      </w:r>
      <w:r w:rsidRPr="00FB4649">
        <w:rPr>
          <w:rFonts w:ascii="Times New Roman" w:hAnsi="Times New Roman"/>
          <w:color w:val="231F20"/>
          <w:spacing w:val="1"/>
          <w:sz w:val="20"/>
          <w:szCs w:val="20"/>
        </w:rPr>
        <w:t>bo</w:t>
      </w:r>
      <w:r w:rsidRPr="00FB4649">
        <w:rPr>
          <w:rFonts w:ascii="Times New Roman" w:hAnsi="Times New Roman"/>
          <w:color w:val="231F20"/>
          <w:spacing w:val="-1"/>
          <w:sz w:val="20"/>
          <w:szCs w:val="20"/>
        </w:rPr>
        <w:t>x</w:t>
      </w:r>
      <w:r w:rsidRPr="00FB4649">
        <w:rPr>
          <w:rFonts w:ascii="Times New Roman" w:hAnsi="Times New Roman"/>
          <w:color w:val="231F20"/>
          <w:sz w:val="20"/>
          <w:szCs w:val="20"/>
        </w:rPr>
        <w:t>(es))</w:t>
      </w:r>
      <w:r w:rsidRPr="00FB4649">
        <w:rPr>
          <w:rFonts w:ascii="Times New Roman" w:hAnsi="Times New Roman"/>
          <w:color w:val="231F20"/>
          <w:spacing w:val="-3"/>
          <w:sz w:val="20"/>
          <w:szCs w:val="20"/>
        </w:rPr>
        <w:t xml:space="preserve"> </w:t>
      </w:r>
      <w:r w:rsidRPr="00FB4649">
        <w:rPr>
          <w:rFonts w:ascii="Times New Roman" w:hAnsi="Times New Roman"/>
          <w:color w:val="231F20"/>
          <w:sz w:val="20"/>
          <w:szCs w:val="20"/>
        </w:rPr>
        <w:t>*</w:t>
      </w:r>
    </w:p>
    <w:p w:rsidR="00FB4649" w:rsidRPr="00FB4649" w:rsidRDefault="00FB4649" w:rsidP="00FB4649">
      <w:pPr>
        <w:spacing w:line="10" w:lineRule="exact"/>
        <w:rPr>
          <w:sz w:val="1"/>
          <w:szCs w:val="1"/>
        </w:rPr>
      </w:pPr>
    </w:p>
    <w:tbl>
      <w:tblPr>
        <w:tblW w:w="0" w:type="auto"/>
        <w:tblInd w:w="108" w:type="dxa"/>
        <w:tblLayout w:type="fixed"/>
        <w:tblCellMar>
          <w:left w:w="0" w:type="dxa"/>
          <w:right w:w="0" w:type="dxa"/>
        </w:tblCellMar>
        <w:tblLook w:val="0000" w:firstRow="0" w:lastRow="0" w:firstColumn="0" w:lastColumn="0" w:noHBand="0" w:noVBand="0"/>
      </w:tblPr>
      <w:tblGrid>
        <w:gridCol w:w="3301"/>
        <w:gridCol w:w="353"/>
        <w:gridCol w:w="4259"/>
        <w:gridCol w:w="497"/>
      </w:tblGrid>
      <w:tr w:rsidR="00FB4649" w:rsidRPr="00FB4649" w:rsidTr="00BE7280">
        <w:trPr>
          <w:trHeight w:hRule="exact" w:val="271"/>
        </w:trPr>
        <w:tc>
          <w:tcPr>
            <w:tcW w:w="3301"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2" w:lineRule="exact"/>
              <w:ind w:left="102" w:right="-20"/>
            </w:pPr>
            <w:r w:rsidRPr="00FB4649">
              <w:rPr>
                <w:rFonts w:ascii="Times New Roman" w:hAnsi="Times New Roman"/>
                <w:color w:val="231F20"/>
                <w:spacing w:val="2"/>
                <w:sz w:val="20"/>
                <w:szCs w:val="20"/>
              </w:rPr>
              <w:t>P</w:t>
            </w:r>
            <w:r w:rsidRPr="00FB4649">
              <w:rPr>
                <w:rFonts w:ascii="Times New Roman" w:hAnsi="Times New Roman"/>
                <w:color w:val="231F20"/>
                <w:spacing w:val="1"/>
                <w:sz w:val="20"/>
                <w:szCs w:val="20"/>
              </w:rPr>
              <w:t>h</w:t>
            </w:r>
            <w:r w:rsidRPr="00FB4649">
              <w:rPr>
                <w:rFonts w:ascii="Times New Roman" w:hAnsi="Times New Roman"/>
                <w:color w:val="231F20"/>
                <w:spacing w:val="-4"/>
                <w:sz w:val="20"/>
                <w:szCs w:val="20"/>
              </w:rPr>
              <w:t>y</w:t>
            </w:r>
            <w:r w:rsidRPr="00FB4649">
              <w:rPr>
                <w:rFonts w:ascii="Times New Roman" w:hAnsi="Times New Roman"/>
                <w:color w:val="231F20"/>
                <w:spacing w:val="-1"/>
                <w:sz w:val="20"/>
                <w:szCs w:val="20"/>
              </w:rPr>
              <w:t>s</w:t>
            </w:r>
            <w:r w:rsidRPr="00FB4649">
              <w:rPr>
                <w:rFonts w:ascii="Times New Roman" w:hAnsi="Times New Roman"/>
                <w:color w:val="231F20"/>
                <w:sz w:val="20"/>
                <w:szCs w:val="20"/>
              </w:rPr>
              <w:t>ical</w:t>
            </w:r>
            <w:r w:rsidRPr="00FB4649">
              <w:rPr>
                <w:rFonts w:ascii="Times New Roman" w:hAnsi="Times New Roman"/>
                <w:color w:val="231F20"/>
                <w:spacing w:val="-3"/>
                <w:sz w:val="20"/>
                <w:szCs w:val="20"/>
              </w:rPr>
              <w:t xml:space="preserve"> </w:t>
            </w:r>
            <w:r w:rsidRPr="00FB4649">
              <w:rPr>
                <w:rFonts w:ascii="Times New Roman" w:hAnsi="Times New Roman"/>
                <w:color w:val="231F20"/>
                <w:sz w:val="20"/>
                <w:szCs w:val="20"/>
              </w:rPr>
              <w:t>A</w:t>
            </w:r>
            <w:r w:rsidRPr="00FB4649">
              <w:rPr>
                <w:rFonts w:ascii="Times New Roman" w:hAnsi="Times New Roman"/>
                <w:color w:val="231F20"/>
                <w:spacing w:val="1"/>
                <w:sz w:val="20"/>
                <w:szCs w:val="20"/>
              </w:rPr>
              <w:t>g</w:t>
            </w:r>
            <w:r w:rsidRPr="00FB4649">
              <w:rPr>
                <w:rFonts w:ascii="Times New Roman" w:hAnsi="Times New Roman"/>
                <w:color w:val="231F20"/>
                <w:spacing w:val="-1"/>
                <w:sz w:val="20"/>
                <w:szCs w:val="20"/>
              </w:rPr>
              <w:t>g</w:t>
            </w:r>
            <w:r w:rsidRPr="00FB4649">
              <w:rPr>
                <w:rFonts w:ascii="Times New Roman" w:hAnsi="Times New Roman"/>
                <w:color w:val="231F20"/>
                <w:spacing w:val="1"/>
                <w:sz w:val="20"/>
                <w:szCs w:val="20"/>
              </w:rPr>
              <w:t>r</w:t>
            </w:r>
            <w:r w:rsidRPr="00FB4649">
              <w:rPr>
                <w:rFonts w:ascii="Times New Roman" w:hAnsi="Times New Roman"/>
                <w:color w:val="231F20"/>
                <w:sz w:val="20"/>
                <w:szCs w:val="20"/>
              </w:rPr>
              <w:t>es</w:t>
            </w:r>
            <w:r w:rsidRPr="00FB4649">
              <w:rPr>
                <w:rFonts w:ascii="Times New Roman" w:hAnsi="Times New Roman"/>
                <w:color w:val="231F20"/>
                <w:spacing w:val="1"/>
                <w:sz w:val="20"/>
                <w:szCs w:val="20"/>
              </w:rPr>
              <w:t>s</w:t>
            </w:r>
            <w:r w:rsidRPr="00FB4649">
              <w:rPr>
                <w:rFonts w:ascii="Times New Roman" w:hAnsi="Times New Roman"/>
                <w:color w:val="231F20"/>
                <w:sz w:val="20"/>
                <w:szCs w:val="20"/>
              </w:rPr>
              <w:t>ion</w:t>
            </w:r>
          </w:p>
        </w:tc>
        <w:tc>
          <w:tcPr>
            <w:tcW w:w="353"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napToGrid w:val="0"/>
            </w:pPr>
          </w:p>
        </w:tc>
        <w:tc>
          <w:tcPr>
            <w:tcW w:w="4259"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2" w:lineRule="exact"/>
              <w:ind w:left="102" w:right="-20"/>
            </w:pPr>
            <w:r w:rsidRPr="00FB4649">
              <w:rPr>
                <w:rFonts w:ascii="Times New Roman" w:hAnsi="Times New Roman"/>
                <w:color w:val="231F20"/>
                <w:spacing w:val="1"/>
                <w:sz w:val="20"/>
                <w:szCs w:val="20"/>
              </w:rPr>
              <w:t>C</w:t>
            </w:r>
            <w:r w:rsidRPr="00FB4649">
              <w:rPr>
                <w:rFonts w:ascii="Times New Roman" w:hAnsi="Times New Roman"/>
                <w:color w:val="231F20"/>
                <w:spacing w:val="-4"/>
                <w:sz w:val="20"/>
                <w:szCs w:val="20"/>
              </w:rPr>
              <w:t>y</w:t>
            </w:r>
            <w:r w:rsidRPr="00FB4649">
              <w:rPr>
                <w:rFonts w:ascii="Times New Roman" w:hAnsi="Times New Roman"/>
                <w:color w:val="231F20"/>
                <w:spacing w:val="1"/>
                <w:sz w:val="20"/>
                <w:szCs w:val="20"/>
              </w:rPr>
              <w:t>b</w:t>
            </w:r>
            <w:r w:rsidRPr="00FB4649">
              <w:rPr>
                <w:rFonts w:ascii="Times New Roman" w:hAnsi="Times New Roman"/>
                <w:color w:val="231F20"/>
                <w:sz w:val="20"/>
                <w:szCs w:val="20"/>
              </w:rPr>
              <w:t>e</w:t>
            </w:r>
            <w:r w:rsidRPr="00FB4649">
              <w:rPr>
                <w:rFonts w:ascii="Times New Roman" w:hAnsi="Times New Roman"/>
                <w:color w:val="231F20"/>
                <w:spacing w:val="2"/>
                <w:sz w:val="20"/>
                <w:szCs w:val="20"/>
              </w:rPr>
              <w:t>r</w:t>
            </w:r>
            <w:r w:rsidRPr="00FB4649">
              <w:rPr>
                <w:rFonts w:ascii="Times New Roman" w:hAnsi="Times New Roman"/>
                <w:color w:val="231F20"/>
                <w:spacing w:val="-2"/>
                <w:sz w:val="20"/>
                <w:szCs w:val="20"/>
              </w:rPr>
              <w:t>-</w:t>
            </w:r>
            <w:r w:rsidRPr="00FB4649">
              <w:rPr>
                <w:rFonts w:ascii="Times New Roman" w:hAnsi="Times New Roman"/>
                <w:color w:val="231F20"/>
                <w:spacing w:val="4"/>
                <w:sz w:val="20"/>
                <w:szCs w:val="20"/>
              </w:rPr>
              <w:t>b</w:t>
            </w:r>
            <w:r w:rsidRPr="00FB4649">
              <w:rPr>
                <w:rFonts w:ascii="Times New Roman" w:hAnsi="Times New Roman"/>
                <w:color w:val="231F20"/>
                <w:spacing w:val="-1"/>
                <w:sz w:val="20"/>
                <w:szCs w:val="20"/>
              </w:rPr>
              <w:t>u</w:t>
            </w:r>
            <w:r w:rsidRPr="00FB4649">
              <w:rPr>
                <w:rFonts w:ascii="Times New Roman" w:hAnsi="Times New Roman"/>
                <w:color w:val="231F20"/>
                <w:sz w:val="20"/>
                <w:szCs w:val="20"/>
              </w:rPr>
              <w:t>l</w:t>
            </w:r>
            <w:r w:rsidRPr="00FB4649">
              <w:rPr>
                <w:rFonts w:ascii="Times New Roman" w:hAnsi="Times New Roman"/>
                <w:color w:val="231F20"/>
                <w:spacing w:val="2"/>
                <w:sz w:val="20"/>
                <w:szCs w:val="20"/>
              </w:rPr>
              <w:t>l</w:t>
            </w:r>
            <w:r w:rsidRPr="00FB4649">
              <w:rPr>
                <w:rFonts w:ascii="Times New Roman" w:hAnsi="Times New Roman"/>
                <w:color w:val="231F20"/>
                <w:spacing w:val="-1"/>
                <w:sz w:val="20"/>
                <w:szCs w:val="20"/>
              </w:rPr>
              <w:t>y</w:t>
            </w:r>
            <w:r w:rsidRPr="00FB4649">
              <w:rPr>
                <w:rFonts w:ascii="Times New Roman" w:hAnsi="Times New Roman"/>
                <w:color w:val="231F20"/>
                <w:spacing w:val="2"/>
                <w:sz w:val="20"/>
                <w:szCs w:val="20"/>
              </w:rPr>
              <w:t>i</w:t>
            </w:r>
            <w:r w:rsidRPr="00FB4649">
              <w:rPr>
                <w:rFonts w:ascii="Times New Roman" w:hAnsi="Times New Roman"/>
                <w:color w:val="231F20"/>
                <w:spacing w:val="-1"/>
                <w:sz w:val="20"/>
                <w:szCs w:val="20"/>
              </w:rPr>
              <w:t>ng</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r w:rsidR="00FB4649" w:rsidRPr="00FB4649" w:rsidTr="00BE7280">
        <w:trPr>
          <w:trHeight w:hRule="exact" w:val="274"/>
        </w:trPr>
        <w:tc>
          <w:tcPr>
            <w:tcW w:w="3301"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5" w:lineRule="exact"/>
              <w:ind w:left="102" w:right="-20"/>
            </w:pPr>
            <w:r w:rsidRPr="00FB4649">
              <w:rPr>
                <w:rFonts w:ascii="Times New Roman" w:hAnsi="Times New Roman"/>
                <w:color w:val="231F20"/>
                <w:sz w:val="20"/>
                <w:szCs w:val="20"/>
              </w:rPr>
              <w:t>D</w:t>
            </w:r>
            <w:r w:rsidRPr="00FB4649">
              <w:rPr>
                <w:rFonts w:ascii="Times New Roman" w:hAnsi="Times New Roman"/>
                <w:color w:val="231F20"/>
                <w:spacing w:val="3"/>
                <w:sz w:val="20"/>
                <w:szCs w:val="20"/>
              </w:rPr>
              <w:t>a</w:t>
            </w:r>
            <w:r w:rsidRPr="00FB4649">
              <w:rPr>
                <w:rFonts w:ascii="Times New Roman" w:hAnsi="Times New Roman"/>
                <w:color w:val="231F20"/>
                <w:spacing w:val="-4"/>
                <w:sz w:val="20"/>
                <w:szCs w:val="20"/>
              </w:rPr>
              <w:t>m</w:t>
            </w:r>
            <w:r w:rsidRPr="00FB4649">
              <w:rPr>
                <w:rFonts w:ascii="Times New Roman" w:hAnsi="Times New Roman"/>
                <w:color w:val="231F20"/>
                <w:spacing w:val="3"/>
                <w:sz w:val="20"/>
                <w:szCs w:val="20"/>
              </w:rPr>
              <w:t>a</w:t>
            </w:r>
            <w:r w:rsidRPr="00FB4649">
              <w:rPr>
                <w:rFonts w:ascii="Times New Roman" w:hAnsi="Times New Roman"/>
                <w:color w:val="231F20"/>
                <w:spacing w:val="-1"/>
                <w:sz w:val="20"/>
                <w:szCs w:val="20"/>
              </w:rPr>
              <w:t>g</w:t>
            </w:r>
            <w:r w:rsidRPr="00FB4649">
              <w:rPr>
                <w:rFonts w:ascii="Times New Roman" w:hAnsi="Times New Roman"/>
                <w:color w:val="231F20"/>
                <w:sz w:val="20"/>
                <w:szCs w:val="20"/>
              </w:rPr>
              <w:t>e</w:t>
            </w:r>
            <w:r w:rsidRPr="00FB4649">
              <w:rPr>
                <w:rFonts w:ascii="Times New Roman" w:hAnsi="Times New Roman"/>
                <w:color w:val="231F20"/>
                <w:spacing w:val="-7"/>
                <w:sz w:val="20"/>
                <w:szCs w:val="20"/>
              </w:rPr>
              <w:t xml:space="preserve"> </w:t>
            </w:r>
            <w:r w:rsidRPr="00FB4649">
              <w:rPr>
                <w:rFonts w:ascii="Times New Roman" w:hAnsi="Times New Roman"/>
                <w:color w:val="231F20"/>
                <w:spacing w:val="1"/>
                <w:sz w:val="20"/>
                <w:szCs w:val="20"/>
              </w:rPr>
              <w:t>t</w:t>
            </w:r>
            <w:r w:rsidRPr="00FB4649">
              <w:rPr>
                <w:rFonts w:ascii="Times New Roman" w:hAnsi="Times New Roman"/>
                <w:color w:val="231F20"/>
                <w:sz w:val="20"/>
                <w:szCs w:val="20"/>
              </w:rPr>
              <w:t>o</w:t>
            </w:r>
            <w:r w:rsidRPr="00FB4649">
              <w:rPr>
                <w:rFonts w:ascii="Times New Roman" w:hAnsi="Times New Roman"/>
                <w:color w:val="231F20"/>
                <w:spacing w:val="-1"/>
                <w:sz w:val="20"/>
                <w:szCs w:val="20"/>
              </w:rPr>
              <w:t xml:space="preserve"> </w:t>
            </w:r>
            <w:r w:rsidRPr="00FB4649">
              <w:rPr>
                <w:rFonts w:ascii="Times New Roman" w:hAnsi="Times New Roman"/>
                <w:color w:val="231F20"/>
                <w:spacing w:val="1"/>
                <w:sz w:val="20"/>
                <w:szCs w:val="20"/>
              </w:rPr>
              <w:t>Prop</w:t>
            </w:r>
            <w:r w:rsidRPr="00FB4649">
              <w:rPr>
                <w:rFonts w:ascii="Times New Roman" w:hAnsi="Times New Roman"/>
                <w:color w:val="231F20"/>
                <w:spacing w:val="-2"/>
                <w:sz w:val="20"/>
                <w:szCs w:val="20"/>
              </w:rPr>
              <w:t>e</w:t>
            </w:r>
            <w:r w:rsidRPr="00FB4649">
              <w:rPr>
                <w:rFonts w:ascii="Times New Roman" w:hAnsi="Times New Roman"/>
                <w:color w:val="231F20"/>
                <w:spacing w:val="1"/>
                <w:sz w:val="20"/>
                <w:szCs w:val="20"/>
              </w:rPr>
              <w:t>rty</w:t>
            </w:r>
          </w:p>
        </w:tc>
        <w:tc>
          <w:tcPr>
            <w:tcW w:w="353"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napToGrid w:val="0"/>
            </w:pPr>
          </w:p>
        </w:tc>
        <w:tc>
          <w:tcPr>
            <w:tcW w:w="4259"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5" w:lineRule="exact"/>
              <w:ind w:left="102" w:right="-20"/>
            </w:pPr>
            <w:r w:rsidRPr="00FB4649">
              <w:rPr>
                <w:rFonts w:ascii="Times New Roman" w:hAnsi="Times New Roman"/>
                <w:color w:val="231F20"/>
                <w:sz w:val="20"/>
                <w:szCs w:val="20"/>
              </w:rPr>
              <w:t>I</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t</w:t>
            </w:r>
            <w:r w:rsidRPr="00FB4649">
              <w:rPr>
                <w:rFonts w:ascii="Times New Roman" w:hAnsi="Times New Roman"/>
                <w:color w:val="231F20"/>
                <w:spacing w:val="2"/>
                <w:sz w:val="20"/>
                <w:szCs w:val="20"/>
              </w:rPr>
              <w:t>i</w:t>
            </w:r>
            <w:r w:rsidRPr="00FB4649">
              <w:rPr>
                <w:rFonts w:ascii="Times New Roman" w:hAnsi="Times New Roman"/>
                <w:color w:val="231F20"/>
                <w:spacing w:val="-1"/>
                <w:sz w:val="20"/>
                <w:szCs w:val="20"/>
              </w:rPr>
              <w:t>m</w:t>
            </w:r>
            <w:r w:rsidRPr="00FB4649">
              <w:rPr>
                <w:rFonts w:ascii="Times New Roman" w:hAnsi="Times New Roman"/>
                <w:color w:val="231F20"/>
                <w:sz w:val="20"/>
                <w:szCs w:val="20"/>
              </w:rPr>
              <w:t>idation</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r w:rsidR="00FB4649" w:rsidRPr="00FB4649" w:rsidTr="00BE7280">
        <w:trPr>
          <w:trHeight w:hRule="exact" w:val="273"/>
        </w:trPr>
        <w:tc>
          <w:tcPr>
            <w:tcW w:w="3301"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2" w:lineRule="exact"/>
              <w:ind w:left="102" w:right="-20"/>
            </w:pPr>
            <w:r w:rsidRPr="00FB4649">
              <w:rPr>
                <w:rFonts w:ascii="Times New Roman" w:hAnsi="Times New Roman"/>
                <w:color w:val="231F20"/>
                <w:sz w:val="20"/>
                <w:szCs w:val="20"/>
              </w:rPr>
              <w:t>Isolatio</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/Ex</w:t>
            </w:r>
            <w:r w:rsidRPr="00FB4649">
              <w:rPr>
                <w:rFonts w:ascii="Times New Roman" w:hAnsi="Times New Roman"/>
                <w:color w:val="231F20"/>
                <w:spacing w:val="3"/>
                <w:sz w:val="20"/>
                <w:szCs w:val="20"/>
              </w:rPr>
              <w:t>c</w:t>
            </w:r>
            <w:r w:rsidRPr="00FB4649">
              <w:rPr>
                <w:rFonts w:ascii="Times New Roman" w:hAnsi="Times New Roman"/>
                <w:color w:val="231F20"/>
                <w:sz w:val="20"/>
                <w:szCs w:val="20"/>
              </w:rPr>
              <w:t>lusion</w:t>
            </w:r>
          </w:p>
        </w:tc>
        <w:tc>
          <w:tcPr>
            <w:tcW w:w="353"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napToGrid w:val="0"/>
            </w:pPr>
          </w:p>
        </w:tc>
        <w:tc>
          <w:tcPr>
            <w:tcW w:w="4259"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2" w:lineRule="exact"/>
              <w:ind w:left="102" w:right="-20"/>
            </w:pPr>
            <w:r w:rsidRPr="00FB4649">
              <w:rPr>
                <w:rFonts w:ascii="Times New Roman" w:hAnsi="Times New Roman"/>
                <w:color w:val="231F20"/>
                <w:sz w:val="20"/>
                <w:szCs w:val="20"/>
              </w:rPr>
              <w:t>Malicio</w:t>
            </w:r>
            <w:r w:rsidRPr="00FB4649">
              <w:rPr>
                <w:rFonts w:ascii="Times New Roman" w:hAnsi="Times New Roman"/>
                <w:color w:val="231F20"/>
                <w:spacing w:val="-1"/>
                <w:sz w:val="20"/>
                <w:szCs w:val="20"/>
              </w:rPr>
              <w:t>u</w:t>
            </w:r>
            <w:r w:rsidRPr="00FB4649">
              <w:rPr>
                <w:rFonts w:ascii="Times New Roman" w:hAnsi="Times New Roman"/>
                <w:color w:val="231F20"/>
                <w:sz w:val="20"/>
                <w:szCs w:val="20"/>
              </w:rPr>
              <w:t>s</w:t>
            </w:r>
            <w:r w:rsidRPr="00FB4649">
              <w:rPr>
                <w:rFonts w:ascii="Times New Roman" w:hAnsi="Times New Roman"/>
                <w:color w:val="231F20"/>
                <w:spacing w:val="-8"/>
                <w:sz w:val="20"/>
                <w:szCs w:val="20"/>
              </w:rPr>
              <w:t xml:space="preserve"> </w:t>
            </w:r>
            <w:r w:rsidRPr="00FB4649">
              <w:rPr>
                <w:rFonts w:ascii="Times New Roman" w:hAnsi="Times New Roman"/>
                <w:color w:val="231F20"/>
                <w:sz w:val="20"/>
                <w:szCs w:val="20"/>
              </w:rPr>
              <w:t>G</w:t>
            </w:r>
            <w:r w:rsidRPr="00FB4649">
              <w:rPr>
                <w:rFonts w:ascii="Times New Roman" w:hAnsi="Times New Roman"/>
                <w:color w:val="231F20"/>
                <w:spacing w:val="1"/>
                <w:sz w:val="20"/>
                <w:szCs w:val="20"/>
              </w:rPr>
              <w:t>o</w:t>
            </w:r>
            <w:r w:rsidRPr="00FB4649">
              <w:rPr>
                <w:rFonts w:ascii="Times New Roman" w:hAnsi="Times New Roman"/>
                <w:color w:val="231F20"/>
                <w:spacing w:val="2"/>
                <w:sz w:val="20"/>
                <w:szCs w:val="20"/>
              </w:rPr>
              <w:t>s</w:t>
            </w:r>
            <w:r w:rsidRPr="00FB4649">
              <w:rPr>
                <w:rFonts w:ascii="Times New Roman" w:hAnsi="Times New Roman"/>
                <w:color w:val="231F20"/>
                <w:spacing w:val="-1"/>
                <w:sz w:val="20"/>
                <w:szCs w:val="20"/>
              </w:rPr>
              <w:t>s</w:t>
            </w:r>
            <w:r w:rsidRPr="00FB4649">
              <w:rPr>
                <w:rFonts w:ascii="Times New Roman" w:hAnsi="Times New Roman"/>
                <w:color w:val="231F20"/>
                <w:sz w:val="20"/>
                <w:szCs w:val="20"/>
              </w:rPr>
              <w:t>ip</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r w:rsidR="00FB4649" w:rsidRPr="00FB4649" w:rsidTr="00BE7280">
        <w:trPr>
          <w:trHeight w:hRule="exact" w:val="288"/>
        </w:trPr>
        <w:tc>
          <w:tcPr>
            <w:tcW w:w="3301"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2" w:lineRule="exact"/>
              <w:ind w:left="102" w:right="-20"/>
            </w:pPr>
            <w:r w:rsidRPr="00FB4649">
              <w:rPr>
                <w:rFonts w:ascii="Times New Roman" w:hAnsi="Times New Roman"/>
                <w:color w:val="231F20"/>
                <w:sz w:val="20"/>
                <w:szCs w:val="20"/>
              </w:rPr>
              <w:t>N</w:t>
            </w:r>
            <w:r w:rsidRPr="00FB4649">
              <w:rPr>
                <w:rFonts w:ascii="Times New Roman" w:hAnsi="Times New Roman"/>
                <w:color w:val="231F20"/>
                <w:spacing w:val="3"/>
                <w:sz w:val="20"/>
                <w:szCs w:val="20"/>
              </w:rPr>
              <w:t>a</w:t>
            </w:r>
            <w:r w:rsidRPr="00FB4649">
              <w:rPr>
                <w:rFonts w:ascii="Times New Roman" w:hAnsi="Times New Roman"/>
                <w:color w:val="231F20"/>
                <w:spacing w:val="-4"/>
                <w:sz w:val="20"/>
                <w:szCs w:val="20"/>
              </w:rPr>
              <w:t>m</w:t>
            </w:r>
            <w:r w:rsidRPr="00FB4649">
              <w:rPr>
                <w:rFonts w:ascii="Times New Roman" w:hAnsi="Times New Roman"/>
                <w:color w:val="231F20"/>
                <w:sz w:val="20"/>
                <w:szCs w:val="20"/>
              </w:rPr>
              <w:t>e</w:t>
            </w:r>
            <w:r w:rsidRPr="00FB4649">
              <w:rPr>
                <w:rFonts w:ascii="Times New Roman" w:hAnsi="Times New Roman"/>
                <w:color w:val="231F20"/>
                <w:spacing w:val="-4"/>
                <w:sz w:val="20"/>
                <w:szCs w:val="20"/>
              </w:rPr>
              <w:t xml:space="preserve"> </w:t>
            </w:r>
            <w:r w:rsidRPr="00FB4649">
              <w:rPr>
                <w:rFonts w:ascii="Times New Roman" w:hAnsi="Times New Roman"/>
                <w:color w:val="231F20"/>
                <w:sz w:val="20"/>
                <w:szCs w:val="20"/>
              </w:rPr>
              <w:t>C</w:t>
            </w:r>
            <w:r w:rsidRPr="00FB4649">
              <w:rPr>
                <w:rFonts w:ascii="Times New Roman" w:hAnsi="Times New Roman"/>
                <w:color w:val="231F20"/>
                <w:spacing w:val="3"/>
                <w:sz w:val="20"/>
                <w:szCs w:val="20"/>
              </w:rPr>
              <w:t>a</w:t>
            </w:r>
            <w:r w:rsidRPr="00FB4649">
              <w:rPr>
                <w:rFonts w:ascii="Times New Roman" w:hAnsi="Times New Roman"/>
                <w:color w:val="231F20"/>
                <w:sz w:val="20"/>
                <w:szCs w:val="20"/>
              </w:rPr>
              <w:t>ll</w:t>
            </w:r>
            <w:r w:rsidRPr="00FB4649">
              <w:rPr>
                <w:rFonts w:ascii="Times New Roman" w:hAnsi="Times New Roman"/>
                <w:color w:val="231F20"/>
                <w:spacing w:val="2"/>
                <w:sz w:val="20"/>
                <w:szCs w:val="20"/>
              </w:rPr>
              <w:t>i</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g</w:t>
            </w:r>
          </w:p>
        </w:tc>
        <w:tc>
          <w:tcPr>
            <w:tcW w:w="353"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napToGrid w:val="0"/>
            </w:pPr>
          </w:p>
        </w:tc>
        <w:tc>
          <w:tcPr>
            <w:tcW w:w="4259" w:type="dxa"/>
            <w:tcBorders>
              <w:top w:val="single" w:sz="4" w:space="0" w:color="000000"/>
              <w:left w:val="single" w:sz="4" w:space="0" w:color="000000"/>
              <w:bottom w:val="single" w:sz="4" w:space="0" w:color="000000"/>
            </w:tcBorders>
            <w:shd w:val="clear" w:color="auto" w:fill="auto"/>
          </w:tcPr>
          <w:p w:rsidR="00FB4649" w:rsidRPr="00FB4649" w:rsidRDefault="00FB4649" w:rsidP="00FB4649">
            <w:pPr>
              <w:spacing w:line="222" w:lineRule="exact"/>
              <w:ind w:left="102" w:right="-20"/>
            </w:pPr>
            <w:r w:rsidRPr="00FB4649">
              <w:rPr>
                <w:rFonts w:ascii="Times New Roman" w:hAnsi="Times New Roman"/>
                <w:color w:val="231F20"/>
                <w:sz w:val="20"/>
                <w:szCs w:val="20"/>
              </w:rPr>
              <w:t>Ot</w:t>
            </w:r>
            <w:r w:rsidRPr="00FB4649">
              <w:rPr>
                <w:rFonts w:ascii="Times New Roman" w:hAnsi="Times New Roman"/>
                <w:color w:val="231F20"/>
                <w:spacing w:val="-1"/>
                <w:sz w:val="20"/>
                <w:szCs w:val="20"/>
              </w:rPr>
              <w:t>h</w:t>
            </w:r>
            <w:r w:rsidRPr="00FB4649">
              <w:rPr>
                <w:rFonts w:ascii="Times New Roman" w:hAnsi="Times New Roman"/>
                <w:color w:val="231F20"/>
                <w:sz w:val="20"/>
                <w:szCs w:val="20"/>
              </w:rPr>
              <w:t>er</w:t>
            </w:r>
            <w:r w:rsidRPr="00FB4649">
              <w:rPr>
                <w:rFonts w:ascii="Times New Roman" w:hAnsi="Times New Roman"/>
                <w:color w:val="231F20"/>
                <w:spacing w:val="-4"/>
                <w:sz w:val="20"/>
                <w:szCs w:val="20"/>
              </w:rPr>
              <w:t xml:space="preserve"> </w:t>
            </w:r>
            <w:r w:rsidRPr="00FB4649">
              <w:rPr>
                <w:rFonts w:ascii="Times New Roman" w:hAnsi="Times New Roman"/>
                <w:color w:val="231F20"/>
                <w:spacing w:val="1"/>
                <w:sz w:val="20"/>
                <w:szCs w:val="20"/>
              </w:rPr>
              <w:t>(</w:t>
            </w:r>
            <w:r w:rsidRPr="00FB4649">
              <w:rPr>
                <w:rFonts w:ascii="Times New Roman" w:hAnsi="Times New Roman"/>
                <w:color w:val="231F20"/>
                <w:spacing w:val="-1"/>
                <w:sz w:val="20"/>
                <w:szCs w:val="20"/>
              </w:rPr>
              <w:t>s</w:t>
            </w:r>
            <w:r w:rsidRPr="00FB4649">
              <w:rPr>
                <w:rFonts w:ascii="Times New Roman" w:hAnsi="Times New Roman"/>
                <w:color w:val="231F20"/>
                <w:spacing w:val="1"/>
                <w:sz w:val="20"/>
                <w:szCs w:val="20"/>
              </w:rPr>
              <w:t>pecif</w:t>
            </w:r>
            <w:r w:rsidRPr="00FB4649">
              <w:rPr>
                <w:rFonts w:ascii="Times New Roman" w:hAnsi="Times New Roman"/>
                <w:color w:val="231F20"/>
                <w:spacing w:val="-1"/>
                <w:sz w:val="20"/>
                <w:szCs w:val="20"/>
              </w:rPr>
              <w:t>y</w:t>
            </w:r>
            <w:r w:rsidRPr="00FB4649">
              <w:rPr>
                <w:rFonts w:ascii="Times New Roman" w:hAnsi="Times New Roman"/>
                <w:color w:val="231F20"/>
                <w:sz w:val="20"/>
                <w:szCs w:val="20"/>
              </w:rPr>
              <w:t>)</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B4649" w:rsidRPr="00FB4649" w:rsidRDefault="00FB4649" w:rsidP="00FB4649">
            <w:pPr>
              <w:snapToGrid w:val="0"/>
            </w:pPr>
          </w:p>
        </w:tc>
      </w:tr>
    </w:tbl>
    <w:p w:rsidR="00FB4649" w:rsidRPr="00FB4649" w:rsidRDefault="00FB4649" w:rsidP="00FB4649">
      <w:pPr>
        <w:spacing w:before="9" w:line="180" w:lineRule="exact"/>
        <w:rPr>
          <w:sz w:val="18"/>
          <w:szCs w:val="18"/>
        </w:rPr>
      </w:pPr>
    </w:p>
    <w:p w:rsidR="00FB4649" w:rsidRPr="00FB4649" w:rsidRDefault="00FB4649" w:rsidP="00FB4649">
      <w:pPr>
        <w:spacing w:before="33" w:line="226" w:lineRule="exact"/>
        <w:ind w:left="120" w:right="-20"/>
        <w:rPr>
          <w:rFonts w:ascii="Times New Roman" w:hAnsi="Times New Roman"/>
          <w:b/>
          <w:bCs/>
          <w:color w:val="231F20"/>
          <w:sz w:val="20"/>
          <w:szCs w:val="20"/>
        </w:rPr>
      </w:pPr>
      <w:r w:rsidRPr="00FB4649">
        <w:rPr>
          <w:rFonts w:ascii="Times New Roman" w:hAnsi="Times New Roman"/>
          <w:b/>
          <w:bCs/>
          <w:color w:val="231F20"/>
          <w:sz w:val="20"/>
          <w:szCs w:val="20"/>
        </w:rPr>
        <w:t>7.</w:t>
      </w:r>
      <w:r w:rsidRPr="00FB4649">
        <w:rPr>
          <w:rFonts w:ascii="Times New Roman" w:hAnsi="Times New Roman"/>
          <w:b/>
          <w:bCs/>
          <w:color w:val="231F20"/>
          <w:spacing w:val="49"/>
          <w:sz w:val="20"/>
          <w:szCs w:val="20"/>
        </w:rPr>
        <w:t xml:space="preserve"> </w:t>
      </w:r>
      <w:r w:rsidRPr="00FB4649">
        <w:rPr>
          <w:rFonts w:ascii="Times New Roman" w:hAnsi="Times New Roman"/>
          <w:b/>
          <w:bCs/>
          <w:color w:val="231F20"/>
          <w:sz w:val="20"/>
          <w:szCs w:val="20"/>
        </w:rPr>
        <w:t>Where</w:t>
      </w:r>
      <w:r w:rsidRPr="00FB4649">
        <w:rPr>
          <w:rFonts w:ascii="Times New Roman" w:hAnsi="Times New Roman"/>
          <w:b/>
          <w:bCs/>
          <w:color w:val="231F20"/>
          <w:spacing w:val="-6"/>
          <w:sz w:val="20"/>
          <w:szCs w:val="20"/>
        </w:rPr>
        <w:t xml:space="preserve"> </w:t>
      </w:r>
      <w:r w:rsidRPr="00FB4649">
        <w:rPr>
          <w:rFonts w:ascii="Times New Roman" w:hAnsi="Times New Roman"/>
          <w:b/>
          <w:bCs/>
          <w:color w:val="231F20"/>
          <w:sz w:val="20"/>
          <w:szCs w:val="20"/>
        </w:rPr>
        <w:t>b</w:t>
      </w:r>
      <w:r w:rsidRPr="00FB4649">
        <w:rPr>
          <w:rFonts w:ascii="Times New Roman" w:hAnsi="Times New Roman"/>
          <w:b/>
          <w:bCs/>
          <w:color w:val="231F20"/>
          <w:spacing w:val="1"/>
          <w:sz w:val="20"/>
          <w:szCs w:val="20"/>
        </w:rPr>
        <w:t>e</w:t>
      </w:r>
      <w:r w:rsidRPr="00FB4649">
        <w:rPr>
          <w:rFonts w:ascii="Times New Roman" w:hAnsi="Times New Roman"/>
          <w:b/>
          <w:bCs/>
          <w:color w:val="231F20"/>
          <w:sz w:val="20"/>
          <w:szCs w:val="20"/>
        </w:rPr>
        <w:t>haviour</w:t>
      </w:r>
      <w:r w:rsidRPr="00FB4649">
        <w:rPr>
          <w:rFonts w:ascii="Times New Roman" w:hAnsi="Times New Roman"/>
          <w:b/>
          <w:bCs/>
          <w:color w:val="231F20"/>
          <w:spacing w:val="-9"/>
          <w:sz w:val="20"/>
          <w:szCs w:val="20"/>
        </w:rPr>
        <w:t xml:space="preserve"> </w:t>
      </w:r>
      <w:r w:rsidRPr="00FB4649">
        <w:rPr>
          <w:rFonts w:ascii="Times New Roman" w:hAnsi="Times New Roman"/>
          <w:b/>
          <w:bCs/>
          <w:color w:val="231F20"/>
          <w:sz w:val="20"/>
          <w:szCs w:val="20"/>
        </w:rPr>
        <w:t>is</w:t>
      </w:r>
      <w:r w:rsidRPr="00FB4649">
        <w:rPr>
          <w:rFonts w:ascii="Times New Roman" w:hAnsi="Times New Roman"/>
          <w:b/>
          <w:bCs/>
          <w:color w:val="231F20"/>
          <w:spacing w:val="-1"/>
          <w:sz w:val="20"/>
          <w:szCs w:val="20"/>
        </w:rPr>
        <w:t xml:space="preserve"> </w:t>
      </w:r>
      <w:r w:rsidRPr="00FB4649">
        <w:rPr>
          <w:rFonts w:ascii="Times New Roman" w:hAnsi="Times New Roman"/>
          <w:b/>
          <w:bCs/>
          <w:color w:val="231F20"/>
          <w:sz w:val="20"/>
          <w:szCs w:val="20"/>
        </w:rPr>
        <w:t>rega</w:t>
      </w:r>
      <w:r w:rsidRPr="00FB4649">
        <w:rPr>
          <w:rFonts w:ascii="Times New Roman" w:hAnsi="Times New Roman"/>
          <w:b/>
          <w:bCs/>
          <w:color w:val="231F20"/>
          <w:spacing w:val="-2"/>
          <w:sz w:val="20"/>
          <w:szCs w:val="20"/>
        </w:rPr>
        <w:t>r</w:t>
      </w:r>
      <w:r w:rsidRPr="00FB4649">
        <w:rPr>
          <w:rFonts w:ascii="Times New Roman" w:hAnsi="Times New Roman"/>
          <w:b/>
          <w:bCs/>
          <w:color w:val="231F20"/>
          <w:sz w:val="20"/>
          <w:szCs w:val="20"/>
        </w:rPr>
        <w:t>ded</w:t>
      </w:r>
      <w:r w:rsidRPr="00FB4649">
        <w:rPr>
          <w:rFonts w:ascii="Times New Roman" w:hAnsi="Times New Roman"/>
          <w:b/>
          <w:bCs/>
          <w:color w:val="231F20"/>
          <w:spacing w:val="-8"/>
          <w:sz w:val="20"/>
          <w:szCs w:val="20"/>
        </w:rPr>
        <w:t xml:space="preserve"> </w:t>
      </w:r>
      <w:r w:rsidRPr="00FB4649">
        <w:rPr>
          <w:rFonts w:ascii="Times New Roman" w:hAnsi="Times New Roman"/>
          <w:b/>
          <w:bCs/>
          <w:color w:val="231F20"/>
          <w:spacing w:val="1"/>
          <w:sz w:val="20"/>
          <w:szCs w:val="20"/>
        </w:rPr>
        <w:t>a</w:t>
      </w:r>
      <w:r w:rsidRPr="00FB4649">
        <w:rPr>
          <w:rFonts w:ascii="Times New Roman" w:hAnsi="Times New Roman"/>
          <w:b/>
          <w:bCs/>
          <w:color w:val="231F20"/>
          <w:sz w:val="20"/>
          <w:szCs w:val="20"/>
        </w:rPr>
        <w:t>s</w:t>
      </w:r>
      <w:r w:rsidRPr="00FB4649">
        <w:rPr>
          <w:rFonts w:ascii="Times New Roman" w:hAnsi="Times New Roman"/>
          <w:b/>
          <w:bCs/>
          <w:color w:val="231F20"/>
          <w:spacing w:val="-3"/>
          <w:sz w:val="20"/>
          <w:szCs w:val="20"/>
        </w:rPr>
        <w:t xml:space="preserve"> </w:t>
      </w:r>
      <w:r w:rsidRPr="00FB4649">
        <w:rPr>
          <w:rFonts w:ascii="Times New Roman" w:hAnsi="Times New Roman"/>
          <w:b/>
          <w:bCs/>
          <w:color w:val="231F20"/>
          <w:sz w:val="20"/>
          <w:szCs w:val="20"/>
        </w:rPr>
        <w:t>identit</w:t>
      </w:r>
      <w:r w:rsidRPr="00FB4649">
        <w:rPr>
          <w:rFonts w:ascii="Times New Roman" w:hAnsi="Times New Roman"/>
          <w:b/>
          <w:bCs/>
          <w:color w:val="231F20"/>
          <w:spacing w:val="4"/>
          <w:sz w:val="20"/>
          <w:szCs w:val="20"/>
        </w:rPr>
        <w:t>y</w:t>
      </w:r>
      <w:r w:rsidRPr="00FB4649">
        <w:rPr>
          <w:rFonts w:ascii="Times New Roman" w:hAnsi="Times New Roman"/>
          <w:b/>
          <w:bCs/>
          <w:color w:val="231F20"/>
          <w:sz w:val="20"/>
          <w:szCs w:val="20"/>
        </w:rPr>
        <w:t>-</w:t>
      </w:r>
      <w:r w:rsidRPr="00FB4649">
        <w:rPr>
          <w:rFonts w:ascii="Times New Roman" w:hAnsi="Times New Roman"/>
          <w:b/>
          <w:bCs/>
          <w:color w:val="231F20"/>
          <w:spacing w:val="-2"/>
          <w:sz w:val="20"/>
          <w:szCs w:val="20"/>
        </w:rPr>
        <w:t>b</w:t>
      </w:r>
      <w:r w:rsidRPr="00FB4649">
        <w:rPr>
          <w:rFonts w:ascii="Times New Roman" w:hAnsi="Times New Roman"/>
          <w:b/>
          <w:bCs/>
          <w:color w:val="231F20"/>
          <w:sz w:val="20"/>
          <w:szCs w:val="20"/>
        </w:rPr>
        <w:t>ased</w:t>
      </w:r>
      <w:r w:rsidRPr="00FB4649">
        <w:rPr>
          <w:rFonts w:ascii="Times New Roman" w:hAnsi="Times New Roman"/>
          <w:b/>
          <w:bCs/>
          <w:color w:val="231F20"/>
          <w:spacing w:val="-12"/>
          <w:sz w:val="20"/>
          <w:szCs w:val="20"/>
        </w:rPr>
        <w:t xml:space="preserve"> </w:t>
      </w:r>
      <w:r w:rsidRPr="00FB4649">
        <w:rPr>
          <w:rFonts w:ascii="Times New Roman" w:hAnsi="Times New Roman"/>
          <w:b/>
          <w:bCs/>
          <w:color w:val="231F20"/>
          <w:spacing w:val="2"/>
          <w:sz w:val="20"/>
          <w:szCs w:val="20"/>
        </w:rPr>
        <w:t>b</w:t>
      </w:r>
      <w:r w:rsidRPr="00FB4649">
        <w:rPr>
          <w:rFonts w:ascii="Times New Roman" w:hAnsi="Times New Roman"/>
          <w:b/>
          <w:bCs/>
          <w:color w:val="231F20"/>
          <w:sz w:val="20"/>
          <w:szCs w:val="20"/>
        </w:rPr>
        <w:t>ullyi</w:t>
      </w:r>
      <w:r w:rsidRPr="00FB4649">
        <w:rPr>
          <w:rFonts w:ascii="Times New Roman" w:hAnsi="Times New Roman"/>
          <w:b/>
          <w:bCs/>
          <w:color w:val="231F20"/>
          <w:spacing w:val="2"/>
          <w:sz w:val="20"/>
          <w:szCs w:val="20"/>
        </w:rPr>
        <w:t>n</w:t>
      </w:r>
      <w:r w:rsidRPr="00FB4649">
        <w:rPr>
          <w:rFonts w:ascii="Times New Roman" w:hAnsi="Times New Roman"/>
          <w:b/>
          <w:bCs/>
          <w:color w:val="231F20"/>
          <w:spacing w:val="3"/>
          <w:sz w:val="20"/>
          <w:szCs w:val="20"/>
        </w:rPr>
        <w:t>g</w:t>
      </w:r>
      <w:r w:rsidRPr="00FB4649">
        <w:rPr>
          <w:rFonts w:ascii="Times New Roman" w:hAnsi="Times New Roman"/>
          <w:b/>
          <w:bCs/>
          <w:color w:val="231F20"/>
          <w:sz w:val="20"/>
          <w:szCs w:val="20"/>
        </w:rPr>
        <w:t>,</w:t>
      </w:r>
      <w:r w:rsidRPr="00FB4649">
        <w:rPr>
          <w:rFonts w:ascii="Times New Roman" w:hAnsi="Times New Roman"/>
          <w:b/>
          <w:bCs/>
          <w:color w:val="231F20"/>
          <w:spacing w:val="-8"/>
          <w:sz w:val="20"/>
          <w:szCs w:val="20"/>
        </w:rPr>
        <w:t xml:space="preserve"> </w:t>
      </w:r>
      <w:r w:rsidRPr="00FB4649">
        <w:rPr>
          <w:rFonts w:ascii="Times New Roman" w:hAnsi="Times New Roman"/>
          <w:b/>
          <w:bCs/>
          <w:color w:val="231F20"/>
          <w:sz w:val="20"/>
          <w:szCs w:val="20"/>
        </w:rPr>
        <w:t>indic</w:t>
      </w:r>
      <w:r w:rsidRPr="00FB4649">
        <w:rPr>
          <w:rFonts w:ascii="Times New Roman" w:hAnsi="Times New Roman"/>
          <w:b/>
          <w:bCs/>
          <w:color w:val="231F20"/>
          <w:spacing w:val="1"/>
          <w:sz w:val="20"/>
          <w:szCs w:val="20"/>
        </w:rPr>
        <w:t>a</w:t>
      </w:r>
      <w:r w:rsidRPr="00FB4649">
        <w:rPr>
          <w:rFonts w:ascii="Times New Roman" w:hAnsi="Times New Roman"/>
          <w:b/>
          <w:bCs/>
          <w:color w:val="231F20"/>
          <w:sz w:val="20"/>
          <w:szCs w:val="20"/>
        </w:rPr>
        <w:t>te</w:t>
      </w:r>
      <w:r w:rsidRPr="00FB4649">
        <w:rPr>
          <w:rFonts w:ascii="Times New Roman" w:hAnsi="Times New Roman"/>
          <w:b/>
          <w:bCs/>
          <w:color w:val="231F20"/>
          <w:spacing w:val="-8"/>
          <w:sz w:val="20"/>
          <w:szCs w:val="20"/>
        </w:rPr>
        <w:t xml:space="preserve"> </w:t>
      </w:r>
      <w:r w:rsidRPr="00FB4649">
        <w:rPr>
          <w:rFonts w:ascii="Times New Roman" w:hAnsi="Times New Roman"/>
          <w:b/>
          <w:bCs/>
          <w:color w:val="231F20"/>
          <w:sz w:val="20"/>
          <w:szCs w:val="20"/>
        </w:rPr>
        <w:t>the</w:t>
      </w:r>
      <w:r w:rsidRPr="00FB4649">
        <w:rPr>
          <w:rFonts w:ascii="Times New Roman" w:hAnsi="Times New Roman"/>
          <w:b/>
          <w:bCs/>
          <w:color w:val="231F20"/>
          <w:spacing w:val="-2"/>
          <w:sz w:val="20"/>
          <w:szCs w:val="20"/>
        </w:rPr>
        <w:t xml:space="preserve"> </w:t>
      </w:r>
      <w:r w:rsidRPr="00FB4649">
        <w:rPr>
          <w:rFonts w:ascii="Times New Roman" w:hAnsi="Times New Roman"/>
          <w:b/>
          <w:bCs/>
          <w:color w:val="231F20"/>
          <w:sz w:val="20"/>
          <w:szCs w:val="20"/>
        </w:rPr>
        <w:t>rele</w:t>
      </w:r>
      <w:r w:rsidRPr="00FB4649">
        <w:rPr>
          <w:rFonts w:ascii="Times New Roman" w:hAnsi="Times New Roman"/>
          <w:b/>
          <w:bCs/>
          <w:color w:val="231F20"/>
          <w:spacing w:val="1"/>
          <w:sz w:val="20"/>
          <w:szCs w:val="20"/>
        </w:rPr>
        <w:t>v</w:t>
      </w:r>
      <w:r w:rsidRPr="00FB4649">
        <w:rPr>
          <w:rFonts w:ascii="Times New Roman" w:hAnsi="Times New Roman"/>
          <w:b/>
          <w:bCs/>
          <w:color w:val="231F20"/>
          <w:sz w:val="20"/>
          <w:szCs w:val="20"/>
        </w:rPr>
        <w:t>ant</w:t>
      </w:r>
      <w:r w:rsidRPr="00FB4649">
        <w:rPr>
          <w:rFonts w:ascii="Times New Roman" w:hAnsi="Times New Roman"/>
          <w:b/>
          <w:bCs/>
          <w:color w:val="231F20"/>
          <w:spacing w:val="-6"/>
          <w:sz w:val="20"/>
          <w:szCs w:val="20"/>
        </w:rPr>
        <w:t xml:space="preserve"> </w:t>
      </w:r>
      <w:r w:rsidRPr="00FB4649">
        <w:rPr>
          <w:rFonts w:ascii="Times New Roman" w:hAnsi="Times New Roman"/>
          <w:b/>
          <w:bCs/>
          <w:color w:val="231F20"/>
          <w:sz w:val="20"/>
          <w:szCs w:val="20"/>
        </w:rPr>
        <w:t>categor</w:t>
      </w:r>
      <w:r w:rsidRPr="00FB4649">
        <w:rPr>
          <w:rFonts w:ascii="Times New Roman" w:hAnsi="Times New Roman"/>
          <w:b/>
          <w:bCs/>
          <w:color w:val="231F20"/>
          <w:spacing w:val="1"/>
          <w:sz w:val="20"/>
          <w:szCs w:val="20"/>
        </w:rPr>
        <w:t>y</w:t>
      </w:r>
      <w:r w:rsidRPr="00FB4649">
        <w:rPr>
          <w:rFonts w:ascii="Times New Roman" w:hAnsi="Times New Roman"/>
          <w:b/>
          <w:bCs/>
          <w:color w:val="231F20"/>
          <w:sz w:val="20"/>
          <w:szCs w:val="20"/>
        </w:rPr>
        <w:t>:</w:t>
      </w:r>
    </w:p>
    <w:p w:rsidR="00FB4649" w:rsidRPr="00FB4649" w:rsidRDefault="00FB4649" w:rsidP="00FB4649">
      <w:pPr>
        <w:tabs>
          <w:tab w:val="left" w:pos="1640"/>
        </w:tabs>
        <w:spacing w:before="33"/>
        <w:ind w:left="233" w:right="-74"/>
        <w:rPr>
          <w:rFonts w:ascii="Times New Roman" w:hAnsi="Times New Roman"/>
          <w:color w:val="231F20"/>
          <w:sz w:val="20"/>
          <w:szCs w:val="20"/>
        </w:rPr>
      </w:pPr>
      <w:r w:rsidRPr="00FB4649">
        <w:rPr>
          <w:rFonts w:ascii="Times New Roman" w:hAnsi="Times New Roman"/>
          <w:b/>
          <w:color w:val="231F20"/>
          <w:sz w:val="20"/>
          <w:szCs w:val="20"/>
        </w:rPr>
        <w:t>H</w:t>
      </w:r>
      <w:r w:rsidRPr="00FB4649">
        <w:rPr>
          <w:rFonts w:ascii="Times New Roman" w:hAnsi="Times New Roman"/>
          <w:b/>
          <w:color w:val="231F20"/>
          <w:spacing w:val="4"/>
          <w:sz w:val="20"/>
          <w:szCs w:val="20"/>
        </w:rPr>
        <w:t>o</w:t>
      </w:r>
      <w:r w:rsidRPr="00FB4649">
        <w:rPr>
          <w:rFonts w:ascii="Times New Roman" w:hAnsi="Times New Roman"/>
          <w:b/>
          <w:color w:val="231F20"/>
          <w:spacing w:val="-4"/>
          <w:sz w:val="20"/>
          <w:szCs w:val="20"/>
        </w:rPr>
        <w:t>m</w:t>
      </w:r>
      <w:r w:rsidRPr="00FB4649">
        <w:rPr>
          <w:rFonts w:ascii="Times New Roman" w:hAnsi="Times New Roman"/>
          <w:b/>
          <w:color w:val="231F20"/>
          <w:spacing w:val="1"/>
          <w:sz w:val="20"/>
          <w:szCs w:val="20"/>
        </w:rPr>
        <w:t>op</w:t>
      </w:r>
      <w:r w:rsidRPr="00FB4649">
        <w:rPr>
          <w:rFonts w:ascii="Times New Roman" w:hAnsi="Times New Roman"/>
          <w:b/>
          <w:color w:val="231F20"/>
          <w:spacing w:val="-1"/>
          <w:sz w:val="20"/>
          <w:szCs w:val="20"/>
        </w:rPr>
        <w:t>h</w:t>
      </w:r>
      <w:r w:rsidRPr="00FB4649">
        <w:rPr>
          <w:rFonts w:ascii="Times New Roman" w:hAnsi="Times New Roman"/>
          <w:b/>
          <w:color w:val="231F20"/>
          <w:spacing w:val="1"/>
          <w:sz w:val="20"/>
          <w:szCs w:val="20"/>
        </w:rPr>
        <w:t>obi</w:t>
      </w:r>
      <w:r w:rsidRPr="00FB4649">
        <w:rPr>
          <w:rFonts w:ascii="Times New Roman" w:hAnsi="Times New Roman"/>
          <w:b/>
          <w:color w:val="231F20"/>
          <w:sz w:val="20"/>
          <w:szCs w:val="20"/>
        </w:rPr>
        <w:t>c</w:t>
      </w:r>
      <w:r w:rsidRPr="00FB4649">
        <w:rPr>
          <w:rFonts w:ascii="Times New Roman" w:hAnsi="Times New Roman"/>
          <w:b/>
          <w:color w:val="231F20"/>
          <w:sz w:val="20"/>
          <w:szCs w:val="20"/>
        </w:rPr>
        <w:tab/>
        <w:t>Disa</w:t>
      </w:r>
      <w:r w:rsidRPr="00FB4649">
        <w:rPr>
          <w:rFonts w:ascii="Times New Roman" w:hAnsi="Times New Roman"/>
          <w:b/>
          <w:color w:val="231F20"/>
          <w:spacing w:val="1"/>
          <w:sz w:val="20"/>
          <w:szCs w:val="20"/>
        </w:rPr>
        <w:t>b</w:t>
      </w:r>
      <w:r w:rsidRPr="00FB4649">
        <w:rPr>
          <w:rFonts w:ascii="Times New Roman" w:hAnsi="Times New Roman"/>
          <w:b/>
          <w:color w:val="231F20"/>
          <w:sz w:val="20"/>
          <w:szCs w:val="20"/>
        </w:rPr>
        <w:t>ili</w:t>
      </w:r>
      <w:r w:rsidRPr="00FB4649">
        <w:rPr>
          <w:rFonts w:ascii="Times New Roman" w:hAnsi="Times New Roman"/>
          <w:b/>
          <w:color w:val="231F20"/>
          <w:spacing w:val="2"/>
          <w:sz w:val="20"/>
          <w:szCs w:val="20"/>
        </w:rPr>
        <w:t>t</w:t>
      </w:r>
      <w:r w:rsidRPr="00FB4649">
        <w:rPr>
          <w:rFonts w:ascii="Times New Roman" w:hAnsi="Times New Roman"/>
          <w:b/>
          <w:color w:val="231F20"/>
          <w:spacing w:val="-1"/>
          <w:sz w:val="20"/>
          <w:szCs w:val="20"/>
        </w:rPr>
        <w:t>y</w:t>
      </w:r>
      <w:r w:rsidRPr="00FB4649">
        <w:rPr>
          <w:rFonts w:ascii="Times New Roman" w:hAnsi="Times New Roman"/>
          <w:b/>
          <w:color w:val="231F20"/>
          <w:sz w:val="20"/>
          <w:szCs w:val="20"/>
        </w:rPr>
        <w:t>/SEN</w:t>
      </w:r>
      <w:r w:rsidRPr="00FB4649">
        <w:rPr>
          <w:rFonts w:ascii="Times New Roman" w:hAnsi="Times New Roman"/>
          <w:color w:val="231F20"/>
          <w:sz w:val="20"/>
          <w:szCs w:val="20"/>
        </w:rPr>
        <w:t>related</w:t>
      </w:r>
    </w:p>
    <w:p w:rsidR="00FB4649" w:rsidRPr="00FB4649" w:rsidRDefault="00FB4649" w:rsidP="00FB4649">
      <w:pPr>
        <w:tabs>
          <w:tab w:val="left" w:pos="1640"/>
        </w:tabs>
        <w:spacing w:before="33"/>
        <w:ind w:left="233" w:right="-74"/>
      </w:pPr>
    </w:p>
    <w:p w:rsidR="00FB4649" w:rsidRPr="00FB4649" w:rsidRDefault="00FB4649" w:rsidP="00FB4649">
      <w:pPr>
        <w:tabs>
          <w:tab w:val="left" w:pos="1120"/>
        </w:tabs>
        <w:spacing w:before="33"/>
        <w:ind w:right="-20"/>
      </w:pPr>
    </w:p>
    <w:p w:rsidR="00FB4649" w:rsidRPr="00FB4649" w:rsidRDefault="00FB4649" w:rsidP="00FB4649">
      <w:pPr>
        <w:spacing w:line="200" w:lineRule="exact"/>
        <w:rPr>
          <w:sz w:val="20"/>
          <w:szCs w:val="20"/>
        </w:rPr>
      </w:pPr>
    </w:p>
    <w:p w:rsidR="00FB4649" w:rsidRPr="00FB4649" w:rsidRDefault="00FB4649" w:rsidP="00FB4649">
      <w:pPr>
        <w:spacing w:before="13" w:line="240" w:lineRule="exact"/>
      </w:pPr>
    </w:p>
    <w:p w:rsidR="00FB4649" w:rsidRPr="00FB4649" w:rsidRDefault="00EE4173" w:rsidP="00FB4649">
      <w:pPr>
        <w:spacing w:before="33" w:line="226" w:lineRule="exact"/>
        <w:ind w:left="120" w:right="-20"/>
        <w:rPr>
          <w:sz w:val="17"/>
          <w:szCs w:val="17"/>
        </w:rPr>
      </w:pPr>
      <w:r w:rsidRPr="00FB4649">
        <w:rPr>
          <w:noProof/>
          <w:lang w:val="en-IE" w:eastAsia="en-IE"/>
        </w:rPr>
        <mc:AlternateContent>
          <mc:Choice Requires="wpg">
            <w:drawing>
              <wp:anchor distT="0" distB="0" distL="0" distR="0" simplePos="0" relativeHeight="251654656" behindDoc="0" locked="0" layoutInCell="1" allowOverlap="1">
                <wp:simplePos x="0" y="0"/>
                <wp:positionH relativeFrom="page">
                  <wp:posOffset>910590</wp:posOffset>
                </wp:positionH>
                <wp:positionV relativeFrom="paragraph">
                  <wp:posOffset>-586105</wp:posOffset>
                </wp:positionV>
                <wp:extent cx="5337175" cy="466725"/>
                <wp:effectExtent l="5715" t="10795" r="10160" b="8255"/>
                <wp:wrapNone/>
                <wp:docPr id="2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466725"/>
                          <a:chOff x="1434" y="-923"/>
                          <a:chExt cx="8404" cy="734"/>
                        </a:xfrm>
                      </wpg:grpSpPr>
                      <pic:pic xmlns:pic="http://schemas.openxmlformats.org/drawingml/2006/picture">
                        <pic:nvPicPr>
                          <pic:cNvPr id="22"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34" y="-918"/>
                            <a:ext cx="8404" cy="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cNvPr id="23" name="Group 52"/>
                        <wpg:cNvGrpSpPr>
                          <a:grpSpLocks/>
                        </wpg:cNvGrpSpPr>
                        <wpg:grpSpPr bwMode="auto">
                          <a:xfrm>
                            <a:off x="1439" y="-923"/>
                            <a:ext cx="1" cy="733"/>
                            <a:chOff x="1439" y="-923"/>
                            <a:chExt cx="1" cy="733"/>
                          </a:xfrm>
                        </wpg:grpSpPr>
                        <wps:wsp>
                          <wps:cNvPr id="24" name="Freeform 53"/>
                          <wps:cNvSpPr>
                            <a:spLocks noChangeArrowheads="1"/>
                          </wps:cNvSpPr>
                          <wps:spPr bwMode="auto">
                            <a:xfrm>
                              <a:off x="1439" y="-923"/>
                              <a:ext cx="1" cy="733"/>
                            </a:xfrm>
                            <a:custGeom>
                              <a:avLst/>
                              <a:gdLst>
                                <a:gd name="T0" fmla="*/ 0 w 2"/>
                                <a:gd name="T1" fmla="*/ -917 h 724"/>
                                <a:gd name="T2" fmla="*/ 0 w 2"/>
                                <a:gd name="T3" fmla="*/ -193 h 724"/>
                              </a:gdLst>
                              <a:ahLst/>
                              <a:cxnLst>
                                <a:cxn ang="0">
                                  <a:pos x="T0" y="T1"/>
                                </a:cxn>
                                <a:cxn ang="0">
                                  <a:pos x="T2" y="T3"/>
                                </a:cxn>
                              </a:cxnLst>
                              <a:rect l="0" t="0" r="r" b="b"/>
                              <a:pathLst>
                                <a:path w="2" h="724">
                                  <a:moveTo>
                                    <a:pt x="0" y="0"/>
                                  </a:moveTo>
                                  <a:lnTo>
                                    <a:pt x="0" y="724"/>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5" name="Group 50"/>
                        <wpg:cNvGrpSpPr>
                          <a:grpSpLocks/>
                        </wpg:cNvGrpSpPr>
                        <wpg:grpSpPr bwMode="auto">
                          <a:xfrm>
                            <a:off x="2852" y="-908"/>
                            <a:ext cx="1" cy="719"/>
                            <a:chOff x="2852" y="-908"/>
                            <a:chExt cx="1" cy="719"/>
                          </a:xfrm>
                        </wpg:grpSpPr>
                        <wps:wsp>
                          <wps:cNvPr id="26" name="Freeform 51"/>
                          <wps:cNvSpPr>
                            <a:spLocks noChangeArrowheads="1"/>
                          </wps:cNvSpPr>
                          <wps:spPr bwMode="auto">
                            <a:xfrm>
                              <a:off x="2852"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7" name="Group 48"/>
                        <wpg:cNvGrpSpPr>
                          <a:grpSpLocks/>
                        </wpg:cNvGrpSpPr>
                        <wpg:grpSpPr bwMode="auto">
                          <a:xfrm>
                            <a:off x="4412" y="-908"/>
                            <a:ext cx="1" cy="719"/>
                            <a:chOff x="4412" y="-908"/>
                            <a:chExt cx="1" cy="719"/>
                          </a:xfrm>
                        </wpg:grpSpPr>
                        <wps:wsp>
                          <wps:cNvPr id="28" name="Freeform 49"/>
                          <wps:cNvSpPr>
                            <a:spLocks noChangeArrowheads="1"/>
                          </wps:cNvSpPr>
                          <wps:spPr bwMode="auto">
                            <a:xfrm>
                              <a:off x="4412"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9" name="Group 46"/>
                        <wpg:cNvGrpSpPr>
                          <a:grpSpLocks/>
                        </wpg:cNvGrpSpPr>
                        <wpg:grpSpPr bwMode="auto">
                          <a:xfrm>
                            <a:off x="5548" y="-908"/>
                            <a:ext cx="1" cy="719"/>
                            <a:chOff x="5548" y="-908"/>
                            <a:chExt cx="1" cy="719"/>
                          </a:xfrm>
                        </wpg:grpSpPr>
                        <wps:wsp>
                          <wps:cNvPr id="30" name="Freeform 47"/>
                          <wps:cNvSpPr>
                            <a:spLocks noChangeArrowheads="1"/>
                          </wps:cNvSpPr>
                          <wps:spPr bwMode="auto">
                            <a:xfrm>
                              <a:off x="5548"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1" name="Group 44"/>
                        <wpg:cNvGrpSpPr>
                          <a:grpSpLocks/>
                        </wpg:cNvGrpSpPr>
                        <wpg:grpSpPr bwMode="auto">
                          <a:xfrm>
                            <a:off x="7534" y="-908"/>
                            <a:ext cx="1" cy="719"/>
                            <a:chOff x="7534" y="-908"/>
                            <a:chExt cx="1" cy="719"/>
                          </a:xfrm>
                        </wpg:grpSpPr>
                        <wps:wsp>
                          <wps:cNvPr id="32" name="Freeform 45"/>
                          <wps:cNvSpPr>
                            <a:spLocks noChangeArrowheads="1"/>
                          </wps:cNvSpPr>
                          <wps:spPr bwMode="auto">
                            <a:xfrm>
                              <a:off x="7534" y="-908"/>
                              <a:ext cx="1" cy="719"/>
                            </a:xfrm>
                            <a:custGeom>
                              <a:avLst/>
                              <a:gdLst>
                                <a:gd name="T0" fmla="*/ 0 w 2"/>
                                <a:gd name="T1" fmla="*/ -903 h 710"/>
                                <a:gd name="T2" fmla="*/ 0 w 2"/>
                                <a:gd name="T3" fmla="*/ -193 h 710"/>
                              </a:gdLst>
                              <a:ahLst/>
                              <a:cxnLst>
                                <a:cxn ang="0">
                                  <a:pos x="T0" y="T1"/>
                                </a:cxn>
                                <a:cxn ang="0">
                                  <a:pos x="T2" y="T3"/>
                                </a:cxn>
                              </a:cxnLst>
                              <a:rect l="0" t="0" r="r" b="b"/>
                              <a:pathLst>
                                <a:path w="2" h="710">
                                  <a:moveTo>
                                    <a:pt x="0" y="0"/>
                                  </a:moveTo>
                                  <a:lnTo>
                                    <a:pt x="0" y="71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33" name="Group 41"/>
                        <wpg:cNvGrpSpPr>
                          <a:grpSpLocks/>
                        </wpg:cNvGrpSpPr>
                        <wpg:grpSpPr bwMode="auto">
                          <a:xfrm>
                            <a:off x="9834" y="-923"/>
                            <a:ext cx="2" cy="733"/>
                            <a:chOff x="9834" y="-923"/>
                            <a:chExt cx="2" cy="733"/>
                          </a:xfrm>
                        </wpg:grpSpPr>
                        <wps:wsp>
                          <wps:cNvPr id="34" name="Freeform 43"/>
                          <wps:cNvSpPr>
                            <a:spLocks noChangeArrowheads="1"/>
                          </wps:cNvSpPr>
                          <wps:spPr bwMode="auto">
                            <a:xfrm>
                              <a:off x="9836" y="-923"/>
                              <a:ext cx="0" cy="733"/>
                            </a:xfrm>
                            <a:custGeom>
                              <a:avLst/>
                              <a:gdLst>
                                <a:gd name="T0" fmla="*/ 0 w 2"/>
                                <a:gd name="T1" fmla="*/ -917 h 724"/>
                                <a:gd name="T2" fmla="*/ 0 w 2"/>
                                <a:gd name="T3" fmla="*/ -193 h 724"/>
                              </a:gdLst>
                              <a:ahLst/>
                              <a:cxnLst>
                                <a:cxn ang="0">
                                  <a:pos x="T0" y="T1"/>
                                </a:cxn>
                                <a:cxn ang="0">
                                  <a:pos x="T2" y="T3"/>
                                </a:cxn>
                              </a:cxnLst>
                              <a:rect l="0" t="0" r="r" b="b"/>
                              <a:pathLst>
                                <a:path w="2" h="724">
                                  <a:moveTo>
                                    <a:pt x="0" y="0"/>
                                  </a:moveTo>
                                  <a:lnTo>
                                    <a:pt x="0" y="724"/>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35"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834" y="-443"/>
                              <a:ext cx="1" cy="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grpSp>
                        <wpg:cNvPr id="36" name="Group 39"/>
                        <wpg:cNvGrpSpPr>
                          <a:grpSpLocks/>
                        </wpg:cNvGrpSpPr>
                        <wpg:grpSpPr bwMode="auto">
                          <a:xfrm>
                            <a:off x="1434" y="-192"/>
                            <a:ext cx="8403" cy="1"/>
                            <a:chOff x="1434" y="-192"/>
                            <a:chExt cx="8403" cy="1"/>
                          </a:xfrm>
                        </wpg:grpSpPr>
                        <wps:wsp>
                          <wps:cNvPr id="37" name="Freeform 40"/>
                          <wps:cNvSpPr>
                            <a:spLocks noChangeArrowheads="1"/>
                          </wps:cNvSpPr>
                          <wps:spPr bwMode="auto">
                            <a:xfrm>
                              <a:off x="1434" y="-192"/>
                              <a:ext cx="8403" cy="1"/>
                            </a:xfrm>
                            <a:custGeom>
                              <a:avLst/>
                              <a:gdLst>
                                <a:gd name="T0" fmla="*/ 0 w 8395"/>
                                <a:gd name="T1" fmla="*/ 0 h 2"/>
                                <a:gd name="T2" fmla="*/ 8395 w 8395"/>
                                <a:gd name="T3" fmla="*/ 0 h 2"/>
                              </a:gdLst>
                              <a:ahLst/>
                              <a:cxnLst>
                                <a:cxn ang="0">
                                  <a:pos x="T0" y="T1"/>
                                </a:cxn>
                                <a:cxn ang="0">
                                  <a:pos x="T2" y="T3"/>
                                </a:cxn>
                              </a:cxnLst>
                              <a:rect l="0" t="0" r="r" b="b"/>
                              <a:pathLst>
                                <a:path w="8395" h="2">
                                  <a:moveTo>
                                    <a:pt x="0" y="0"/>
                                  </a:moveTo>
                                  <a:lnTo>
                                    <a:pt x="8395"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9E754" id="Group 38" o:spid="_x0000_s1026" style="position:absolute;margin-left:71.7pt;margin-top:-46.15pt;width:420.25pt;height:36.75pt;z-index:251654656;mso-wrap-distance-left:0;mso-wrap-distance-right:0;mso-position-horizontal-relative:page" coordorigin="1434,-923" coordsize="8404,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434;top:-918;width:8404;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ImErEAAAA2wAAAA8AAABkcnMvZG93bnJldi54bWxEj0+LwjAUxO8LfofwBG9rakFXqlFEEHRh&#10;D/4DvT2aZ1tsXmoT2+633wjCHoeZ+Q0zX3amFA3VrrCsYDSMQBCnVhecKTgdN59TEM4jaywtk4Jf&#10;crBc9D7mmGjb8p6ag89EgLBLUEHufZVI6dKcDLqhrYiDd7O1QR9knUldYxvgppRxFE2kwYLDQo4V&#10;rXNK74enUdBMRxzt2y+9uU6Kn/F592h2l2+lBv1uNQPhqfP/4Xd7qxXEMby+h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ImErEAAAA2wAAAA8AAAAAAAAAAAAAAAAA&#10;nwIAAGRycy9kb3ducmV2LnhtbFBLBQYAAAAABAAEAPcAAACQAwAAAAA=&#10;" strokecolor="gray">
                  <v:fill recolor="t" type="frame"/>
                  <v:stroke joinstyle="round"/>
                  <v:imagedata r:id="rId33" o:title=""/>
                </v:shape>
                <v:group id="Group 52" o:spid="_x0000_s1028" style="position:absolute;left:1439;top:-923;width:1;height:733" coordorigin="1439,-923" coordsize="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3" o:spid="_x0000_s1029" style="position:absolute;left:1439;top:-923;width:1;height:733;visibility:visible;mso-wrap-style:none;v-text-anchor:middle"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CysYA&#10;AADbAAAADwAAAGRycy9kb3ducmV2LnhtbESPT2sCMRDF7wW/Q5hCL0WzarG6GsUWCqUX8c/B45iM&#10;m6WbybKJuvbTG0Ho8fHm/d682aJ1lThTE0rPCvq9DASx9qbkQsFu+9UdgwgR2WDlmRRcKcBi3nma&#10;YW78hdd03sRCJAiHHBXYGOtcyqAtOQw9XxMn7+gbhzHJppCmwUuCu0oOsmwkHZacGizW9GlJ/25O&#10;Lr1xWB/06XX0vvzbfuyHdnL80auVUi/P7XIKIlIb/48f6W+jYPAG9y0JA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OCysYAAADbAAAADwAAAAAAAAAAAAAAAACYAgAAZHJz&#10;L2Rvd25yZXYueG1sUEsFBgAAAAAEAAQA9QAAAIsDAAAAAA==&#10;" path="m,l,724e" filled="f" strokecolor="#231f20" strokeweight=".21mm">
                    <v:stroke endcap="square"/>
                    <v:path o:connecttype="custom" o:connectlocs="0,-928;0,-195" o:connectangles="0,0"/>
                  </v:shape>
                </v:group>
                <v:group id="Group 50" o:spid="_x0000_s1030" style="position:absolute;left:2852;top:-908;width:1;height:719" coordorigin="2852,-908" coordsize="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1" o:spid="_x0000_s1031" style="position:absolute;left:2852;top:-908;width:1;height:719;visibility:visible;mso-wrap-style:none;v-text-anchor:middle"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7g8MA&#10;AADbAAAADwAAAGRycy9kb3ducmV2LnhtbESPT4vCMBTE78J+h/AW9iJrag9FqrEshYIgCP4Br4/m&#10;bRttXkqT1frtN4LgcZiZ3zCrYrSduNHgjWMF81kCgrh22nCj4HSsvhcgfEDW2DkmBQ/yUKw/JivM&#10;tbvznm6H0IgIYZ+jgjaEPpfS1y1Z9DPXE0fv1w0WQ5RDI/WA9wi3nUyTJJMWDceFFnsqW6qvhz+r&#10;oDL70yPZbsvpbn7OUroYOoZSqa/P8WcJItAY3uFXe6MVpB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27g8MAAADbAAAADwAAAAAAAAAAAAAAAACYAgAAZHJzL2Rv&#10;d25yZXYueG1sUEsFBgAAAAAEAAQA9QAAAIgDAAAAAA==&#10;" path="m,l,710e" filled="f" strokecolor="#231f20" strokeweight=".21mm">
                    <v:stroke endcap="square"/>
                    <v:path o:connecttype="custom" o:connectlocs="0,-914;0,-195" o:connectangles="0,0"/>
                  </v:shape>
                </v:group>
                <v:group id="Group 48" o:spid="_x0000_s1032" style="position:absolute;left:4412;top:-908;width:1;height:719" coordorigin="4412,-908" coordsize="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9" o:spid="_x0000_s1033" style="position:absolute;left:4412;top:-908;width:1;height:719;visibility:visible;mso-wrap-style:none;v-text-anchor:middle"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ar0A&#10;AADbAAAADwAAAGRycy9kb3ducmV2LnhtbERPSwrCMBDdC94hjOBGNLULkWoUKQiCIPgBt0MzttFm&#10;Upqo9fZmIbh8vP9y3dlavKj1xrGC6SQBQVw4bbhUcDlvx3MQPiBrrB2Tgg95WK/6vSVm2r35SK9T&#10;KEUMYZ+hgiqEJpPSFxVZ9BPXEEfu5lqLIcK2lLrFdwy3tUyTZCYtGo4NFTaUV1Q8Tk+rYGuOl0+y&#10;3+ejw/Q6S+lu6BxypYaDbrMAEagLf/HPvdMK0jg2fo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6Kar0AAADbAAAADwAAAAAAAAAAAAAAAACYAgAAZHJzL2Rvd25yZXYu&#10;eG1sUEsFBgAAAAAEAAQA9QAAAIIDAAAAAA==&#10;" path="m,l,710e" filled="f" strokecolor="#231f20" strokeweight=".21mm">
                    <v:stroke endcap="square"/>
                    <v:path o:connecttype="custom" o:connectlocs="0,-914;0,-195" o:connectangles="0,0"/>
                  </v:shape>
                </v:group>
                <v:group id="Group 46" o:spid="_x0000_s1034" style="position:absolute;left:5548;top:-908;width:1;height:719" coordorigin="5548,-908" coordsize="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7" o:spid="_x0000_s1035" style="position:absolute;left:5548;top:-908;width:1;height:719;visibility:visible;mso-wrap-style:none;v-text-anchor:middle"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Qsb0A&#10;AADbAAAADwAAAGRycy9kb3ducmV2LnhtbERPSwrCMBDdC94hjOBGNFVBpBpFCoIgCH7A7dCMbbSZ&#10;lCZqvb1ZCC4f779ct7YSL2q8caxgPEpAEOdOGy4UXM7b4RyED8gaK8ek4EMe1qtuZ4mpdm8+0usU&#10;ChFD2KeooAyhTqX0eUkW/cjVxJG7ucZiiLAppG7wHcNtJSdJMpMWDceGEmvKSsofp6dVsDXHyyfZ&#10;77PBYXydTehu6Bwypfq9drMAEagNf/HPvdMKpn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FEQsb0AAADbAAAADwAAAAAAAAAAAAAAAACYAgAAZHJzL2Rvd25yZXYu&#10;eG1sUEsFBgAAAAAEAAQA9QAAAIIDAAAAAA==&#10;" path="m,l,710e" filled="f" strokecolor="#231f20" strokeweight=".21mm">
                    <v:stroke endcap="square"/>
                    <v:path o:connecttype="custom" o:connectlocs="0,-914;0,-195" o:connectangles="0,0"/>
                  </v:shape>
                </v:group>
                <v:group id="Group 44" o:spid="_x0000_s1036" style="position:absolute;left:7534;top:-908;width:1;height:719" coordorigin="7534,-908" coordsize="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5" o:spid="_x0000_s1037" style="position:absolute;left:7534;top:-908;width:1;height:719;visibility:visible;mso-wrap-style:none;v-text-anchor:middle"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8rXcQA&#10;AADbAAAADwAAAGRycy9kb3ducmV2LnhtbESPzWrDMBCE74W+g9hCL6WR40IojhVTDIFCoJDEkOti&#10;bWwl1spYqn/evioUehxm5hsmL2bbiZEGbxwrWK8SEMS104YbBdV5//oOwgdkjZ1jUrCQh2L3+JBj&#10;pt3ERxpPoRERwj5DBW0IfSalr1uy6FeuJ47e1Q0WQ5RDI/WAU4TbTqZJspEWDceFFnsqW6rvp2+r&#10;YG+O1ZIcDuXL1/qySelm6BxKpZ6f5o8tiEBz+A//tT+1grcU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K13EAAAA2wAAAA8AAAAAAAAAAAAAAAAAmAIAAGRycy9k&#10;b3ducmV2LnhtbFBLBQYAAAAABAAEAPUAAACJAwAAAAA=&#10;" path="m,l,710e" filled="f" strokecolor="#231f20" strokeweight=".21mm">
                    <v:stroke endcap="square"/>
                    <v:path o:connecttype="custom" o:connectlocs="0,-914;0,-195" o:connectangles="0,0"/>
                  </v:shape>
                </v:group>
                <v:group id="Group 41" o:spid="_x0000_s1038" style="position:absolute;left:9834;top:-923;width:2;height:733" coordorigin="9834,-923" coordsize="2,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3" o:spid="_x0000_s1039" style="position:absolute;left:9836;top:-923;width:0;height:733;visibility:visible;mso-wrap-style:none;v-text-anchor:middle"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UF8YA&#10;AADbAAAADwAAAGRycy9kb3ducmV2LnhtbESPT2sCMRDF74LfIUyhF9GstajdGsUWCqUX8c/B45iM&#10;m6WbybKJuu2nN4Lg8fHm/d682aJ1lThTE0rPCoaDDASx9qbkQsFu+9WfgggR2WDlmRT8UYDFvNuZ&#10;YW78hdd03sRCJAiHHBXYGOtcyqAtOQwDXxMn7+gbhzHJppCmwUuCu0q+ZNlYOiw5NVis6dOS/t2c&#10;XHrjsD7oU288Wf5vP/Yj+3b80auVUs9P7fIdRKQ2Po7v6W+jYPQKty0JAH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oUF8YAAADbAAAADwAAAAAAAAAAAAAAAACYAgAAZHJz&#10;L2Rvd25yZXYueG1sUEsFBgAAAAAEAAQA9QAAAIsDAAAAAA==&#10;" path="m,l,724e" filled="f" strokecolor="#231f20" strokeweight=".21mm">
                    <v:stroke endcap="square"/>
                    <v:path o:connecttype="custom" o:connectlocs="0,-928;0,-195" o:connectangles="0,0"/>
                  </v:shape>
                  <v:shape id="Picture 42" o:spid="_x0000_s1040" type="#_x0000_t75" style="position:absolute;left:9834;top:-443;width:1;height: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4luPFAAAA2wAAAA8AAABkcnMvZG93bnJldi54bWxEj0FrwkAUhO9C/8PyCt50Y0usRFcRIdAU&#10;ejCtoLdH9pkEs2/T7Jqk/75bKPQ4zMw3zGY3mkb01LnasoLFPAJBXFhdc6ng8yOdrUA4j6yxsUwK&#10;vsnBbvsw2WCi7cBH6nNfigBhl6CCyvs2kdIVFRl0c9sSB+9qO4M+yK6UusMhwE0jn6JoKQ3WHBYq&#10;bOlQUXHL70ZBv1pwdBxedHpZ1u/xKfvqs/ObUtPHcb8G4Wn0/+G/9qtW8BzD75fwA+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eJbjxQAAANsAAAAPAAAAAAAAAAAAAAAA&#10;AJ8CAABkcnMvZG93bnJldi54bWxQSwUGAAAAAAQABAD3AAAAkQMAAAAA&#10;" strokecolor="gray">
                    <v:fill recolor="t" type="frame"/>
                    <v:stroke joinstyle="round"/>
                    <v:imagedata r:id="rId33" o:title=""/>
                  </v:shape>
                </v:group>
                <v:group id="Group 39" o:spid="_x0000_s1041" style="position:absolute;left:1434;top:-192;width:8403;height:1" coordorigin="1434,-192" coordsize="84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42" style="position:absolute;left:1434;top:-192;width:8403;height:1;visibility:visible;mso-wrap-style:none;v-text-anchor:middle" coordsize="8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0L8MA&#10;AADbAAAADwAAAGRycy9kb3ducmV2LnhtbESPQWvCQBSE74L/YXlCb7rRQq3RVdpCwZPYxIu3Z/aZ&#10;BLNv0+xT03/fFQo9DjPzDbPa9K5RN+pC7dnAdJKAIi68rbk0cMg/x6+ggiBbbDyTgR8KsFkPBytM&#10;rb/zF90yKVWEcEjRQCXSplqHoiKHYeJb4uidfedQouxKbTu8R7hr9CxJXrTDmuNChS19VFRcsqsz&#10;MKPifX76vh6llHyx2+U622+1MU+j/m0JSqiX//Bfe2sNPM/h8SX+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0L8MAAADbAAAADwAAAAAAAAAAAAAAAACYAgAAZHJzL2Rv&#10;d25yZXYueG1sUEsFBgAAAAAEAAQA9QAAAIgDAAAAAA==&#10;" path="m,l8395,e" filled="f" strokecolor="#231f20" strokeweight=".21mm">
                    <v:stroke endcap="square"/>
                    <v:path o:connecttype="custom" o:connectlocs="0,0;8403,0" o:connectangles="0,0"/>
                  </v:shape>
                </v:group>
                <w10:wrap anchorx="page"/>
              </v:group>
            </w:pict>
          </mc:Fallback>
        </mc:AlternateContent>
      </w:r>
      <w:r w:rsidRPr="00FB4649">
        <w:rPr>
          <w:noProof/>
          <w:lang w:val="en-IE" w:eastAsia="en-IE"/>
        </w:rPr>
        <mc:AlternateContent>
          <mc:Choice Requires="wpg">
            <w:drawing>
              <wp:anchor distT="0" distB="0" distL="0" distR="0" simplePos="0" relativeHeight="251655680" behindDoc="0" locked="0" layoutInCell="1" allowOverlap="1">
                <wp:simplePos x="0" y="0"/>
                <wp:positionH relativeFrom="page">
                  <wp:posOffset>910590</wp:posOffset>
                </wp:positionH>
                <wp:positionV relativeFrom="paragraph">
                  <wp:posOffset>167640</wp:posOffset>
                </wp:positionV>
                <wp:extent cx="5422265" cy="746760"/>
                <wp:effectExtent l="5715" t="12065" r="10795" b="12700"/>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746760"/>
                          <a:chOff x="1434" y="264"/>
                          <a:chExt cx="8538" cy="1175"/>
                        </a:xfrm>
                      </wpg:grpSpPr>
                      <wpg:grpSp>
                        <wpg:cNvPr id="13" name="Group 36"/>
                        <wpg:cNvGrpSpPr>
                          <a:grpSpLocks/>
                        </wpg:cNvGrpSpPr>
                        <wpg:grpSpPr bwMode="auto">
                          <a:xfrm>
                            <a:off x="1434" y="264"/>
                            <a:ext cx="8538" cy="1"/>
                            <a:chOff x="1434" y="264"/>
                            <a:chExt cx="8538" cy="1"/>
                          </a:xfrm>
                        </wpg:grpSpPr>
                        <wps:wsp>
                          <wps:cNvPr id="14" name="Freeform 37"/>
                          <wps:cNvSpPr>
                            <a:spLocks noChangeArrowheads="1"/>
                          </wps:cNvSpPr>
                          <wps:spPr bwMode="auto">
                            <a:xfrm>
                              <a:off x="1434" y="264"/>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5" name="Group 34"/>
                        <wpg:cNvGrpSpPr>
                          <a:grpSpLocks/>
                        </wpg:cNvGrpSpPr>
                        <wpg:grpSpPr bwMode="auto">
                          <a:xfrm>
                            <a:off x="1439" y="269"/>
                            <a:ext cx="1" cy="1170"/>
                            <a:chOff x="1439" y="269"/>
                            <a:chExt cx="1" cy="1170"/>
                          </a:xfrm>
                        </wpg:grpSpPr>
                        <wps:wsp>
                          <wps:cNvPr id="16" name="Freeform 35"/>
                          <wps:cNvSpPr>
                            <a:spLocks noChangeArrowheads="1"/>
                          </wps:cNvSpPr>
                          <wps:spPr bwMode="auto">
                            <a:xfrm>
                              <a:off x="1439" y="269"/>
                              <a:ext cx="1" cy="1170"/>
                            </a:xfrm>
                            <a:custGeom>
                              <a:avLst/>
                              <a:gdLst>
                                <a:gd name="T0" fmla="*/ 0 w 2"/>
                                <a:gd name="T1" fmla="*/ 275 h 1161"/>
                                <a:gd name="T2" fmla="*/ 0 w 2"/>
                                <a:gd name="T3" fmla="*/ 1436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7" name="Group 32"/>
                        <wpg:cNvGrpSpPr>
                          <a:grpSpLocks/>
                        </wpg:cNvGrpSpPr>
                        <wpg:grpSpPr bwMode="auto">
                          <a:xfrm>
                            <a:off x="1434" y="1437"/>
                            <a:ext cx="8538" cy="1"/>
                            <a:chOff x="1434" y="1437"/>
                            <a:chExt cx="8538" cy="1"/>
                          </a:xfrm>
                        </wpg:grpSpPr>
                        <wps:wsp>
                          <wps:cNvPr id="18" name="Freeform 33"/>
                          <wps:cNvSpPr>
                            <a:spLocks noChangeArrowheads="1"/>
                          </wps:cNvSpPr>
                          <wps:spPr bwMode="auto">
                            <a:xfrm>
                              <a:off x="1434" y="1437"/>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9" name="Group 30"/>
                        <wpg:cNvGrpSpPr>
                          <a:grpSpLocks/>
                        </wpg:cNvGrpSpPr>
                        <wpg:grpSpPr bwMode="auto">
                          <a:xfrm>
                            <a:off x="9969" y="269"/>
                            <a:ext cx="1" cy="1170"/>
                            <a:chOff x="9969" y="269"/>
                            <a:chExt cx="1" cy="1170"/>
                          </a:xfrm>
                        </wpg:grpSpPr>
                        <wps:wsp>
                          <wps:cNvPr id="20" name="Freeform 31"/>
                          <wps:cNvSpPr>
                            <a:spLocks noChangeArrowheads="1"/>
                          </wps:cNvSpPr>
                          <wps:spPr bwMode="auto">
                            <a:xfrm>
                              <a:off x="9969" y="269"/>
                              <a:ext cx="1" cy="1170"/>
                            </a:xfrm>
                            <a:custGeom>
                              <a:avLst/>
                              <a:gdLst>
                                <a:gd name="T0" fmla="*/ 0 w 2"/>
                                <a:gd name="T1" fmla="*/ 275 h 1161"/>
                                <a:gd name="T2" fmla="*/ 0 w 2"/>
                                <a:gd name="T3" fmla="*/ 1436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C29226" id="Group 29" o:spid="_x0000_s1026" style="position:absolute;margin-left:71.7pt;margin-top:13.2pt;width:426.95pt;height:58.8pt;z-index:251655680;mso-wrap-distance-left:0;mso-wrap-distance-right:0;mso-position-horizontal-relative:page" coordorigin="1434,264" coordsize="853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">
                <v:group id="Group 36" o:spid="_x0000_s1027" style="position:absolute;left:1434;top:264;width:8538;height:1" coordorigin="1434,264" coordsize="8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 o:spid="_x0000_s1028" style="position:absolute;left:1434;top:264;width:8538;height:1;visibility:visible;mso-wrap-style:none;v-text-anchor:middle" coordsize="8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C2cMA&#10;AADbAAAADwAAAGRycy9kb3ducmV2LnhtbESPQWvCQBCF74L/YZmCF9FNSxGbuoq0FASJkFQ8D9lp&#10;EpqdDbtb3fx7t1DobYb33jdvNrtoenEl5zvLCh6XGQji2uqOGwXnz4/FGoQPyBp7y6RgJA+77XSy&#10;wVzbG5d0rUIjEoR9jgraEIZcSl+3ZNAv7UCctC/rDIa0ukZqh7cEN718yrKVNNhxutDiQG8t1d/V&#10;j1FwvLy8z9faUSzPxWksMOrEUWr2EPevIALF8G/+Sx90qv8Mv7+kAe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7C2cMAAADbAAAADwAAAAAAAAAAAAAAAACYAgAAZHJzL2Rv&#10;d25yZXYueG1sUEsFBgAAAAAEAAQA9QAAAIgDAAAAAA==&#10;" path="m,l8529,e" filled="f" strokecolor="#231f20" strokeweight=".21mm">
                    <v:stroke endcap="square"/>
                    <v:path o:connecttype="custom" o:connectlocs="0,0;8538,0" o:connectangles="0,0"/>
                  </v:shape>
                </v:group>
                <v:group id="Group 34" o:spid="_x0000_s1029" style="position:absolute;left:1439;top:269;width:1;height:1170" coordorigin="1439,269" coordsize="1,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5" o:spid="_x0000_s1030" style="position:absolute;left:1439;top:269;width:1;height:1170;visibility:visible;mso-wrap-style:none;v-text-anchor:middle" coordsize="2,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esAA&#10;AADbAAAADwAAAGRycy9kb3ducmV2LnhtbERPTYvCMBC9C/6HMMLeNK0sol2jFEHoxcOqsB6HZmyK&#10;zaQ0sa3/frOw4G0e73O2+9E2oqfO144VpIsEBHHpdM2VguvlOF+D8AFZY+OYFLzIw343nWwx027g&#10;b+rPoRIxhH2GCkwIbSalLw1Z9AvXEkfu7jqLIcKukrrDIYbbRi6TZCUt1hwbDLZ0MFQ+zk+rIC9O&#10;d5PmZrP5Gai/ySL9vD1SpT5mY/4FItAY3uJ/d6Hj/BX8/R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gesAAAADbAAAADwAAAAAAAAAAAAAAAACYAgAAZHJzL2Rvd25y&#10;ZXYueG1sUEsFBgAAAAAEAAQA9QAAAIUDAAAAAA==&#10;" path="m,l,1161e" filled="f" strokecolor="#231f20" strokeweight=".21mm">
                    <v:stroke endcap="square"/>
                    <v:path o:connecttype="custom" o:connectlocs="0,277;0,1447" o:connectangles="0,0"/>
                  </v:shape>
                </v:group>
                <v:group id="Group 32" o:spid="_x0000_s1031" style="position:absolute;left:1434;top:1437;width:8538;height:1" coordorigin="1434,1437" coordsize="8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3" o:spid="_x0000_s1032" style="position:absolute;left:1434;top:1437;width:8538;height:1;visibility:visible;mso-wrap-style:none;v-text-anchor:middle" coordsize="8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I3MIA&#10;AADbAAAADwAAAGRycy9kb3ducmV2LnhtbESPQWsCMRCF7wX/Qxihl6LZ9lDsahRRBEEsaMXzsBl3&#10;FzeTJUk1/nvnUOjtDfPmm/dmi+w6daMQW88G3scFKOLK25ZrA6efzWgCKiZki51nMvCgCIv54GWG&#10;pfV3PtDtmGolEI4lGmhS6kutY9WQwzj2PbHsLj44TDKGWtuAd4G7Tn8Uxad22LJ8aLCnVUPV9fjr&#10;DOzOX+u3iQ2UD6f992OP2QrHmNdhXk5BJcrp3/x3vbUSX8JKFxG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8jcwgAAANsAAAAPAAAAAAAAAAAAAAAAAJgCAABkcnMvZG93&#10;bnJldi54bWxQSwUGAAAAAAQABAD1AAAAhwMAAAAA&#10;" path="m,l8529,e" filled="f" strokecolor="#231f20" strokeweight=".21mm">
                    <v:stroke endcap="square"/>
                    <v:path o:connecttype="custom" o:connectlocs="0,0;8538,0" o:connectangles="0,0"/>
                  </v:shape>
                </v:group>
                <v:group id="Group 30" o:spid="_x0000_s1033" style="position:absolute;left:9969;top:269;width:1;height:1170" coordorigin="9969,269" coordsize="1,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1" o:spid="_x0000_s1034" style="position:absolute;left:9969;top:269;width:1;height:1170;visibility:visible;mso-wrap-style:none;v-text-anchor:middle" coordsize="2,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XKL8A&#10;AADbAAAADwAAAGRycy9kb3ducmV2LnhtbERPTYvCMBC9C/6HMII3TSuLbKtRiiD0sod1F/Q4NGNT&#10;bCaliW3335vDgsfH+94fJ9uKgXrfOFaQrhMQxJXTDdcKfn/Oq08QPiBrbB2Tgj/ycDzMZ3vMtRv5&#10;m4ZLqEUMYZ+jAhNCl0vpK0MW/dp1xJG7u95iiLCvpe5xjOG2lZsk2UqLDccGgx2dDFWPy9MqKMqv&#10;u0kLk2XXkYabLNOP2yNVarmYih2IQFN4i//dpVawievjl/gD5O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lcovwAAANsAAAAPAAAAAAAAAAAAAAAAAJgCAABkcnMvZG93bnJl&#10;di54bWxQSwUGAAAAAAQABAD1AAAAhAMAAAAA&#10;" path="m,l,1161e" filled="f" strokecolor="#231f20" strokeweight=".21mm">
                    <v:stroke endcap="square"/>
                    <v:path o:connecttype="custom" o:connectlocs="0,277;0,1447" o:connectangles="0,0"/>
                  </v:shape>
                </v:group>
                <w10:wrap anchorx="page"/>
              </v:group>
            </w:pict>
          </mc:Fallback>
        </mc:AlternateContent>
      </w:r>
      <w:r w:rsidR="00FB4649" w:rsidRPr="00FB4649">
        <w:rPr>
          <w:rFonts w:ascii="Times New Roman" w:hAnsi="Times New Roman"/>
          <w:b/>
          <w:bCs/>
          <w:color w:val="231F20"/>
          <w:sz w:val="20"/>
          <w:szCs w:val="20"/>
        </w:rPr>
        <w:t>8.</w:t>
      </w:r>
      <w:r w:rsidR="00FB4649" w:rsidRPr="00FB4649">
        <w:rPr>
          <w:rFonts w:ascii="Times New Roman" w:hAnsi="Times New Roman"/>
          <w:b/>
          <w:bCs/>
          <w:color w:val="231F20"/>
          <w:spacing w:val="-1"/>
          <w:sz w:val="20"/>
          <w:szCs w:val="20"/>
        </w:rPr>
        <w:t xml:space="preserve"> </w:t>
      </w:r>
      <w:r w:rsidR="00FB4649" w:rsidRPr="00FB4649">
        <w:rPr>
          <w:rFonts w:ascii="Times New Roman" w:hAnsi="Times New Roman"/>
          <w:b/>
          <w:bCs/>
          <w:color w:val="231F20"/>
          <w:spacing w:val="1"/>
          <w:sz w:val="20"/>
          <w:szCs w:val="20"/>
        </w:rPr>
        <w:t>B</w:t>
      </w:r>
      <w:r w:rsidR="00FB4649" w:rsidRPr="00FB4649">
        <w:rPr>
          <w:rFonts w:ascii="Times New Roman" w:hAnsi="Times New Roman"/>
          <w:b/>
          <w:bCs/>
          <w:color w:val="231F20"/>
          <w:sz w:val="20"/>
          <w:szCs w:val="20"/>
        </w:rPr>
        <w:t>rief</w:t>
      </w:r>
      <w:r w:rsidR="00FB4649" w:rsidRPr="00FB4649">
        <w:rPr>
          <w:rFonts w:ascii="Times New Roman" w:hAnsi="Times New Roman"/>
          <w:b/>
          <w:bCs/>
          <w:color w:val="231F20"/>
          <w:spacing w:val="-3"/>
          <w:sz w:val="20"/>
          <w:szCs w:val="20"/>
        </w:rPr>
        <w:t xml:space="preserve"> </w:t>
      </w:r>
      <w:r w:rsidR="00FB4649" w:rsidRPr="00FB4649">
        <w:rPr>
          <w:rFonts w:ascii="Times New Roman" w:hAnsi="Times New Roman"/>
          <w:b/>
          <w:bCs/>
          <w:color w:val="231F20"/>
          <w:sz w:val="20"/>
          <w:szCs w:val="20"/>
        </w:rPr>
        <w:t>Description</w:t>
      </w:r>
      <w:r w:rsidR="00FB4649" w:rsidRPr="00FB4649">
        <w:rPr>
          <w:rFonts w:ascii="Times New Roman" w:hAnsi="Times New Roman"/>
          <w:b/>
          <w:bCs/>
          <w:color w:val="231F20"/>
          <w:spacing w:val="-10"/>
          <w:sz w:val="20"/>
          <w:szCs w:val="20"/>
        </w:rPr>
        <w:t xml:space="preserve"> </w:t>
      </w:r>
      <w:r w:rsidR="00FB4649" w:rsidRPr="00FB4649">
        <w:rPr>
          <w:rFonts w:ascii="Times New Roman" w:hAnsi="Times New Roman"/>
          <w:b/>
          <w:bCs/>
          <w:color w:val="231F20"/>
          <w:spacing w:val="1"/>
          <w:sz w:val="20"/>
          <w:szCs w:val="20"/>
        </w:rPr>
        <w:t>o</w:t>
      </w:r>
      <w:r w:rsidR="00FB4649" w:rsidRPr="00FB4649">
        <w:rPr>
          <w:rFonts w:ascii="Times New Roman" w:hAnsi="Times New Roman"/>
          <w:b/>
          <w:bCs/>
          <w:color w:val="231F20"/>
          <w:sz w:val="20"/>
          <w:szCs w:val="20"/>
        </w:rPr>
        <w:t>f</w:t>
      </w:r>
      <w:r w:rsidR="00FB4649" w:rsidRPr="00FB4649">
        <w:rPr>
          <w:rFonts w:ascii="Times New Roman" w:hAnsi="Times New Roman"/>
          <w:b/>
          <w:bCs/>
          <w:color w:val="231F20"/>
          <w:spacing w:val="-1"/>
          <w:sz w:val="20"/>
          <w:szCs w:val="20"/>
        </w:rPr>
        <w:t xml:space="preserve"> </w:t>
      </w:r>
      <w:r w:rsidR="00FB4649" w:rsidRPr="00FB4649">
        <w:rPr>
          <w:rFonts w:ascii="Times New Roman" w:hAnsi="Times New Roman"/>
          <w:b/>
          <w:bCs/>
          <w:color w:val="231F20"/>
          <w:spacing w:val="2"/>
          <w:sz w:val="20"/>
          <w:szCs w:val="20"/>
        </w:rPr>
        <w:t>b</w:t>
      </w:r>
      <w:r w:rsidR="00FB4649" w:rsidRPr="00FB4649">
        <w:rPr>
          <w:rFonts w:ascii="Times New Roman" w:hAnsi="Times New Roman"/>
          <w:b/>
          <w:bCs/>
          <w:color w:val="231F20"/>
          <w:sz w:val="20"/>
          <w:szCs w:val="20"/>
        </w:rPr>
        <w:t>ullying</w:t>
      </w:r>
      <w:r w:rsidR="00FB4649" w:rsidRPr="00FB4649">
        <w:rPr>
          <w:rFonts w:ascii="Times New Roman" w:hAnsi="Times New Roman"/>
          <w:b/>
          <w:bCs/>
          <w:color w:val="231F20"/>
          <w:spacing w:val="-5"/>
          <w:sz w:val="20"/>
          <w:szCs w:val="20"/>
        </w:rPr>
        <w:t xml:space="preserve"> </w:t>
      </w:r>
      <w:r w:rsidR="00FB4649" w:rsidRPr="00FB4649">
        <w:rPr>
          <w:rFonts w:ascii="Times New Roman" w:hAnsi="Times New Roman"/>
          <w:b/>
          <w:bCs/>
          <w:color w:val="231F20"/>
          <w:sz w:val="20"/>
          <w:szCs w:val="20"/>
        </w:rPr>
        <w:t>behaviour</w:t>
      </w:r>
      <w:r w:rsidR="00FB4649" w:rsidRPr="00FB4649">
        <w:rPr>
          <w:rFonts w:ascii="Times New Roman" w:hAnsi="Times New Roman"/>
          <w:b/>
          <w:bCs/>
          <w:color w:val="231F20"/>
          <w:spacing w:val="-9"/>
          <w:sz w:val="20"/>
          <w:szCs w:val="20"/>
        </w:rPr>
        <w:t xml:space="preserve"> </w:t>
      </w:r>
      <w:r w:rsidR="00FB4649" w:rsidRPr="00FB4649">
        <w:rPr>
          <w:rFonts w:ascii="Times New Roman" w:hAnsi="Times New Roman"/>
          <w:b/>
          <w:bCs/>
          <w:color w:val="231F20"/>
          <w:sz w:val="20"/>
          <w:szCs w:val="20"/>
        </w:rPr>
        <w:t>and</w:t>
      </w:r>
      <w:r w:rsidR="00FB4649" w:rsidRPr="00FB4649">
        <w:rPr>
          <w:rFonts w:ascii="Times New Roman" w:hAnsi="Times New Roman"/>
          <w:b/>
          <w:bCs/>
          <w:color w:val="231F20"/>
          <w:spacing w:val="-3"/>
          <w:sz w:val="20"/>
          <w:szCs w:val="20"/>
        </w:rPr>
        <w:t xml:space="preserve"> </w:t>
      </w:r>
      <w:r w:rsidR="00FB4649" w:rsidRPr="00FB4649">
        <w:rPr>
          <w:rFonts w:ascii="Times New Roman" w:hAnsi="Times New Roman"/>
          <w:b/>
          <w:bCs/>
          <w:color w:val="231F20"/>
          <w:sz w:val="20"/>
          <w:szCs w:val="20"/>
        </w:rPr>
        <w:t>its</w:t>
      </w:r>
      <w:r w:rsidR="00FB4649" w:rsidRPr="00FB4649">
        <w:rPr>
          <w:rFonts w:ascii="Times New Roman" w:hAnsi="Times New Roman"/>
          <w:b/>
          <w:bCs/>
          <w:color w:val="231F20"/>
          <w:spacing w:val="-2"/>
          <w:sz w:val="20"/>
          <w:szCs w:val="20"/>
        </w:rPr>
        <w:t xml:space="preserve"> </w:t>
      </w:r>
      <w:r w:rsidR="00FB4649" w:rsidRPr="00FB4649">
        <w:rPr>
          <w:rFonts w:ascii="Times New Roman" w:hAnsi="Times New Roman"/>
          <w:b/>
          <w:bCs/>
          <w:color w:val="231F20"/>
          <w:spacing w:val="4"/>
          <w:sz w:val="20"/>
          <w:szCs w:val="20"/>
        </w:rPr>
        <w:t>i</w:t>
      </w:r>
      <w:r w:rsidR="00FB4649" w:rsidRPr="00FB4649">
        <w:rPr>
          <w:rFonts w:ascii="Times New Roman" w:hAnsi="Times New Roman"/>
          <w:b/>
          <w:bCs/>
          <w:color w:val="231F20"/>
          <w:spacing w:val="-3"/>
          <w:sz w:val="20"/>
          <w:szCs w:val="20"/>
        </w:rPr>
        <w:t>m</w:t>
      </w:r>
      <w:r w:rsidR="00FB4649" w:rsidRPr="00FB4649">
        <w:rPr>
          <w:rFonts w:ascii="Times New Roman" w:hAnsi="Times New Roman"/>
          <w:b/>
          <w:bCs/>
          <w:color w:val="231F20"/>
          <w:sz w:val="20"/>
          <w:szCs w:val="20"/>
        </w:rPr>
        <w:t>pact</w:t>
      </w:r>
    </w:p>
    <w:p w:rsidR="00FB4649" w:rsidRPr="00FB4649" w:rsidRDefault="00FB4649" w:rsidP="00FB4649">
      <w:pPr>
        <w:spacing w:before="3" w:line="170" w:lineRule="exact"/>
        <w:rPr>
          <w:sz w:val="17"/>
          <w:szCs w:val="17"/>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EE4173" w:rsidP="00FB4649">
      <w:pPr>
        <w:tabs>
          <w:tab w:val="left" w:pos="460"/>
        </w:tabs>
        <w:spacing w:before="33" w:line="226" w:lineRule="exact"/>
        <w:ind w:left="120" w:right="-20"/>
        <w:rPr>
          <w:sz w:val="16"/>
          <w:szCs w:val="16"/>
        </w:rPr>
      </w:pPr>
      <w:r w:rsidRPr="00FB4649">
        <w:rPr>
          <w:noProof/>
          <w:lang w:val="en-IE" w:eastAsia="en-IE"/>
        </w:rPr>
        <mc:AlternateContent>
          <mc:Choice Requires="wpg">
            <w:drawing>
              <wp:anchor distT="0" distB="0" distL="0" distR="0" simplePos="0" relativeHeight="251656704" behindDoc="0" locked="0" layoutInCell="1" allowOverlap="1">
                <wp:simplePos x="0" y="0"/>
                <wp:positionH relativeFrom="page">
                  <wp:posOffset>910590</wp:posOffset>
                </wp:positionH>
                <wp:positionV relativeFrom="paragraph">
                  <wp:posOffset>166370</wp:posOffset>
                </wp:positionV>
                <wp:extent cx="5422265" cy="746125"/>
                <wp:effectExtent l="5715" t="8890" r="10795" b="6985"/>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265" cy="746125"/>
                          <a:chOff x="1434" y="262"/>
                          <a:chExt cx="8538" cy="1174"/>
                        </a:xfrm>
                      </wpg:grpSpPr>
                      <wpg:grpSp>
                        <wpg:cNvPr id="4" name="Group 27"/>
                        <wpg:cNvGrpSpPr>
                          <a:grpSpLocks/>
                        </wpg:cNvGrpSpPr>
                        <wpg:grpSpPr bwMode="auto">
                          <a:xfrm>
                            <a:off x="1434" y="262"/>
                            <a:ext cx="8538" cy="1"/>
                            <a:chOff x="1434" y="262"/>
                            <a:chExt cx="8538" cy="1"/>
                          </a:xfrm>
                        </wpg:grpSpPr>
                        <wps:wsp>
                          <wps:cNvPr id="5" name="Freeform 28"/>
                          <wps:cNvSpPr>
                            <a:spLocks noChangeArrowheads="1"/>
                          </wps:cNvSpPr>
                          <wps:spPr bwMode="auto">
                            <a:xfrm>
                              <a:off x="1434" y="262"/>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6" name="Group 25"/>
                        <wpg:cNvGrpSpPr>
                          <a:grpSpLocks/>
                        </wpg:cNvGrpSpPr>
                        <wpg:grpSpPr bwMode="auto">
                          <a:xfrm>
                            <a:off x="1439" y="267"/>
                            <a:ext cx="1" cy="1169"/>
                            <a:chOff x="1439" y="267"/>
                            <a:chExt cx="1" cy="1169"/>
                          </a:xfrm>
                        </wpg:grpSpPr>
                        <wps:wsp>
                          <wps:cNvPr id="7" name="Freeform 26"/>
                          <wps:cNvSpPr>
                            <a:spLocks noChangeArrowheads="1"/>
                          </wps:cNvSpPr>
                          <wps:spPr bwMode="auto">
                            <a:xfrm>
                              <a:off x="1439" y="267"/>
                              <a:ext cx="1" cy="1169"/>
                            </a:xfrm>
                            <a:custGeom>
                              <a:avLst/>
                              <a:gdLst>
                                <a:gd name="T0" fmla="*/ 0 w 2"/>
                                <a:gd name="T1" fmla="*/ 273 h 1161"/>
                                <a:gd name="T2" fmla="*/ 0 w 2"/>
                                <a:gd name="T3" fmla="*/ 1434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8" name="Group 23"/>
                        <wpg:cNvGrpSpPr>
                          <a:grpSpLocks/>
                        </wpg:cNvGrpSpPr>
                        <wpg:grpSpPr bwMode="auto">
                          <a:xfrm>
                            <a:off x="1434" y="1433"/>
                            <a:ext cx="8538" cy="1"/>
                            <a:chOff x="1434" y="1433"/>
                            <a:chExt cx="8538" cy="1"/>
                          </a:xfrm>
                        </wpg:grpSpPr>
                        <wps:wsp>
                          <wps:cNvPr id="9" name="Freeform 24"/>
                          <wps:cNvSpPr>
                            <a:spLocks noChangeArrowheads="1"/>
                          </wps:cNvSpPr>
                          <wps:spPr bwMode="auto">
                            <a:xfrm>
                              <a:off x="1434" y="1433"/>
                              <a:ext cx="8538" cy="1"/>
                            </a:xfrm>
                            <a:custGeom>
                              <a:avLst/>
                              <a:gdLst>
                                <a:gd name="T0" fmla="*/ 0 w 8529"/>
                                <a:gd name="T1" fmla="*/ 0 h 2"/>
                                <a:gd name="T2" fmla="*/ 8529 w 8529"/>
                                <a:gd name="T3" fmla="*/ 0 h 2"/>
                              </a:gdLst>
                              <a:ahLst/>
                              <a:cxnLst>
                                <a:cxn ang="0">
                                  <a:pos x="T0" y="T1"/>
                                </a:cxn>
                                <a:cxn ang="0">
                                  <a:pos x="T2" y="T3"/>
                                </a:cxn>
                              </a:cxnLst>
                              <a:rect l="0" t="0" r="r" b="b"/>
                              <a:pathLst>
                                <a:path w="8529" h="2">
                                  <a:moveTo>
                                    <a:pt x="0" y="0"/>
                                  </a:moveTo>
                                  <a:lnTo>
                                    <a:pt x="8529" y="0"/>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0" name="Group 21"/>
                        <wpg:cNvGrpSpPr>
                          <a:grpSpLocks/>
                        </wpg:cNvGrpSpPr>
                        <wpg:grpSpPr bwMode="auto">
                          <a:xfrm>
                            <a:off x="9969" y="267"/>
                            <a:ext cx="1" cy="1169"/>
                            <a:chOff x="9969" y="267"/>
                            <a:chExt cx="1" cy="1169"/>
                          </a:xfrm>
                        </wpg:grpSpPr>
                        <wps:wsp>
                          <wps:cNvPr id="11" name="Freeform 22"/>
                          <wps:cNvSpPr>
                            <a:spLocks noChangeArrowheads="1"/>
                          </wps:cNvSpPr>
                          <wps:spPr bwMode="auto">
                            <a:xfrm>
                              <a:off x="9969" y="267"/>
                              <a:ext cx="1" cy="1169"/>
                            </a:xfrm>
                            <a:custGeom>
                              <a:avLst/>
                              <a:gdLst>
                                <a:gd name="T0" fmla="*/ 0 w 2"/>
                                <a:gd name="T1" fmla="*/ 273 h 1161"/>
                                <a:gd name="T2" fmla="*/ 0 w 2"/>
                                <a:gd name="T3" fmla="*/ 1434 h 1161"/>
                              </a:gdLst>
                              <a:ahLst/>
                              <a:cxnLst>
                                <a:cxn ang="0">
                                  <a:pos x="T0" y="T1"/>
                                </a:cxn>
                                <a:cxn ang="0">
                                  <a:pos x="T2" y="T3"/>
                                </a:cxn>
                              </a:cxnLst>
                              <a:rect l="0" t="0" r="r" b="b"/>
                              <a:pathLst>
                                <a:path w="2" h="1161">
                                  <a:moveTo>
                                    <a:pt x="0" y="0"/>
                                  </a:moveTo>
                                  <a:lnTo>
                                    <a:pt x="0" y="1161"/>
                                  </a:lnTo>
                                </a:path>
                              </a:pathLst>
                            </a:custGeom>
                            <a:noFill/>
                            <a:ln w="7560" cap="sq">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06C8E" id="Group 20" o:spid="_x0000_s1026" style="position:absolute;margin-left:71.7pt;margin-top:13.1pt;width:426.95pt;height:58.75pt;z-index:251656704;mso-wrap-distance-left:0;mso-wrap-distance-right:0;mso-position-horizontal-relative:page" coordorigin="1434,262" coordsize="8538,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">
                <v:group id="Group 27" o:spid="_x0000_s1027" style="position:absolute;left:1434;top:262;width:8538;height:1" coordorigin="1434,262" coordsize="8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8" o:spid="_x0000_s1028" style="position:absolute;left:1434;top:262;width:8538;height:1;visibility:visible;mso-wrap-style:none;v-text-anchor:middle" coordsize="8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nlMIA&#10;AADaAAAADwAAAGRycy9kb3ducmV2LnhtbESPUWvCMBSF3wX/Q7gDX0TTDSauM4psDASp0E58vjR3&#10;bVlzU5JM039vBoM9Hs453+FsdtH04krOd5YVPC4zEMS11R03Cs6fH4s1CB+QNfaWScFIHnbb6WSD&#10;ubY3LulahUYkCPscFbQhDLmUvm7JoF/agTh5X9YZDEm6RmqHtwQ3vXzKspU02HFaaHGgt5bq7+rH&#10;KDheXt7na+0olufiNBYYdeIoNXuI+1cQgWL4D/+1D1rBM/xeST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KeUwgAAANoAAAAPAAAAAAAAAAAAAAAAAJgCAABkcnMvZG93&#10;bnJldi54bWxQSwUGAAAAAAQABAD1AAAAhwMAAAAA&#10;" path="m,l8529,e" filled="f" strokecolor="#231f20" strokeweight=".21mm">
                    <v:stroke endcap="square"/>
                    <v:path o:connecttype="custom" o:connectlocs="0,0;8538,0" o:connectangles="0,0"/>
                  </v:shape>
                </v:group>
                <v:group id="Group 25" o:spid="_x0000_s1029" style="position:absolute;left:1439;top:267;width:1;height:1169" coordorigin="1439,267" coordsize="1,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6" o:spid="_x0000_s1030" style="position:absolute;left:1439;top:267;width:1;height:1169;visibility:visible;mso-wrap-style:none;v-text-anchor:middle" coordsize="2,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V/sIA&#10;AADaAAAADwAAAGRycy9kb3ducmV2LnhtbESPQWvCQBSE7wX/w/IEb3UTEavRVYIg5NKDtlCPj+wz&#10;G8y+Ddk1if/eLRR6HGbmG2Z3GG0jeup87VhBOk9AEJdO11wp+P46va9B+ICssXFMCp7k4bCfvO0w&#10;027gM/WXUIkIYZ+hAhNCm0npS0MW/dy1xNG7uc5iiLKrpO5wiHDbyEWSrKTFmuOCwZaOhsr75WEV&#10;5MXnzaS52Wx+BuqvskiX13uq1Gw65lsQgcbwH/5rF1rBB/xeiTdA7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X+wgAAANoAAAAPAAAAAAAAAAAAAAAAAJgCAABkcnMvZG93&#10;bnJldi54bWxQSwUGAAAAAAQABAD1AAAAhwMAAAAA&#10;" path="m,l,1161e" filled="f" strokecolor="#231f20" strokeweight=".21mm">
                    <v:stroke endcap="square"/>
                    <v:path o:connecttype="custom" o:connectlocs="0,275;0,1444" o:connectangles="0,0"/>
                  </v:shape>
                </v:group>
                <v:group id="Group 23" o:spid="_x0000_s1031" style="position:absolute;left:1434;top:1433;width:8538;height:1" coordorigin="1434,1433" coordsize="8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4" o:spid="_x0000_s1032" style="position:absolute;left:1434;top:1433;width:8538;height:1;visibility:visible;mso-wrap-style:none;v-text-anchor:middle" coordsize="8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kcIA&#10;AADaAAAADwAAAGRycy9kb3ducmV2LnhtbESPwWrDMBBE74H+g9hCLyGR00NxnCihNBQKxQG7oefF&#10;2tgm1spIaiL/fVUo5DjMzBtmu49mEFdyvresYLXMQBA3VvfcKjh9vS9yED4gaxwsk4KJPOx3D7Mt&#10;FtreuKJrHVqRIOwLVNCFMBZS+qYjg35pR+Lkna0zGJJ0rdQObwluBvmcZS/SYM9pocOR3jpqLvWP&#10;UfD5vT7Mc+0oVqfyOJUYdeIo9fQYXzcgAsVwD/+3P7SCNfxdS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7a2RwgAAANoAAAAPAAAAAAAAAAAAAAAAAJgCAABkcnMvZG93&#10;bnJldi54bWxQSwUGAAAAAAQABAD1AAAAhwMAAAAA&#10;" path="m,l8529,e" filled="f" strokecolor="#231f20" strokeweight=".21mm">
                    <v:stroke endcap="square"/>
                    <v:path o:connecttype="custom" o:connectlocs="0,0;8538,0" o:connectangles="0,0"/>
                  </v:shape>
                </v:group>
                <v:group id="Group 21" o:spid="_x0000_s1033" style="position:absolute;left:9969;top:267;width:1;height:1169" coordorigin="9969,267" coordsize="1,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2" o:spid="_x0000_s1034" style="position:absolute;left:9969;top:267;width:1;height:1169;visibility:visible;mso-wrap-style:none;v-text-anchor:middle" coordsize="2,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4DsAA&#10;AADbAAAADwAAAGRycy9kb3ducmV2LnhtbERPTWvCQBC9F/wPywje6maLlBpdJQiFXDxUBT0O2TEb&#10;zM6G7DZJ/71bKPQ2j/c52/3kWjFQHxrPGtQyA0FcedNwreFy/nz9ABEissHWM2n4oQD73exli7nx&#10;I3/RcIq1SCEcctRgY+xyKUNlyWFY+o44cXffO4wJ9rU0PY4p3LXyLcvepcOGU4PFjg6Wqsfp22ko&#10;yuPdqsKu19eRhpss1er2UFov5lOxARFpiv/iP3dp0nwFv7+k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I4DsAAAADbAAAADwAAAAAAAAAAAAAAAACYAgAAZHJzL2Rvd25y&#10;ZXYueG1sUEsFBgAAAAAEAAQA9QAAAIUDAAAAAA==&#10;" path="m,l,1161e" filled="f" strokecolor="#231f20" strokeweight=".21mm">
                    <v:stroke endcap="square"/>
                    <v:path o:connecttype="custom" o:connectlocs="0,275;0,1444" o:connectangles="0,0"/>
                  </v:shape>
                </v:group>
                <w10:wrap anchorx="page"/>
              </v:group>
            </w:pict>
          </mc:Fallback>
        </mc:AlternateContent>
      </w:r>
      <w:r w:rsidR="00FB4649" w:rsidRPr="00FB4649">
        <w:rPr>
          <w:rFonts w:ascii="Times New Roman" w:hAnsi="Times New Roman"/>
          <w:b/>
          <w:bCs/>
          <w:color w:val="231F20"/>
          <w:spacing w:val="1"/>
          <w:sz w:val="20"/>
          <w:szCs w:val="20"/>
        </w:rPr>
        <w:t>9</w:t>
      </w:r>
      <w:r w:rsidR="00FB4649" w:rsidRPr="00FB4649">
        <w:rPr>
          <w:rFonts w:ascii="Times New Roman" w:hAnsi="Times New Roman"/>
          <w:b/>
          <w:bCs/>
          <w:color w:val="231F20"/>
          <w:sz w:val="20"/>
          <w:szCs w:val="20"/>
        </w:rPr>
        <w:t>.</w:t>
      </w:r>
      <w:r w:rsidR="00FB4649" w:rsidRPr="00FB4649">
        <w:rPr>
          <w:rFonts w:ascii="Times New Roman" w:hAnsi="Times New Roman"/>
          <w:b/>
          <w:bCs/>
          <w:color w:val="231F20"/>
          <w:sz w:val="20"/>
          <w:szCs w:val="20"/>
        </w:rPr>
        <w:tab/>
        <w:t>De</w:t>
      </w:r>
      <w:r w:rsidR="00FB4649" w:rsidRPr="00FB4649">
        <w:rPr>
          <w:rFonts w:ascii="Times New Roman" w:hAnsi="Times New Roman"/>
          <w:b/>
          <w:bCs/>
          <w:color w:val="231F20"/>
          <w:spacing w:val="1"/>
          <w:sz w:val="20"/>
          <w:szCs w:val="20"/>
        </w:rPr>
        <w:t>tail</w:t>
      </w:r>
      <w:r w:rsidR="00FB4649" w:rsidRPr="00FB4649">
        <w:rPr>
          <w:rFonts w:ascii="Times New Roman" w:hAnsi="Times New Roman"/>
          <w:b/>
          <w:bCs/>
          <w:color w:val="231F20"/>
          <w:sz w:val="20"/>
          <w:szCs w:val="20"/>
        </w:rPr>
        <w:t>s</w:t>
      </w:r>
      <w:r w:rsidR="00FB4649" w:rsidRPr="00FB4649">
        <w:rPr>
          <w:rFonts w:ascii="Times New Roman" w:hAnsi="Times New Roman"/>
          <w:b/>
          <w:bCs/>
          <w:color w:val="231F20"/>
          <w:spacing w:val="-7"/>
          <w:sz w:val="20"/>
          <w:szCs w:val="20"/>
        </w:rPr>
        <w:t xml:space="preserve"> </w:t>
      </w:r>
      <w:r w:rsidR="00FB4649" w:rsidRPr="00FB4649">
        <w:rPr>
          <w:rFonts w:ascii="Times New Roman" w:hAnsi="Times New Roman"/>
          <w:b/>
          <w:bCs/>
          <w:color w:val="231F20"/>
          <w:spacing w:val="1"/>
          <w:sz w:val="20"/>
          <w:szCs w:val="20"/>
        </w:rPr>
        <w:t>o</w:t>
      </w:r>
      <w:r w:rsidR="00FB4649" w:rsidRPr="00FB4649">
        <w:rPr>
          <w:rFonts w:ascii="Times New Roman" w:hAnsi="Times New Roman"/>
          <w:b/>
          <w:bCs/>
          <w:color w:val="231F20"/>
          <w:sz w:val="20"/>
          <w:szCs w:val="20"/>
        </w:rPr>
        <w:t>f</w:t>
      </w:r>
      <w:r w:rsidR="00FB4649" w:rsidRPr="00FB4649">
        <w:rPr>
          <w:rFonts w:ascii="Times New Roman" w:hAnsi="Times New Roman"/>
          <w:b/>
          <w:bCs/>
          <w:color w:val="231F20"/>
          <w:spacing w:val="49"/>
          <w:sz w:val="20"/>
          <w:szCs w:val="20"/>
        </w:rPr>
        <w:t xml:space="preserve"> </w:t>
      </w:r>
      <w:r w:rsidR="00FB4649" w:rsidRPr="00FB4649">
        <w:rPr>
          <w:rFonts w:ascii="Times New Roman" w:hAnsi="Times New Roman"/>
          <w:b/>
          <w:bCs/>
          <w:color w:val="231F20"/>
          <w:spacing w:val="1"/>
          <w:sz w:val="20"/>
          <w:szCs w:val="20"/>
        </w:rPr>
        <w:t>actio</w:t>
      </w:r>
      <w:r w:rsidR="00FB4649" w:rsidRPr="00FB4649">
        <w:rPr>
          <w:rFonts w:ascii="Times New Roman" w:hAnsi="Times New Roman"/>
          <w:b/>
          <w:bCs/>
          <w:color w:val="231F20"/>
          <w:sz w:val="20"/>
          <w:szCs w:val="20"/>
        </w:rPr>
        <w:t>ns</w:t>
      </w:r>
      <w:r w:rsidR="00FB4649" w:rsidRPr="00FB4649">
        <w:rPr>
          <w:rFonts w:ascii="Times New Roman" w:hAnsi="Times New Roman"/>
          <w:b/>
          <w:bCs/>
          <w:color w:val="231F20"/>
          <w:spacing w:val="-7"/>
          <w:sz w:val="20"/>
          <w:szCs w:val="20"/>
        </w:rPr>
        <w:t xml:space="preserve"> </w:t>
      </w:r>
      <w:r w:rsidR="00FB4649" w:rsidRPr="00FB4649">
        <w:rPr>
          <w:rFonts w:ascii="Times New Roman" w:hAnsi="Times New Roman"/>
          <w:b/>
          <w:bCs/>
          <w:color w:val="231F20"/>
          <w:spacing w:val="1"/>
          <w:sz w:val="20"/>
          <w:szCs w:val="20"/>
        </w:rPr>
        <w:t>ta</w:t>
      </w:r>
      <w:r w:rsidR="00FB4649" w:rsidRPr="00FB4649">
        <w:rPr>
          <w:rFonts w:ascii="Times New Roman" w:hAnsi="Times New Roman"/>
          <w:b/>
          <w:bCs/>
          <w:color w:val="231F20"/>
          <w:spacing w:val="-3"/>
          <w:sz w:val="20"/>
          <w:szCs w:val="20"/>
        </w:rPr>
        <w:t>k</w:t>
      </w:r>
      <w:r w:rsidR="00FB4649" w:rsidRPr="00FB4649">
        <w:rPr>
          <w:rFonts w:ascii="Times New Roman" w:hAnsi="Times New Roman"/>
          <w:b/>
          <w:bCs/>
          <w:color w:val="231F20"/>
          <w:sz w:val="20"/>
          <w:szCs w:val="20"/>
        </w:rPr>
        <w:t>en</w:t>
      </w:r>
    </w:p>
    <w:p w:rsidR="00FB4649" w:rsidRPr="00FB4649" w:rsidRDefault="00FB4649" w:rsidP="00FB4649">
      <w:pPr>
        <w:spacing w:before="5" w:line="160" w:lineRule="exact"/>
        <w:rPr>
          <w:sz w:val="16"/>
          <w:szCs w:val="16"/>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spacing w:line="200" w:lineRule="exact"/>
        <w:rPr>
          <w:sz w:val="20"/>
          <w:szCs w:val="20"/>
        </w:rPr>
      </w:pPr>
    </w:p>
    <w:p w:rsidR="00FB4649" w:rsidRPr="00FB4649" w:rsidRDefault="00FB4649" w:rsidP="00FB4649">
      <w:pPr>
        <w:tabs>
          <w:tab w:val="left" w:pos="3700"/>
          <w:tab w:val="left" w:pos="8580"/>
        </w:tabs>
        <w:spacing w:before="33" w:line="226" w:lineRule="exact"/>
        <w:ind w:left="120" w:right="-20"/>
        <w:rPr>
          <w:sz w:val="19"/>
          <w:szCs w:val="19"/>
        </w:rPr>
      </w:pPr>
      <w:r w:rsidRPr="00FB4649">
        <w:rPr>
          <w:rFonts w:ascii="Times New Roman" w:hAnsi="Times New Roman"/>
          <w:color w:val="231F20"/>
          <w:spacing w:val="1"/>
          <w:w w:val="99"/>
          <w:sz w:val="20"/>
          <w:szCs w:val="20"/>
        </w:rPr>
        <w:t>Sig</w:t>
      </w:r>
      <w:r w:rsidRPr="00FB4649">
        <w:rPr>
          <w:rFonts w:ascii="Times New Roman" w:hAnsi="Times New Roman"/>
          <w:color w:val="231F20"/>
          <w:spacing w:val="-1"/>
          <w:w w:val="99"/>
          <w:sz w:val="20"/>
          <w:szCs w:val="20"/>
        </w:rPr>
        <w:t>n</w:t>
      </w:r>
      <w:r w:rsidRPr="00FB4649">
        <w:rPr>
          <w:rFonts w:ascii="Times New Roman" w:hAnsi="Times New Roman"/>
          <w:color w:val="231F20"/>
          <w:spacing w:val="1"/>
          <w:w w:val="99"/>
          <w:sz w:val="20"/>
          <w:szCs w:val="20"/>
        </w:rPr>
        <w:t>e</w:t>
      </w:r>
      <w:r w:rsidRPr="00FB4649">
        <w:rPr>
          <w:rFonts w:ascii="Times New Roman" w:hAnsi="Times New Roman"/>
          <w:color w:val="231F20"/>
          <w:w w:val="99"/>
          <w:sz w:val="20"/>
          <w:szCs w:val="20"/>
        </w:rPr>
        <w:t>d</w:t>
      </w:r>
      <w:r w:rsidRPr="00FB4649">
        <w:rPr>
          <w:rFonts w:ascii="Times New Roman" w:hAnsi="Times New Roman"/>
          <w:color w:val="231F20"/>
          <w:spacing w:val="1"/>
          <w:sz w:val="20"/>
          <w:szCs w:val="20"/>
        </w:rPr>
        <w:t xml:space="preserve"> </w:t>
      </w:r>
      <w:r w:rsidRPr="00FB4649">
        <w:rPr>
          <w:rFonts w:ascii="Times New Roman" w:hAnsi="Times New Roman"/>
          <w:color w:val="231F20"/>
          <w:w w:val="99"/>
          <w:sz w:val="20"/>
          <w:szCs w:val="20"/>
          <w:u w:val="single"/>
        </w:rPr>
        <w:t xml:space="preserve"> </w:t>
      </w:r>
      <w:r w:rsidRPr="00FB4649">
        <w:rPr>
          <w:rFonts w:ascii="Times New Roman" w:hAnsi="Times New Roman"/>
          <w:color w:val="231F20"/>
          <w:sz w:val="20"/>
          <w:szCs w:val="20"/>
          <w:u w:val="single"/>
        </w:rPr>
        <w:tab/>
      </w:r>
      <w:r w:rsidRPr="00FB4649">
        <w:rPr>
          <w:rFonts w:ascii="Times New Roman" w:hAnsi="Times New Roman"/>
          <w:color w:val="231F20"/>
          <w:spacing w:val="1"/>
          <w:w w:val="99"/>
          <w:sz w:val="20"/>
          <w:szCs w:val="20"/>
        </w:rPr>
        <w:t>(</w:t>
      </w:r>
      <w:r w:rsidRPr="00FB4649">
        <w:rPr>
          <w:rFonts w:ascii="Times New Roman" w:hAnsi="Times New Roman"/>
          <w:color w:val="231F20"/>
          <w:spacing w:val="-1"/>
          <w:w w:val="99"/>
          <w:sz w:val="20"/>
          <w:szCs w:val="20"/>
        </w:rPr>
        <w:t>R</w:t>
      </w:r>
      <w:r w:rsidRPr="00FB4649">
        <w:rPr>
          <w:rFonts w:ascii="Times New Roman" w:hAnsi="Times New Roman"/>
          <w:color w:val="231F20"/>
          <w:spacing w:val="1"/>
          <w:w w:val="99"/>
          <w:sz w:val="20"/>
          <w:szCs w:val="20"/>
        </w:rPr>
        <w:t>ele</w:t>
      </w:r>
      <w:r w:rsidRPr="00FB4649">
        <w:rPr>
          <w:rFonts w:ascii="Times New Roman" w:hAnsi="Times New Roman"/>
          <w:color w:val="231F20"/>
          <w:spacing w:val="-1"/>
          <w:w w:val="99"/>
          <w:sz w:val="20"/>
          <w:szCs w:val="20"/>
        </w:rPr>
        <w:t>v</w:t>
      </w:r>
      <w:r w:rsidRPr="00FB4649">
        <w:rPr>
          <w:rFonts w:ascii="Times New Roman" w:hAnsi="Times New Roman"/>
          <w:color w:val="231F20"/>
          <w:spacing w:val="1"/>
          <w:w w:val="99"/>
          <w:sz w:val="20"/>
          <w:szCs w:val="20"/>
        </w:rPr>
        <w:t>a</w:t>
      </w:r>
      <w:r w:rsidRPr="00FB4649">
        <w:rPr>
          <w:rFonts w:ascii="Times New Roman" w:hAnsi="Times New Roman"/>
          <w:color w:val="231F20"/>
          <w:spacing w:val="-1"/>
          <w:w w:val="99"/>
          <w:sz w:val="20"/>
          <w:szCs w:val="20"/>
        </w:rPr>
        <w:t>n</w:t>
      </w:r>
      <w:r w:rsidRPr="00FB4649">
        <w:rPr>
          <w:rFonts w:ascii="Times New Roman" w:hAnsi="Times New Roman"/>
          <w:color w:val="231F20"/>
          <w:w w:val="99"/>
          <w:sz w:val="20"/>
          <w:szCs w:val="20"/>
        </w:rPr>
        <w:t>t</w:t>
      </w:r>
      <w:r w:rsidRPr="00FB4649">
        <w:rPr>
          <w:rFonts w:ascii="Times New Roman" w:hAnsi="Times New Roman"/>
          <w:color w:val="231F20"/>
          <w:spacing w:val="1"/>
          <w:sz w:val="20"/>
          <w:szCs w:val="20"/>
        </w:rPr>
        <w:t xml:space="preserve"> </w:t>
      </w:r>
      <w:r w:rsidRPr="00FB4649">
        <w:rPr>
          <w:rFonts w:ascii="Times New Roman" w:hAnsi="Times New Roman"/>
          <w:color w:val="231F20"/>
          <w:spacing w:val="3"/>
          <w:w w:val="99"/>
          <w:sz w:val="20"/>
          <w:szCs w:val="20"/>
        </w:rPr>
        <w:t>T</w:t>
      </w:r>
      <w:r w:rsidRPr="00FB4649">
        <w:rPr>
          <w:rFonts w:ascii="Times New Roman" w:hAnsi="Times New Roman"/>
          <w:color w:val="231F20"/>
          <w:w w:val="99"/>
          <w:sz w:val="20"/>
          <w:szCs w:val="20"/>
        </w:rPr>
        <w:t>e</w:t>
      </w:r>
      <w:r w:rsidRPr="00FB4649">
        <w:rPr>
          <w:rFonts w:ascii="Times New Roman" w:hAnsi="Times New Roman"/>
          <w:color w:val="231F20"/>
          <w:spacing w:val="1"/>
          <w:w w:val="99"/>
          <w:sz w:val="20"/>
          <w:szCs w:val="20"/>
        </w:rPr>
        <w:t>ac</w:t>
      </w:r>
      <w:r w:rsidRPr="00FB4649">
        <w:rPr>
          <w:rFonts w:ascii="Times New Roman" w:hAnsi="Times New Roman"/>
          <w:color w:val="231F20"/>
          <w:spacing w:val="-1"/>
          <w:w w:val="99"/>
          <w:sz w:val="20"/>
          <w:szCs w:val="20"/>
        </w:rPr>
        <w:t>h</w:t>
      </w:r>
      <w:r w:rsidRPr="00FB4649">
        <w:rPr>
          <w:rFonts w:ascii="Times New Roman" w:hAnsi="Times New Roman"/>
          <w:color w:val="231F20"/>
          <w:w w:val="99"/>
          <w:sz w:val="20"/>
          <w:szCs w:val="20"/>
        </w:rPr>
        <w:t>e</w:t>
      </w:r>
      <w:r w:rsidRPr="00FB4649">
        <w:rPr>
          <w:rFonts w:ascii="Times New Roman" w:hAnsi="Times New Roman"/>
          <w:color w:val="231F20"/>
          <w:spacing w:val="1"/>
          <w:w w:val="99"/>
          <w:sz w:val="20"/>
          <w:szCs w:val="20"/>
        </w:rPr>
        <w:t>r</w:t>
      </w:r>
      <w:r w:rsidRPr="00FB4649">
        <w:rPr>
          <w:rFonts w:ascii="Times New Roman" w:hAnsi="Times New Roman"/>
          <w:color w:val="231F20"/>
          <w:w w:val="99"/>
          <w:sz w:val="20"/>
          <w:szCs w:val="20"/>
        </w:rPr>
        <w:t>)</w:t>
      </w:r>
      <w:r w:rsidRPr="00FB4649">
        <w:rPr>
          <w:rFonts w:ascii="Times New Roman" w:hAnsi="Times New Roman"/>
          <w:color w:val="231F20"/>
          <w:sz w:val="20"/>
          <w:szCs w:val="20"/>
        </w:rPr>
        <w:t xml:space="preserve">  </w:t>
      </w:r>
      <w:r w:rsidRPr="00FB4649">
        <w:rPr>
          <w:rFonts w:ascii="Times New Roman" w:hAnsi="Times New Roman"/>
          <w:color w:val="231F20"/>
          <w:spacing w:val="2"/>
          <w:sz w:val="20"/>
          <w:szCs w:val="20"/>
        </w:rPr>
        <w:t xml:space="preserve"> </w:t>
      </w:r>
      <w:r w:rsidRPr="00FB4649">
        <w:rPr>
          <w:rFonts w:ascii="Times New Roman" w:hAnsi="Times New Roman"/>
          <w:color w:val="231F20"/>
          <w:spacing w:val="1"/>
          <w:w w:val="99"/>
          <w:sz w:val="20"/>
          <w:szCs w:val="20"/>
        </w:rPr>
        <w:t>Dat</w:t>
      </w:r>
      <w:r w:rsidRPr="00FB4649">
        <w:rPr>
          <w:rFonts w:ascii="Times New Roman" w:hAnsi="Times New Roman"/>
          <w:color w:val="231F20"/>
          <w:w w:val="99"/>
          <w:sz w:val="20"/>
          <w:szCs w:val="20"/>
        </w:rPr>
        <w:t>e</w:t>
      </w:r>
      <w:r w:rsidRPr="00FB4649">
        <w:rPr>
          <w:rFonts w:ascii="Times New Roman" w:hAnsi="Times New Roman"/>
          <w:color w:val="231F20"/>
          <w:spacing w:val="1"/>
          <w:sz w:val="20"/>
          <w:szCs w:val="20"/>
        </w:rPr>
        <w:t xml:space="preserve"> </w:t>
      </w:r>
      <w:r w:rsidRPr="00FB4649">
        <w:rPr>
          <w:rFonts w:ascii="Times New Roman" w:hAnsi="Times New Roman"/>
          <w:color w:val="231F20"/>
          <w:w w:val="99"/>
          <w:sz w:val="20"/>
          <w:szCs w:val="20"/>
          <w:u w:val="single"/>
        </w:rPr>
        <w:t xml:space="preserve"> </w:t>
      </w:r>
      <w:r w:rsidRPr="00FB4649">
        <w:rPr>
          <w:rFonts w:ascii="Times New Roman" w:hAnsi="Times New Roman"/>
          <w:color w:val="231F20"/>
          <w:sz w:val="20"/>
          <w:szCs w:val="20"/>
          <w:u w:val="single"/>
        </w:rPr>
        <w:tab/>
      </w:r>
    </w:p>
    <w:p w:rsidR="00FB4649" w:rsidRPr="00FB4649" w:rsidRDefault="00FB4649" w:rsidP="00FB4649">
      <w:pPr>
        <w:spacing w:before="9" w:line="190" w:lineRule="exact"/>
        <w:rPr>
          <w:sz w:val="19"/>
          <w:szCs w:val="19"/>
        </w:rPr>
      </w:pPr>
    </w:p>
    <w:p w:rsidR="00FB4649" w:rsidRPr="00FB4649" w:rsidRDefault="00EE4173" w:rsidP="00FB4649">
      <w:pPr>
        <w:spacing w:before="33"/>
        <w:ind w:left="120" w:right="-20"/>
        <w:rPr>
          <w:rFonts w:ascii="Times New Roman" w:hAnsi="Times New Roman"/>
          <w:b/>
          <w:bCs/>
          <w:color w:val="231F20"/>
          <w:sz w:val="20"/>
          <w:szCs w:val="20"/>
          <w:u w:val="thick"/>
        </w:rPr>
      </w:pPr>
      <w:r w:rsidRPr="00FB4649">
        <w:rPr>
          <w:noProof/>
          <w:lang w:val="en-IE" w:eastAsia="en-IE"/>
        </w:rPr>
        <mc:AlternateContent>
          <mc:Choice Requires="wpg">
            <w:drawing>
              <wp:anchor distT="0" distB="0" distL="0" distR="0" simplePos="0" relativeHeight="251660800" behindDoc="0" locked="0" layoutInCell="1" allowOverlap="1">
                <wp:simplePos x="0" y="0"/>
                <wp:positionH relativeFrom="page">
                  <wp:posOffset>3729355</wp:posOffset>
                </wp:positionH>
                <wp:positionV relativeFrom="paragraph">
                  <wp:posOffset>163195</wp:posOffset>
                </wp:positionV>
                <wp:extent cx="1201420" cy="1270"/>
                <wp:effectExtent l="5080" t="13335" r="12700" b="444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270"/>
                          <a:chOff x="5106" y="259"/>
                          <a:chExt cx="1891" cy="1"/>
                        </a:xfrm>
                      </wpg:grpSpPr>
                      <wps:wsp>
                        <wps:cNvPr id="2" name="Freeform 19"/>
                        <wps:cNvSpPr>
                          <a:spLocks noChangeArrowheads="1"/>
                        </wps:cNvSpPr>
                        <wps:spPr bwMode="auto">
                          <a:xfrm>
                            <a:off x="5106" y="259"/>
                            <a:ext cx="1891" cy="1"/>
                          </a:xfrm>
                          <a:custGeom>
                            <a:avLst/>
                            <a:gdLst>
                              <a:gd name="T0" fmla="*/ 0 w 1892"/>
                              <a:gd name="T1" fmla="*/ 0 h 2"/>
                              <a:gd name="T2" fmla="*/ 1892 w 1892"/>
                              <a:gd name="T3" fmla="*/ 0 h 2"/>
                            </a:gdLst>
                            <a:ahLst/>
                            <a:cxnLst>
                              <a:cxn ang="0">
                                <a:pos x="T0" y="T1"/>
                              </a:cxn>
                              <a:cxn ang="0">
                                <a:pos x="T2" y="T3"/>
                              </a:cxn>
                            </a:cxnLst>
                            <a:rect l="0" t="0" r="r" b="b"/>
                            <a:pathLst>
                              <a:path w="1892" h="2">
                                <a:moveTo>
                                  <a:pt x="0" y="0"/>
                                </a:moveTo>
                                <a:lnTo>
                                  <a:pt x="1892" y="0"/>
                                </a:lnTo>
                              </a:path>
                            </a:pathLst>
                          </a:custGeom>
                          <a:noFill/>
                          <a:ln w="5040" cap="sq">
                            <a:solidFill>
                              <a:srgbClr val="221E1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7BDD1" id="Group 18" o:spid="_x0000_s1026" style="position:absolute;margin-left:293.65pt;margin-top:12.85pt;width:94.6pt;height:.1pt;z-index:251660800;mso-wrap-distance-left:0;mso-wrap-distance-right:0;mso-position-horizontal-relative:page" coordorigin="5106,259" coordsize="1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">
                <v:shape id="Freeform 19" o:spid="_x0000_s1027" style="position:absolute;left:5106;top:259;width:1891;height:1;visibility:visible;mso-wrap-style:none;v-text-anchor:middle" coordsize="1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ImsIA&#10;AADaAAAADwAAAGRycy9kb3ducmV2LnhtbESPQYvCMBSE78L+h/CEvYimCspSjeIKgofFxbrg9dE8&#10;29rmpSRR6783woLHYWa+YRarzjTiRs5XlhWMRwkI4tzqigsFf8ft8AuED8gaG8uk4EEeVsuP3gJT&#10;be98oFsWChEh7FNUUIbQplL6vCSDfmRb4uidrTMYonSF1A7vEW4aOUmSmTRYcVwosaVNSXmdXY0C&#10;qgNf8nG9SX6+D3t3+h08LtOrUp/9bj0HEagL7/B/e6cVTOB1Jd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wiawgAAANoAAAAPAAAAAAAAAAAAAAAAAJgCAABkcnMvZG93&#10;bnJldi54bWxQSwUGAAAAAAQABAD1AAAAhwMAAAAA&#10;" path="m,l1892,e" filled="f" strokecolor="#221e1f" strokeweight=".14mm">
                  <v:stroke endcap="square"/>
                  <v:path o:connecttype="custom" o:connectlocs="0,0;1891,0" o:connectangles="0,0"/>
                </v:shape>
                <w10:wrap anchorx="page"/>
              </v:group>
            </w:pict>
          </mc:Fallback>
        </mc:AlternateContent>
      </w:r>
      <w:r w:rsidR="00FB4649" w:rsidRPr="00FB4649">
        <w:rPr>
          <w:rFonts w:ascii="Times New Roman" w:hAnsi="Times New Roman"/>
          <w:color w:val="231F20"/>
          <w:spacing w:val="1"/>
          <w:sz w:val="20"/>
          <w:szCs w:val="20"/>
        </w:rPr>
        <w:t>Dat</w:t>
      </w:r>
      <w:r w:rsidR="00FB4649" w:rsidRPr="00FB4649">
        <w:rPr>
          <w:rFonts w:ascii="Times New Roman" w:hAnsi="Times New Roman"/>
          <w:color w:val="231F20"/>
          <w:sz w:val="20"/>
          <w:szCs w:val="20"/>
        </w:rPr>
        <w:t>e</w:t>
      </w:r>
      <w:r w:rsidR="00FB4649" w:rsidRPr="00FB4649">
        <w:rPr>
          <w:rFonts w:ascii="Times New Roman" w:hAnsi="Times New Roman"/>
          <w:color w:val="231F20"/>
          <w:spacing w:val="-3"/>
          <w:sz w:val="20"/>
          <w:szCs w:val="20"/>
        </w:rPr>
        <w:t xml:space="preserve"> </w:t>
      </w:r>
      <w:r w:rsidR="00FB4649" w:rsidRPr="00FB4649">
        <w:rPr>
          <w:rFonts w:ascii="Times New Roman" w:hAnsi="Times New Roman"/>
          <w:color w:val="231F20"/>
          <w:spacing w:val="-1"/>
          <w:sz w:val="20"/>
          <w:szCs w:val="20"/>
        </w:rPr>
        <w:t>su</w:t>
      </w:r>
      <w:r w:rsidR="00FB4649" w:rsidRPr="00FB4649">
        <w:rPr>
          <w:rFonts w:ascii="Times New Roman" w:hAnsi="Times New Roman"/>
          <w:color w:val="231F20"/>
          <w:spacing w:val="3"/>
          <w:sz w:val="20"/>
          <w:szCs w:val="20"/>
        </w:rPr>
        <w:t>b</w:t>
      </w:r>
      <w:r w:rsidR="00FB4649" w:rsidRPr="00FB4649">
        <w:rPr>
          <w:rFonts w:ascii="Times New Roman" w:hAnsi="Times New Roman"/>
          <w:color w:val="231F20"/>
          <w:spacing w:val="-1"/>
          <w:sz w:val="20"/>
          <w:szCs w:val="20"/>
        </w:rPr>
        <w:t>m</w:t>
      </w:r>
      <w:r w:rsidR="00FB4649" w:rsidRPr="00FB4649">
        <w:rPr>
          <w:rFonts w:ascii="Times New Roman" w:hAnsi="Times New Roman"/>
          <w:color w:val="231F20"/>
          <w:spacing w:val="1"/>
          <w:sz w:val="20"/>
          <w:szCs w:val="20"/>
        </w:rPr>
        <w:t>itte</w:t>
      </w:r>
      <w:r w:rsidR="00FB4649" w:rsidRPr="00FB4649">
        <w:rPr>
          <w:rFonts w:ascii="Times New Roman" w:hAnsi="Times New Roman"/>
          <w:color w:val="231F20"/>
          <w:sz w:val="20"/>
          <w:szCs w:val="20"/>
        </w:rPr>
        <w:t>d</w:t>
      </w:r>
      <w:r w:rsidR="00FB4649" w:rsidRPr="00FB4649">
        <w:rPr>
          <w:rFonts w:ascii="Times New Roman" w:hAnsi="Times New Roman"/>
          <w:color w:val="231F20"/>
          <w:spacing w:val="-7"/>
          <w:sz w:val="20"/>
          <w:szCs w:val="20"/>
        </w:rPr>
        <w:t xml:space="preserve"> </w:t>
      </w:r>
      <w:r w:rsidR="00FB4649" w:rsidRPr="00FB4649">
        <w:rPr>
          <w:rFonts w:ascii="Times New Roman" w:hAnsi="Times New Roman"/>
          <w:color w:val="231F20"/>
          <w:spacing w:val="1"/>
          <w:sz w:val="20"/>
          <w:szCs w:val="20"/>
        </w:rPr>
        <w:t>t</w:t>
      </w:r>
      <w:r w:rsidR="00FB4649" w:rsidRPr="00FB4649">
        <w:rPr>
          <w:rFonts w:ascii="Times New Roman" w:hAnsi="Times New Roman"/>
          <w:color w:val="231F20"/>
          <w:sz w:val="20"/>
          <w:szCs w:val="20"/>
        </w:rPr>
        <w:t>o</w:t>
      </w:r>
      <w:r w:rsidR="00FB4649" w:rsidRPr="00FB4649">
        <w:rPr>
          <w:rFonts w:ascii="Times New Roman" w:hAnsi="Times New Roman"/>
          <w:color w:val="231F20"/>
          <w:spacing w:val="-1"/>
          <w:sz w:val="20"/>
          <w:szCs w:val="20"/>
        </w:rPr>
        <w:t xml:space="preserve"> </w:t>
      </w:r>
      <w:r w:rsidR="00FB4649" w:rsidRPr="00FB4649">
        <w:rPr>
          <w:rFonts w:ascii="Times New Roman" w:hAnsi="Times New Roman"/>
          <w:color w:val="231F20"/>
          <w:spacing w:val="2"/>
          <w:sz w:val="20"/>
          <w:szCs w:val="20"/>
        </w:rPr>
        <w:t>P</w:t>
      </w:r>
      <w:r w:rsidR="00FB4649" w:rsidRPr="00FB4649">
        <w:rPr>
          <w:rFonts w:ascii="Times New Roman" w:hAnsi="Times New Roman"/>
          <w:color w:val="231F20"/>
          <w:spacing w:val="1"/>
          <w:sz w:val="20"/>
          <w:szCs w:val="20"/>
        </w:rPr>
        <w:t>ri</w:t>
      </w:r>
      <w:r w:rsidR="00FB4649" w:rsidRPr="00FB4649">
        <w:rPr>
          <w:rFonts w:ascii="Times New Roman" w:hAnsi="Times New Roman"/>
          <w:color w:val="231F20"/>
          <w:spacing w:val="-1"/>
          <w:sz w:val="20"/>
          <w:szCs w:val="20"/>
        </w:rPr>
        <w:t>n</w:t>
      </w:r>
      <w:r w:rsidR="00FB4649" w:rsidRPr="00FB4649">
        <w:rPr>
          <w:rFonts w:ascii="Times New Roman" w:hAnsi="Times New Roman"/>
          <w:color w:val="231F20"/>
          <w:spacing w:val="1"/>
          <w:sz w:val="20"/>
          <w:szCs w:val="20"/>
        </w:rPr>
        <w:t>cipal/</w:t>
      </w:r>
      <w:r w:rsidR="00FB4649" w:rsidRPr="00FB4649">
        <w:rPr>
          <w:rFonts w:ascii="Times New Roman" w:hAnsi="Times New Roman"/>
          <w:color w:val="231F20"/>
          <w:spacing w:val="2"/>
          <w:sz w:val="20"/>
          <w:szCs w:val="20"/>
        </w:rPr>
        <w:t>D</w:t>
      </w:r>
      <w:r w:rsidR="00FB4649" w:rsidRPr="00FB4649">
        <w:rPr>
          <w:rFonts w:ascii="Times New Roman" w:hAnsi="Times New Roman"/>
          <w:color w:val="231F20"/>
          <w:spacing w:val="1"/>
          <w:sz w:val="20"/>
          <w:szCs w:val="20"/>
        </w:rPr>
        <w:t>ep</w:t>
      </w:r>
      <w:r w:rsidR="00FB4649" w:rsidRPr="00FB4649">
        <w:rPr>
          <w:rFonts w:ascii="Times New Roman" w:hAnsi="Times New Roman"/>
          <w:color w:val="231F20"/>
          <w:spacing w:val="-1"/>
          <w:sz w:val="20"/>
          <w:szCs w:val="20"/>
        </w:rPr>
        <w:t>u</w:t>
      </w:r>
      <w:r w:rsidR="00FB4649" w:rsidRPr="00FB4649">
        <w:rPr>
          <w:rFonts w:ascii="Times New Roman" w:hAnsi="Times New Roman"/>
          <w:color w:val="231F20"/>
          <w:spacing w:val="2"/>
          <w:sz w:val="20"/>
          <w:szCs w:val="20"/>
        </w:rPr>
        <w:t>t</w:t>
      </w:r>
      <w:r w:rsidR="00FB4649" w:rsidRPr="00FB4649">
        <w:rPr>
          <w:rFonts w:ascii="Times New Roman" w:hAnsi="Times New Roman"/>
          <w:color w:val="231F20"/>
          <w:sz w:val="20"/>
          <w:szCs w:val="20"/>
        </w:rPr>
        <w:t>y</w:t>
      </w:r>
      <w:r w:rsidR="00FB4649" w:rsidRPr="00FB4649">
        <w:rPr>
          <w:rFonts w:ascii="Times New Roman" w:hAnsi="Times New Roman"/>
          <w:color w:val="231F20"/>
          <w:spacing w:val="-17"/>
          <w:sz w:val="20"/>
          <w:szCs w:val="20"/>
        </w:rPr>
        <w:t xml:space="preserve"> </w:t>
      </w:r>
      <w:r w:rsidR="00FB4649" w:rsidRPr="00FB4649">
        <w:rPr>
          <w:rFonts w:ascii="Times New Roman" w:hAnsi="Times New Roman"/>
          <w:color w:val="231F20"/>
          <w:spacing w:val="2"/>
          <w:sz w:val="20"/>
          <w:szCs w:val="20"/>
        </w:rPr>
        <w:t>P</w:t>
      </w:r>
      <w:r w:rsidR="00FB4649" w:rsidRPr="00FB4649">
        <w:rPr>
          <w:rFonts w:ascii="Times New Roman" w:hAnsi="Times New Roman"/>
          <w:color w:val="231F20"/>
          <w:spacing w:val="1"/>
          <w:sz w:val="20"/>
          <w:szCs w:val="20"/>
        </w:rPr>
        <w:t>ri</w:t>
      </w:r>
      <w:r w:rsidR="00FB4649" w:rsidRPr="00FB4649">
        <w:rPr>
          <w:rFonts w:ascii="Times New Roman" w:hAnsi="Times New Roman"/>
          <w:color w:val="231F20"/>
          <w:spacing w:val="-1"/>
          <w:sz w:val="20"/>
          <w:szCs w:val="20"/>
        </w:rPr>
        <w:t>n</w:t>
      </w:r>
      <w:r w:rsidR="00FB4649" w:rsidRPr="00FB4649">
        <w:rPr>
          <w:rFonts w:ascii="Times New Roman" w:hAnsi="Times New Roman"/>
          <w:color w:val="231F20"/>
          <w:spacing w:val="1"/>
          <w:sz w:val="20"/>
          <w:szCs w:val="20"/>
        </w:rPr>
        <w:t>cipal</w:t>
      </w:r>
    </w:p>
    <w:p w:rsidR="00FB4649" w:rsidRPr="00FB4649" w:rsidRDefault="00FB4649" w:rsidP="00FB4649">
      <w:pPr>
        <w:ind w:left="120" w:right="170"/>
        <w:rPr>
          <w:rFonts w:ascii="Times New Roman" w:hAnsi="Times New Roman"/>
          <w:b/>
          <w:bCs/>
          <w:color w:val="231F20"/>
          <w:sz w:val="20"/>
          <w:szCs w:val="20"/>
          <w:u w:val="thick"/>
        </w:rPr>
      </w:pPr>
    </w:p>
    <w:p w:rsidR="00FB4649" w:rsidRPr="00FB4649" w:rsidRDefault="00FB4649" w:rsidP="00FB4649">
      <w:pPr>
        <w:ind w:left="120" w:right="170"/>
        <w:rPr>
          <w:rFonts w:ascii="Times New Roman" w:hAnsi="Times New Roman"/>
          <w:color w:val="231F20"/>
          <w:sz w:val="20"/>
          <w:szCs w:val="20"/>
        </w:rPr>
      </w:pPr>
      <w:r w:rsidRPr="00FB4649">
        <w:rPr>
          <w:rFonts w:ascii="Times New Roman" w:hAnsi="Times New Roman"/>
          <w:b/>
          <w:bCs/>
          <w:color w:val="231F20"/>
          <w:sz w:val="20"/>
          <w:szCs w:val="20"/>
          <w:u w:val="thick"/>
        </w:rPr>
        <w:t>* N</w:t>
      </w:r>
      <w:r w:rsidRPr="00FB4649">
        <w:rPr>
          <w:rFonts w:ascii="Times New Roman" w:hAnsi="Times New Roman"/>
          <w:b/>
          <w:bCs/>
          <w:color w:val="231F20"/>
          <w:spacing w:val="1"/>
          <w:sz w:val="20"/>
          <w:szCs w:val="20"/>
          <w:u w:val="thick"/>
        </w:rPr>
        <w:t>ote</w:t>
      </w:r>
      <w:r w:rsidRPr="00FB4649">
        <w:rPr>
          <w:rFonts w:ascii="Times New Roman" w:hAnsi="Times New Roman"/>
          <w:b/>
          <w:bCs/>
          <w:color w:val="231F20"/>
          <w:sz w:val="20"/>
          <w:szCs w:val="20"/>
          <w:u w:val="thick"/>
        </w:rPr>
        <w:t>:</w:t>
      </w:r>
      <w:r w:rsidRPr="00FB4649">
        <w:rPr>
          <w:rFonts w:ascii="Times New Roman" w:hAnsi="Times New Roman"/>
          <w:b/>
          <w:bCs/>
          <w:color w:val="231F20"/>
          <w:spacing w:val="-6"/>
          <w:sz w:val="20"/>
          <w:szCs w:val="20"/>
        </w:rPr>
        <w:t xml:space="preserve"> </w:t>
      </w:r>
      <w:r w:rsidRPr="00FB4649">
        <w:rPr>
          <w:rFonts w:ascii="Times New Roman" w:hAnsi="Times New Roman"/>
          <w:color w:val="231F20"/>
          <w:spacing w:val="3"/>
          <w:sz w:val="20"/>
          <w:szCs w:val="20"/>
        </w:rPr>
        <w:t>T</w:t>
      </w:r>
      <w:r w:rsidRPr="00FB4649">
        <w:rPr>
          <w:rFonts w:ascii="Times New Roman" w:hAnsi="Times New Roman"/>
          <w:color w:val="231F20"/>
          <w:spacing w:val="-1"/>
          <w:sz w:val="20"/>
          <w:szCs w:val="20"/>
        </w:rPr>
        <w:t>h</w:t>
      </w:r>
      <w:r w:rsidRPr="00FB4649">
        <w:rPr>
          <w:rFonts w:ascii="Times New Roman" w:hAnsi="Times New Roman"/>
          <w:color w:val="231F20"/>
          <w:sz w:val="20"/>
          <w:szCs w:val="20"/>
        </w:rPr>
        <w:t>e</w:t>
      </w:r>
      <w:r w:rsidRPr="00FB4649">
        <w:rPr>
          <w:rFonts w:ascii="Times New Roman" w:hAnsi="Times New Roman"/>
          <w:color w:val="231F20"/>
          <w:spacing w:val="-3"/>
          <w:sz w:val="20"/>
          <w:szCs w:val="20"/>
        </w:rPr>
        <w:t xml:space="preserve"> </w:t>
      </w:r>
      <w:r w:rsidRPr="00FB4649">
        <w:rPr>
          <w:rFonts w:ascii="Times New Roman" w:hAnsi="Times New Roman"/>
          <w:color w:val="231F20"/>
          <w:sz w:val="20"/>
          <w:szCs w:val="20"/>
        </w:rPr>
        <w:t>c</w:t>
      </w:r>
      <w:r w:rsidRPr="00FB4649">
        <w:rPr>
          <w:rFonts w:ascii="Times New Roman" w:hAnsi="Times New Roman"/>
          <w:color w:val="231F20"/>
          <w:spacing w:val="1"/>
          <w:sz w:val="20"/>
          <w:szCs w:val="20"/>
        </w:rPr>
        <w:t>a</w:t>
      </w:r>
      <w:r w:rsidRPr="00FB4649">
        <w:rPr>
          <w:rFonts w:ascii="Times New Roman" w:hAnsi="Times New Roman"/>
          <w:color w:val="231F20"/>
          <w:sz w:val="20"/>
          <w:szCs w:val="20"/>
        </w:rPr>
        <w:t>te</w:t>
      </w:r>
      <w:r w:rsidRPr="00FB4649">
        <w:rPr>
          <w:rFonts w:ascii="Times New Roman" w:hAnsi="Times New Roman"/>
          <w:color w:val="231F20"/>
          <w:spacing w:val="-1"/>
          <w:sz w:val="20"/>
          <w:szCs w:val="20"/>
        </w:rPr>
        <w:t>g</w:t>
      </w:r>
      <w:r w:rsidRPr="00FB4649">
        <w:rPr>
          <w:rFonts w:ascii="Times New Roman" w:hAnsi="Times New Roman"/>
          <w:color w:val="231F20"/>
          <w:spacing w:val="1"/>
          <w:sz w:val="20"/>
          <w:szCs w:val="20"/>
        </w:rPr>
        <w:t>or</w:t>
      </w:r>
      <w:r w:rsidRPr="00FB4649">
        <w:rPr>
          <w:rFonts w:ascii="Times New Roman" w:hAnsi="Times New Roman"/>
          <w:color w:val="231F20"/>
          <w:sz w:val="20"/>
          <w:szCs w:val="20"/>
        </w:rPr>
        <w:t>ies</w:t>
      </w:r>
      <w:r w:rsidRPr="00FB4649">
        <w:rPr>
          <w:rFonts w:ascii="Times New Roman" w:hAnsi="Times New Roman"/>
          <w:color w:val="231F20"/>
          <w:spacing w:val="-8"/>
          <w:sz w:val="20"/>
          <w:szCs w:val="20"/>
        </w:rPr>
        <w:t xml:space="preserve"> </w:t>
      </w:r>
      <w:r w:rsidRPr="00FB4649">
        <w:rPr>
          <w:rFonts w:ascii="Times New Roman" w:hAnsi="Times New Roman"/>
          <w:color w:val="231F20"/>
          <w:sz w:val="20"/>
          <w:szCs w:val="20"/>
        </w:rPr>
        <w:t>li</w:t>
      </w:r>
      <w:r w:rsidRPr="00FB4649">
        <w:rPr>
          <w:rFonts w:ascii="Times New Roman" w:hAnsi="Times New Roman"/>
          <w:color w:val="231F20"/>
          <w:spacing w:val="-1"/>
          <w:sz w:val="20"/>
          <w:szCs w:val="20"/>
        </w:rPr>
        <w:t>s</w:t>
      </w:r>
      <w:r w:rsidRPr="00FB4649">
        <w:rPr>
          <w:rFonts w:ascii="Times New Roman" w:hAnsi="Times New Roman"/>
          <w:color w:val="231F20"/>
          <w:sz w:val="20"/>
          <w:szCs w:val="20"/>
        </w:rPr>
        <w:t>ted</w:t>
      </w:r>
      <w:r w:rsidRPr="00FB4649">
        <w:rPr>
          <w:rFonts w:ascii="Times New Roman" w:hAnsi="Times New Roman"/>
          <w:color w:val="231F20"/>
          <w:spacing w:val="-3"/>
          <w:sz w:val="20"/>
          <w:szCs w:val="20"/>
        </w:rPr>
        <w:t xml:space="preserve"> </w:t>
      </w:r>
      <w:r w:rsidRPr="00FB4649">
        <w:rPr>
          <w:rFonts w:ascii="Times New Roman" w:hAnsi="Times New Roman"/>
          <w:color w:val="231F20"/>
          <w:sz w:val="20"/>
          <w:szCs w:val="20"/>
        </w:rPr>
        <w:t>in</w:t>
      </w:r>
      <w:r w:rsidRPr="00FB4649">
        <w:rPr>
          <w:rFonts w:ascii="Times New Roman" w:hAnsi="Times New Roman"/>
          <w:color w:val="231F20"/>
          <w:spacing w:val="-3"/>
          <w:sz w:val="20"/>
          <w:szCs w:val="20"/>
        </w:rPr>
        <w:t xml:space="preserve"> </w:t>
      </w:r>
      <w:r w:rsidRPr="00FB4649">
        <w:rPr>
          <w:rFonts w:ascii="Times New Roman" w:hAnsi="Times New Roman"/>
          <w:color w:val="231F20"/>
          <w:sz w:val="20"/>
          <w:szCs w:val="20"/>
        </w:rPr>
        <w:t>t</w:t>
      </w:r>
      <w:r w:rsidRPr="00FB4649">
        <w:rPr>
          <w:rFonts w:ascii="Times New Roman" w:hAnsi="Times New Roman"/>
          <w:color w:val="231F20"/>
          <w:spacing w:val="-1"/>
          <w:sz w:val="20"/>
          <w:szCs w:val="20"/>
        </w:rPr>
        <w:t>h</w:t>
      </w:r>
      <w:r w:rsidRPr="00FB4649">
        <w:rPr>
          <w:rFonts w:ascii="Times New Roman" w:hAnsi="Times New Roman"/>
          <w:color w:val="231F20"/>
          <w:sz w:val="20"/>
          <w:szCs w:val="20"/>
        </w:rPr>
        <w:t>e</w:t>
      </w:r>
      <w:r w:rsidRPr="00FB4649">
        <w:rPr>
          <w:rFonts w:ascii="Times New Roman" w:hAnsi="Times New Roman"/>
          <w:color w:val="231F20"/>
          <w:spacing w:val="-2"/>
          <w:sz w:val="20"/>
          <w:szCs w:val="20"/>
        </w:rPr>
        <w:t xml:space="preserve"> </w:t>
      </w:r>
      <w:r w:rsidRPr="00FB4649">
        <w:rPr>
          <w:rFonts w:ascii="Times New Roman" w:hAnsi="Times New Roman"/>
          <w:color w:val="231F20"/>
          <w:sz w:val="20"/>
          <w:szCs w:val="20"/>
        </w:rPr>
        <w:t>ta</w:t>
      </w:r>
      <w:r w:rsidRPr="00FB4649">
        <w:rPr>
          <w:rFonts w:ascii="Times New Roman" w:hAnsi="Times New Roman"/>
          <w:color w:val="231F20"/>
          <w:spacing w:val="1"/>
          <w:sz w:val="20"/>
          <w:szCs w:val="20"/>
        </w:rPr>
        <w:t>b</w:t>
      </w:r>
      <w:r w:rsidRPr="00FB4649">
        <w:rPr>
          <w:rFonts w:ascii="Times New Roman" w:hAnsi="Times New Roman"/>
          <w:color w:val="231F20"/>
          <w:sz w:val="20"/>
          <w:szCs w:val="20"/>
        </w:rPr>
        <w:t>l</w:t>
      </w:r>
      <w:r w:rsidRPr="00FB4649">
        <w:rPr>
          <w:rFonts w:ascii="Times New Roman" w:hAnsi="Times New Roman"/>
          <w:color w:val="231F20"/>
          <w:spacing w:val="2"/>
          <w:sz w:val="20"/>
          <w:szCs w:val="20"/>
        </w:rPr>
        <w:t>e</w:t>
      </w:r>
      <w:r w:rsidRPr="00FB4649">
        <w:rPr>
          <w:rFonts w:ascii="Times New Roman" w:hAnsi="Times New Roman"/>
          <w:color w:val="231F20"/>
          <w:sz w:val="20"/>
          <w:szCs w:val="20"/>
        </w:rPr>
        <w:t>s</w:t>
      </w:r>
      <w:r w:rsidRPr="00FB4649">
        <w:rPr>
          <w:rFonts w:ascii="Times New Roman" w:hAnsi="Times New Roman"/>
          <w:color w:val="231F20"/>
          <w:spacing w:val="-3"/>
          <w:sz w:val="20"/>
          <w:szCs w:val="20"/>
        </w:rPr>
        <w:t xml:space="preserve"> </w:t>
      </w:r>
      <w:r w:rsidRPr="00FB4649">
        <w:rPr>
          <w:rFonts w:ascii="Times New Roman" w:hAnsi="Times New Roman"/>
          <w:color w:val="231F20"/>
          <w:spacing w:val="1"/>
          <w:sz w:val="20"/>
          <w:szCs w:val="20"/>
        </w:rPr>
        <w:t>3</w:t>
      </w:r>
      <w:r w:rsidRPr="00FB4649">
        <w:rPr>
          <w:rFonts w:ascii="Times New Roman" w:hAnsi="Times New Roman"/>
          <w:color w:val="231F20"/>
          <w:sz w:val="20"/>
          <w:szCs w:val="20"/>
        </w:rPr>
        <w:t>, 4 &amp;</w:t>
      </w:r>
      <w:r w:rsidRPr="00FB4649">
        <w:rPr>
          <w:rFonts w:ascii="Times New Roman" w:hAnsi="Times New Roman"/>
          <w:color w:val="231F20"/>
          <w:spacing w:val="-3"/>
          <w:sz w:val="20"/>
          <w:szCs w:val="20"/>
        </w:rPr>
        <w:t xml:space="preserve"> </w:t>
      </w:r>
      <w:r w:rsidRPr="00FB4649">
        <w:rPr>
          <w:rFonts w:ascii="Times New Roman" w:hAnsi="Times New Roman"/>
          <w:color w:val="231F20"/>
          <w:sz w:val="20"/>
          <w:szCs w:val="20"/>
        </w:rPr>
        <w:t>6 a</w:t>
      </w:r>
      <w:r w:rsidRPr="00FB4649">
        <w:rPr>
          <w:rFonts w:ascii="Times New Roman" w:hAnsi="Times New Roman"/>
          <w:color w:val="231F20"/>
          <w:spacing w:val="1"/>
          <w:sz w:val="20"/>
          <w:szCs w:val="20"/>
        </w:rPr>
        <w:t>r</w:t>
      </w:r>
      <w:r w:rsidRPr="00FB4649">
        <w:rPr>
          <w:rFonts w:ascii="Times New Roman" w:hAnsi="Times New Roman"/>
          <w:color w:val="231F20"/>
          <w:sz w:val="20"/>
          <w:szCs w:val="20"/>
        </w:rPr>
        <w:t>e</w:t>
      </w:r>
      <w:r w:rsidRPr="00FB4649">
        <w:rPr>
          <w:rFonts w:ascii="Times New Roman" w:hAnsi="Times New Roman"/>
          <w:color w:val="231F20"/>
          <w:spacing w:val="-2"/>
          <w:sz w:val="20"/>
          <w:szCs w:val="20"/>
        </w:rPr>
        <w:t xml:space="preserve"> </w:t>
      </w:r>
      <w:r w:rsidRPr="00FB4649">
        <w:rPr>
          <w:rFonts w:ascii="Times New Roman" w:hAnsi="Times New Roman"/>
          <w:color w:val="231F20"/>
          <w:spacing w:val="-1"/>
          <w:sz w:val="20"/>
          <w:szCs w:val="20"/>
        </w:rPr>
        <w:t>sugg</w:t>
      </w:r>
      <w:r w:rsidRPr="00FB4649">
        <w:rPr>
          <w:rFonts w:ascii="Times New Roman" w:hAnsi="Times New Roman"/>
          <w:color w:val="231F20"/>
          <w:spacing w:val="3"/>
          <w:sz w:val="20"/>
          <w:szCs w:val="20"/>
        </w:rPr>
        <w:t>e</w:t>
      </w:r>
      <w:r w:rsidRPr="00FB4649">
        <w:rPr>
          <w:rFonts w:ascii="Times New Roman" w:hAnsi="Times New Roman"/>
          <w:color w:val="231F20"/>
          <w:sz w:val="20"/>
          <w:szCs w:val="20"/>
        </w:rPr>
        <w:t>sted</w:t>
      </w:r>
      <w:r w:rsidRPr="00FB4649">
        <w:rPr>
          <w:rFonts w:ascii="Times New Roman" w:hAnsi="Times New Roman"/>
          <w:color w:val="231F20"/>
          <w:spacing w:val="-6"/>
          <w:sz w:val="20"/>
          <w:szCs w:val="20"/>
        </w:rPr>
        <w:t xml:space="preserve"> </w:t>
      </w:r>
      <w:r w:rsidRPr="00FB4649">
        <w:rPr>
          <w:rFonts w:ascii="Times New Roman" w:hAnsi="Times New Roman"/>
          <w:color w:val="231F20"/>
          <w:sz w:val="20"/>
          <w:szCs w:val="20"/>
        </w:rPr>
        <w:t>a</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d</w:t>
      </w:r>
      <w:r w:rsidRPr="00FB4649">
        <w:rPr>
          <w:rFonts w:ascii="Times New Roman" w:hAnsi="Times New Roman"/>
          <w:color w:val="231F20"/>
          <w:spacing w:val="-2"/>
          <w:sz w:val="20"/>
          <w:szCs w:val="20"/>
        </w:rPr>
        <w:t xml:space="preserve"> </w:t>
      </w:r>
      <w:r w:rsidRPr="00FB4649">
        <w:rPr>
          <w:rFonts w:ascii="Times New Roman" w:hAnsi="Times New Roman"/>
          <w:color w:val="231F20"/>
          <w:spacing w:val="-1"/>
          <w:sz w:val="20"/>
          <w:szCs w:val="20"/>
        </w:rPr>
        <w:t>s</w:t>
      </w:r>
      <w:r w:rsidRPr="00FB4649">
        <w:rPr>
          <w:rFonts w:ascii="Times New Roman" w:hAnsi="Times New Roman"/>
          <w:color w:val="231F20"/>
          <w:sz w:val="20"/>
          <w:szCs w:val="20"/>
        </w:rPr>
        <w:t>c</w:t>
      </w:r>
      <w:r w:rsidRPr="00FB4649">
        <w:rPr>
          <w:rFonts w:ascii="Times New Roman" w:hAnsi="Times New Roman"/>
          <w:color w:val="231F20"/>
          <w:spacing w:val="-1"/>
          <w:sz w:val="20"/>
          <w:szCs w:val="20"/>
        </w:rPr>
        <w:t>h</w:t>
      </w:r>
      <w:r w:rsidRPr="00FB4649">
        <w:rPr>
          <w:rFonts w:ascii="Times New Roman" w:hAnsi="Times New Roman"/>
          <w:color w:val="231F20"/>
          <w:spacing w:val="1"/>
          <w:sz w:val="20"/>
          <w:szCs w:val="20"/>
        </w:rPr>
        <w:t>oo</w:t>
      </w:r>
      <w:r w:rsidRPr="00FB4649">
        <w:rPr>
          <w:rFonts w:ascii="Times New Roman" w:hAnsi="Times New Roman"/>
          <w:color w:val="231F20"/>
          <w:sz w:val="20"/>
          <w:szCs w:val="20"/>
        </w:rPr>
        <w:t>ls</w:t>
      </w:r>
      <w:r w:rsidRPr="00FB4649">
        <w:rPr>
          <w:rFonts w:ascii="Times New Roman" w:hAnsi="Times New Roman"/>
          <w:color w:val="231F20"/>
          <w:spacing w:val="-4"/>
          <w:sz w:val="20"/>
          <w:szCs w:val="20"/>
        </w:rPr>
        <w:t xml:space="preserve"> </w:t>
      </w:r>
      <w:r w:rsidRPr="00FB4649">
        <w:rPr>
          <w:rFonts w:ascii="Times New Roman" w:hAnsi="Times New Roman"/>
          <w:color w:val="231F20"/>
          <w:spacing w:val="-1"/>
          <w:sz w:val="20"/>
          <w:szCs w:val="20"/>
        </w:rPr>
        <w:t>m</w:t>
      </w:r>
      <w:r w:rsidRPr="00FB4649">
        <w:rPr>
          <w:rFonts w:ascii="Times New Roman" w:hAnsi="Times New Roman"/>
          <w:color w:val="231F20"/>
          <w:spacing w:val="3"/>
          <w:sz w:val="20"/>
          <w:szCs w:val="20"/>
        </w:rPr>
        <w:t>a</w:t>
      </w:r>
      <w:r w:rsidRPr="00FB4649">
        <w:rPr>
          <w:rFonts w:ascii="Times New Roman" w:hAnsi="Times New Roman"/>
          <w:color w:val="231F20"/>
          <w:sz w:val="20"/>
          <w:szCs w:val="20"/>
        </w:rPr>
        <w:t>y</w:t>
      </w:r>
      <w:r w:rsidRPr="00FB4649">
        <w:rPr>
          <w:rFonts w:ascii="Times New Roman" w:hAnsi="Times New Roman"/>
          <w:color w:val="231F20"/>
          <w:spacing w:val="-6"/>
          <w:sz w:val="20"/>
          <w:szCs w:val="20"/>
        </w:rPr>
        <w:t xml:space="preserve"> </w:t>
      </w:r>
      <w:r w:rsidRPr="00FB4649">
        <w:rPr>
          <w:rFonts w:ascii="Times New Roman" w:hAnsi="Times New Roman"/>
          <w:color w:val="231F20"/>
          <w:sz w:val="20"/>
          <w:szCs w:val="20"/>
        </w:rPr>
        <w:t>a</w:t>
      </w:r>
      <w:r w:rsidRPr="00FB4649">
        <w:rPr>
          <w:rFonts w:ascii="Times New Roman" w:hAnsi="Times New Roman"/>
          <w:color w:val="231F20"/>
          <w:spacing w:val="1"/>
          <w:sz w:val="20"/>
          <w:szCs w:val="20"/>
        </w:rPr>
        <w:t>d</w:t>
      </w:r>
      <w:r w:rsidRPr="00FB4649">
        <w:rPr>
          <w:rFonts w:ascii="Times New Roman" w:hAnsi="Times New Roman"/>
          <w:color w:val="231F20"/>
          <w:sz w:val="20"/>
          <w:szCs w:val="20"/>
        </w:rPr>
        <w:t>d</w:t>
      </w:r>
      <w:r w:rsidRPr="00FB4649">
        <w:rPr>
          <w:rFonts w:ascii="Times New Roman" w:hAnsi="Times New Roman"/>
          <w:color w:val="231F20"/>
          <w:spacing w:val="-2"/>
          <w:sz w:val="20"/>
          <w:szCs w:val="20"/>
        </w:rPr>
        <w:t xml:space="preserve"> </w:t>
      </w:r>
      <w:r w:rsidRPr="00FB4649">
        <w:rPr>
          <w:rFonts w:ascii="Times New Roman" w:hAnsi="Times New Roman"/>
          <w:color w:val="231F20"/>
          <w:sz w:val="20"/>
          <w:szCs w:val="20"/>
        </w:rPr>
        <w:t>to</w:t>
      </w:r>
      <w:r w:rsidRPr="00FB4649">
        <w:rPr>
          <w:rFonts w:ascii="Times New Roman" w:hAnsi="Times New Roman"/>
          <w:color w:val="231F20"/>
          <w:spacing w:val="-1"/>
          <w:sz w:val="20"/>
          <w:szCs w:val="20"/>
        </w:rPr>
        <w:t xml:space="preserve"> </w:t>
      </w:r>
      <w:r w:rsidRPr="00FB4649">
        <w:rPr>
          <w:rFonts w:ascii="Times New Roman" w:hAnsi="Times New Roman"/>
          <w:color w:val="231F20"/>
          <w:spacing w:val="1"/>
          <w:sz w:val="20"/>
          <w:szCs w:val="20"/>
        </w:rPr>
        <w:t>o</w:t>
      </w:r>
      <w:r w:rsidRPr="00FB4649">
        <w:rPr>
          <w:rFonts w:ascii="Times New Roman" w:hAnsi="Times New Roman"/>
          <w:color w:val="231F20"/>
          <w:sz w:val="20"/>
          <w:szCs w:val="20"/>
        </w:rPr>
        <w:t>r</w:t>
      </w:r>
      <w:r w:rsidRPr="00FB4649">
        <w:rPr>
          <w:rFonts w:ascii="Times New Roman" w:hAnsi="Times New Roman"/>
          <w:color w:val="231F20"/>
          <w:spacing w:val="-1"/>
          <w:sz w:val="20"/>
          <w:szCs w:val="20"/>
        </w:rPr>
        <w:t xml:space="preserve"> </w:t>
      </w:r>
      <w:r w:rsidRPr="00FB4649">
        <w:rPr>
          <w:rFonts w:ascii="Times New Roman" w:hAnsi="Times New Roman"/>
          <w:color w:val="231F20"/>
          <w:sz w:val="20"/>
          <w:szCs w:val="20"/>
        </w:rPr>
        <w:t>a</w:t>
      </w:r>
      <w:r w:rsidRPr="00FB4649">
        <w:rPr>
          <w:rFonts w:ascii="Times New Roman" w:hAnsi="Times New Roman"/>
          <w:color w:val="231F20"/>
          <w:spacing w:val="-3"/>
          <w:sz w:val="20"/>
          <w:szCs w:val="20"/>
        </w:rPr>
        <w:t>m</w:t>
      </w:r>
      <w:r w:rsidRPr="00FB4649">
        <w:rPr>
          <w:rFonts w:ascii="Times New Roman" w:hAnsi="Times New Roman"/>
          <w:color w:val="231F20"/>
          <w:spacing w:val="3"/>
          <w:sz w:val="20"/>
          <w:szCs w:val="20"/>
        </w:rPr>
        <w:t>e</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d</w:t>
      </w:r>
      <w:r w:rsidRPr="00FB4649">
        <w:rPr>
          <w:rFonts w:ascii="Times New Roman" w:hAnsi="Times New Roman"/>
          <w:color w:val="231F20"/>
          <w:spacing w:val="-4"/>
          <w:sz w:val="20"/>
          <w:szCs w:val="20"/>
        </w:rPr>
        <w:t xml:space="preserve"> </w:t>
      </w:r>
      <w:r w:rsidRPr="00FB4649">
        <w:rPr>
          <w:rFonts w:ascii="Times New Roman" w:hAnsi="Times New Roman"/>
          <w:color w:val="231F20"/>
          <w:sz w:val="20"/>
          <w:szCs w:val="20"/>
        </w:rPr>
        <w:t>t</w:t>
      </w:r>
      <w:r w:rsidRPr="00FB4649">
        <w:rPr>
          <w:rFonts w:ascii="Times New Roman" w:hAnsi="Times New Roman"/>
          <w:color w:val="231F20"/>
          <w:spacing w:val="-1"/>
          <w:sz w:val="20"/>
          <w:szCs w:val="20"/>
        </w:rPr>
        <w:t>h</w:t>
      </w:r>
      <w:r w:rsidRPr="00FB4649">
        <w:rPr>
          <w:rFonts w:ascii="Times New Roman" w:hAnsi="Times New Roman"/>
          <w:color w:val="231F20"/>
          <w:spacing w:val="3"/>
          <w:sz w:val="20"/>
          <w:szCs w:val="20"/>
        </w:rPr>
        <w:t>e</w:t>
      </w:r>
      <w:r w:rsidRPr="00FB4649">
        <w:rPr>
          <w:rFonts w:ascii="Times New Roman" w:hAnsi="Times New Roman"/>
          <w:color w:val="231F20"/>
          <w:spacing w:val="-1"/>
          <w:sz w:val="20"/>
          <w:szCs w:val="20"/>
        </w:rPr>
        <w:t>s</w:t>
      </w:r>
      <w:r w:rsidRPr="00FB4649">
        <w:rPr>
          <w:rFonts w:ascii="Times New Roman" w:hAnsi="Times New Roman"/>
          <w:color w:val="231F20"/>
          <w:sz w:val="20"/>
          <w:szCs w:val="20"/>
        </w:rPr>
        <w:t>e</w:t>
      </w:r>
      <w:r w:rsidRPr="00FB4649">
        <w:rPr>
          <w:rFonts w:ascii="Times New Roman" w:hAnsi="Times New Roman"/>
          <w:color w:val="231F20"/>
          <w:spacing w:val="-4"/>
          <w:sz w:val="20"/>
          <w:szCs w:val="20"/>
        </w:rPr>
        <w:t xml:space="preserve"> </w:t>
      </w:r>
      <w:r w:rsidRPr="00FB4649">
        <w:rPr>
          <w:rFonts w:ascii="Times New Roman" w:hAnsi="Times New Roman"/>
          <w:color w:val="231F20"/>
          <w:sz w:val="20"/>
          <w:szCs w:val="20"/>
        </w:rPr>
        <w:t>to</w:t>
      </w:r>
      <w:r w:rsidRPr="00FB4649">
        <w:rPr>
          <w:rFonts w:ascii="Times New Roman" w:hAnsi="Times New Roman"/>
          <w:color w:val="231F20"/>
          <w:spacing w:val="-1"/>
          <w:sz w:val="20"/>
          <w:szCs w:val="20"/>
        </w:rPr>
        <w:t xml:space="preserve"> s</w:t>
      </w:r>
      <w:r w:rsidRPr="00FB4649">
        <w:rPr>
          <w:rFonts w:ascii="Times New Roman" w:hAnsi="Times New Roman"/>
          <w:color w:val="231F20"/>
          <w:spacing w:val="1"/>
          <w:sz w:val="20"/>
          <w:szCs w:val="20"/>
        </w:rPr>
        <w:t>u</w:t>
      </w:r>
      <w:r w:rsidRPr="00FB4649">
        <w:rPr>
          <w:rFonts w:ascii="Times New Roman" w:hAnsi="Times New Roman"/>
          <w:color w:val="231F20"/>
          <w:sz w:val="20"/>
          <w:szCs w:val="20"/>
        </w:rPr>
        <w:t>it t</w:t>
      </w:r>
      <w:r w:rsidRPr="00FB4649">
        <w:rPr>
          <w:rFonts w:ascii="Times New Roman" w:hAnsi="Times New Roman"/>
          <w:color w:val="231F20"/>
          <w:spacing w:val="-1"/>
          <w:sz w:val="20"/>
          <w:szCs w:val="20"/>
        </w:rPr>
        <w:t>h</w:t>
      </w:r>
      <w:r w:rsidRPr="00FB4649">
        <w:rPr>
          <w:rFonts w:ascii="Times New Roman" w:hAnsi="Times New Roman"/>
          <w:color w:val="231F20"/>
          <w:sz w:val="20"/>
          <w:szCs w:val="20"/>
        </w:rPr>
        <w:t>eir</w:t>
      </w:r>
      <w:r w:rsidRPr="00FB4649">
        <w:rPr>
          <w:rFonts w:ascii="Times New Roman" w:hAnsi="Times New Roman"/>
          <w:color w:val="231F20"/>
          <w:spacing w:val="-4"/>
          <w:sz w:val="20"/>
          <w:szCs w:val="20"/>
        </w:rPr>
        <w:t xml:space="preserve"> </w:t>
      </w:r>
      <w:r w:rsidRPr="00FB4649">
        <w:rPr>
          <w:rFonts w:ascii="Times New Roman" w:hAnsi="Times New Roman"/>
          <w:color w:val="231F20"/>
          <w:spacing w:val="3"/>
          <w:sz w:val="20"/>
          <w:szCs w:val="20"/>
        </w:rPr>
        <w:t>o</w:t>
      </w:r>
      <w:r w:rsidRPr="00FB4649">
        <w:rPr>
          <w:rFonts w:ascii="Times New Roman" w:hAnsi="Times New Roman"/>
          <w:color w:val="231F20"/>
          <w:spacing w:val="-2"/>
          <w:sz w:val="20"/>
          <w:szCs w:val="20"/>
        </w:rPr>
        <w:t>w</w:t>
      </w:r>
      <w:r w:rsidRPr="00FB4649">
        <w:rPr>
          <w:rFonts w:ascii="Times New Roman" w:hAnsi="Times New Roman"/>
          <w:color w:val="231F20"/>
          <w:sz w:val="20"/>
          <w:szCs w:val="20"/>
        </w:rPr>
        <w:t>n</w:t>
      </w:r>
      <w:r w:rsidRPr="00FB4649">
        <w:rPr>
          <w:rFonts w:ascii="Times New Roman" w:hAnsi="Times New Roman"/>
          <w:color w:val="231F20"/>
          <w:spacing w:val="-4"/>
          <w:sz w:val="20"/>
          <w:szCs w:val="20"/>
        </w:rPr>
        <w:t xml:space="preserve"> </w:t>
      </w:r>
      <w:r w:rsidRPr="00FB4649">
        <w:rPr>
          <w:rFonts w:ascii="Times New Roman" w:hAnsi="Times New Roman"/>
          <w:color w:val="231F20"/>
          <w:sz w:val="20"/>
          <w:szCs w:val="20"/>
        </w:rPr>
        <w:t>circ</w:t>
      </w:r>
      <w:r w:rsidRPr="00FB4649">
        <w:rPr>
          <w:rFonts w:ascii="Times New Roman" w:hAnsi="Times New Roman"/>
          <w:color w:val="231F20"/>
          <w:spacing w:val="1"/>
          <w:sz w:val="20"/>
          <w:szCs w:val="20"/>
        </w:rPr>
        <w:t>u</w:t>
      </w:r>
      <w:r w:rsidRPr="00FB4649">
        <w:rPr>
          <w:rFonts w:ascii="Times New Roman" w:hAnsi="Times New Roman"/>
          <w:color w:val="231F20"/>
          <w:spacing w:val="-1"/>
          <w:sz w:val="20"/>
          <w:szCs w:val="20"/>
        </w:rPr>
        <w:t>m</w:t>
      </w:r>
      <w:r w:rsidRPr="00FB4649">
        <w:rPr>
          <w:rFonts w:ascii="Times New Roman" w:hAnsi="Times New Roman"/>
          <w:color w:val="231F20"/>
          <w:spacing w:val="2"/>
          <w:sz w:val="20"/>
          <w:szCs w:val="20"/>
        </w:rPr>
        <w:t>s</w:t>
      </w:r>
      <w:r w:rsidRPr="00FB4649">
        <w:rPr>
          <w:rFonts w:ascii="Times New Roman" w:hAnsi="Times New Roman"/>
          <w:color w:val="231F20"/>
          <w:sz w:val="20"/>
          <w:szCs w:val="20"/>
        </w:rPr>
        <w:t>t</w:t>
      </w:r>
      <w:r w:rsidRPr="00FB4649">
        <w:rPr>
          <w:rFonts w:ascii="Times New Roman" w:hAnsi="Times New Roman"/>
          <w:color w:val="231F20"/>
          <w:spacing w:val="2"/>
          <w:sz w:val="20"/>
          <w:szCs w:val="20"/>
        </w:rPr>
        <w:t>a</w:t>
      </w:r>
      <w:r w:rsidRPr="00FB4649">
        <w:rPr>
          <w:rFonts w:ascii="Times New Roman" w:hAnsi="Times New Roman"/>
          <w:color w:val="231F20"/>
          <w:spacing w:val="-1"/>
          <w:sz w:val="20"/>
          <w:szCs w:val="20"/>
        </w:rPr>
        <w:t>n</w:t>
      </w:r>
      <w:r w:rsidRPr="00FB4649">
        <w:rPr>
          <w:rFonts w:ascii="Times New Roman" w:hAnsi="Times New Roman"/>
          <w:color w:val="231F20"/>
          <w:sz w:val="20"/>
          <w:szCs w:val="20"/>
        </w:rPr>
        <w:t>ces.</w:t>
      </w:r>
    </w:p>
    <w:p w:rsidR="00FB4649" w:rsidRPr="00FB4649" w:rsidRDefault="00FB4649" w:rsidP="00FB4649">
      <w:pPr>
        <w:spacing w:before="87" w:line="310" w:lineRule="exact"/>
        <w:ind w:left="2127" w:right="392" w:hanging="1985"/>
        <w:rPr>
          <w:rFonts w:ascii="Times New Roman" w:hAnsi="Times New Roman"/>
          <w:sz w:val="28"/>
          <w:szCs w:val="28"/>
        </w:rPr>
      </w:pPr>
      <w:r w:rsidRPr="00FB4649">
        <w:rPr>
          <w:rFonts w:ascii="Times New Roman" w:hAnsi="Times New Roman"/>
          <w:color w:val="231F20"/>
          <w:sz w:val="20"/>
          <w:szCs w:val="20"/>
        </w:rPr>
        <w:br w:type="page"/>
      </w:r>
      <w:bookmarkStart w:id="5" w:name="ANNEXURE_2"/>
      <w:r w:rsidRPr="00FB4649">
        <w:rPr>
          <w:rFonts w:ascii="Times New Roman" w:hAnsi="Times New Roman"/>
          <w:b/>
          <w:bCs/>
          <w:color w:val="9C352F"/>
          <w:sz w:val="28"/>
          <w:szCs w:val="28"/>
        </w:rPr>
        <w:lastRenderedPageBreak/>
        <w:t xml:space="preserve">ANNEXURE 2 </w:t>
      </w:r>
      <w:bookmarkEnd w:id="5"/>
      <w:r w:rsidRPr="00FB4649">
        <w:rPr>
          <w:rFonts w:ascii="Times New Roman" w:hAnsi="Times New Roman"/>
          <w:b/>
          <w:bCs/>
          <w:color w:val="9C352F"/>
          <w:sz w:val="28"/>
          <w:szCs w:val="28"/>
        </w:rPr>
        <w:tab/>
        <w:t>Chec</w:t>
      </w:r>
      <w:r w:rsidRPr="00FB4649">
        <w:rPr>
          <w:rFonts w:ascii="Times New Roman" w:hAnsi="Times New Roman"/>
          <w:b/>
          <w:bCs/>
          <w:color w:val="9C352F"/>
          <w:spacing w:val="-5"/>
          <w:sz w:val="28"/>
          <w:szCs w:val="28"/>
        </w:rPr>
        <w:t>k</w:t>
      </w:r>
      <w:r w:rsidRPr="00FB4649">
        <w:rPr>
          <w:rFonts w:ascii="Times New Roman" w:hAnsi="Times New Roman"/>
          <w:b/>
          <w:bCs/>
          <w:color w:val="9C352F"/>
          <w:sz w:val="28"/>
          <w:szCs w:val="28"/>
        </w:rPr>
        <w:t>list f</w:t>
      </w:r>
      <w:r w:rsidRPr="00FB4649">
        <w:rPr>
          <w:rFonts w:ascii="Times New Roman" w:hAnsi="Times New Roman"/>
          <w:b/>
          <w:bCs/>
          <w:color w:val="9C352F"/>
          <w:spacing w:val="-2"/>
          <w:sz w:val="28"/>
          <w:szCs w:val="28"/>
        </w:rPr>
        <w:t>o</w:t>
      </w:r>
      <w:r w:rsidRPr="00FB4649">
        <w:rPr>
          <w:rFonts w:ascii="Times New Roman" w:hAnsi="Times New Roman"/>
          <w:b/>
          <w:bCs/>
          <w:color w:val="9C352F"/>
          <w:sz w:val="28"/>
          <w:szCs w:val="28"/>
        </w:rPr>
        <w:t>r Ann</w:t>
      </w:r>
      <w:r w:rsidRPr="00FB4649">
        <w:rPr>
          <w:rFonts w:ascii="Times New Roman" w:hAnsi="Times New Roman"/>
          <w:b/>
          <w:bCs/>
          <w:color w:val="9C352F"/>
          <w:spacing w:val="-2"/>
          <w:sz w:val="28"/>
          <w:szCs w:val="28"/>
        </w:rPr>
        <w:t>u</w:t>
      </w:r>
      <w:r w:rsidRPr="00FB4649">
        <w:rPr>
          <w:rFonts w:ascii="Times New Roman" w:hAnsi="Times New Roman"/>
          <w:b/>
          <w:bCs/>
          <w:color w:val="9C352F"/>
          <w:sz w:val="28"/>
          <w:szCs w:val="28"/>
        </w:rPr>
        <w:t>al R</w:t>
      </w:r>
      <w:r w:rsidRPr="00FB4649">
        <w:rPr>
          <w:rFonts w:ascii="Times New Roman" w:hAnsi="Times New Roman"/>
          <w:b/>
          <w:bCs/>
          <w:color w:val="9C352F"/>
          <w:spacing w:val="-2"/>
          <w:sz w:val="28"/>
          <w:szCs w:val="28"/>
        </w:rPr>
        <w:t>e</w:t>
      </w:r>
      <w:r w:rsidRPr="00FB4649">
        <w:rPr>
          <w:rFonts w:ascii="Times New Roman" w:hAnsi="Times New Roman"/>
          <w:b/>
          <w:bCs/>
          <w:color w:val="9C352F"/>
          <w:sz w:val="28"/>
          <w:szCs w:val="28"/>
        </w:rPr>
        <w:t>vi</w:t>
      </w:r>
      <w:r w:rsidRPr="00FB4649">
        <w:rPr>
          <w:rFonts w:ascii="Times New Roman" w:hAnsi="Times New Roman"/>
          <w:b/>
          <w:bCs/>
          <w:color w:val="9C352F"/>
          <w:spacing w:val="-2"/>
          <w:sz w:val="28"/>
          <w:szCs w:val="28"/>
        </w:rPr>
        <w:t>e</w:t>
      </w:r>
      <w:r w:rsidRPr="00FB4649">
        <w:rPr>
          <w:rFonts w:ascii="Times New Roman" w:hAnsi="Times New Roman"/>
          <w:b/>
          <w:bCs/>
          <w:color w:val="9C352F"/>
          <w:sz w:val="28"/>
          <w:szCs w:val="28"/>
        </w:rPr>
        <w:t>w</w:t>
      </w:r>
      <w:r w:rsidRPr="00FB4649">
        <w:rPr>
          <w:rFonts w:ascii="Times New Roman" w:hAnsi="Times New Roman"/>
          <w:b/>
          <w:bCs/>
          <w:color w:val="9C352F"/>
          <w:spacing w:val="-2"/>
          <w:sz w:val="28"/>
          <w:szCs w:val="28"/>
        </w:rPr>
        <w:t xml:space="preserve"> </w:t>
      </w:r>
      <w:r w:rsidRPr="00FB4649">
        <w:rPr>
          <w:rFonts w:ascii="Times New Roman" w:hAnsi="Times New Roman"/>
          <w:b/>
          <w:bCs/>
          <w:color w:val="9C352F"/>
          <w:sz w:val="28"/>
          <w:szCs w:val="28"/>
        </w:rPr>
        <w:t>of the Anti</w:t>
      </w:r>
      <w:r w:rsidRPr="00FB4649">
        <w:rPr>
          <w:rFonts w:ascii="Times New Roman" w:hAnsi="Times New Roman"/>
          <w:b/>
          <w:bCs/>
          <w:color w:val="9C352F"/>
          <w:spacing w:val="-2"/>
          <w:sz w:val="28"/>
          <w:szCs w:val="28"/>
        </w:rPr>
        <w:t>-</w:t>
      </w:r>
      <w:r w:rsidRPr="00FB4649">
        <w:rPr>
          <w:rFonts w:ascii="Times New Roman" w:hAnsi="Times New Roman"/>
          <w:b/>
          <w:bCs/>
          <w:color w:val="9C352F"/>
          <w:sz w:val="28"/>
          <w:szCs w:val="28"/>
        </w:rPr>
        <w:t>bullyi</w:t>
      </w:r>
      <w:r w:rsidRPr="00FB4649">
        <w:rPr>
          <w:rFonts w:ascii="Times New Roman" w:hAnsi="Times New Roman"/>
          <w:b/>
          <w:bCs/>
          <w:color w:val="9C352F"/>
          <w:spacing w:val="-3"/>
          <w:sz w:val="28"/>
          <w:szCs w:val="28"/>
        </w:rPr>
        <w:t>n</w:t>
      </w:r>
      <w:r w:rsidRPr="00FB4649">
        <w:rPr>
          <w:rFonts w:ascii="Times New Roman" w:hAnsi="Times New Roman"/>
          <w:b/>
          <w:bCs/>
          <w:color w:val="9C352F"/>
          <w:sz w:val="28"/>
          <w:szCs w:val="28"/>
        </w:rPr>
        <w:t>g</w:t>
      </w:r>
      <w:r w:rsidRPr="00FB4649">
        <w:rPr>
          <w:rFonts w:ascii="Times New Roman" w:hAnsi="Times New Roman"/>
          <w:b/>
          <w:bCs/>
          <w:color w:val="9C352F"/>
          <w:spacing w:val="-3"/>
          <w:sz w:val="28"/>
          <w:szCs w:val="28"/>
        </w:rPr>
        <w:t xml:space="preserve"> </w:t>
      </w:r>
      <w:r w:rsidRPr="00FB4649">
        <w:rPr>
          <w:rFonts w:ascii="Times New Roman" w:hAnsi="Times New Roman"/>
          <w:b/>
          <w:bCs/>
          <w:color w:val="9C352F"/>
          <w:sz w:val="28"/>
          <w:szCs w:val="28"/>
        </w:rPr>
        <w:t>Poli</w:t>
      </w:r>
      <w:r w:rsidRPr="00FB4649">
        <w:rPr>
          <w:rFonts w:ascii="Times New Roman" w:hAnsi="Times New Roman"/>
          <w:b/>
          <w:bCs/>
          <w:color w:val="9C352F"/>
          <w:spacing w:val="-2"/>
          <w:sz w:val="28"/>
          <w:szCs w:val="28"/>
        </w:rPr>
        <w:t>c</w:t>
      </w:r>
      <w:r w:rsidRPr="00FB4649">
        <w:rPr>
          <w:rFonts w:ascii="Times New Roman" w:hAnsi="Times New Roman"/>
          <w:b/>
          <w:bCs/>
          <w:color w:val="9C352F"/>
          <w:sz w:val="28"/>
          <w:szCs w:val="28"/>
        </w:rPr>
        <w:t>y</w:t>
      </w:r>
      <w:r w:rsidRPr="00FB4649">
        <w:rPr>
          <w:rFonts w:ascii="Times New Roman" w:hAnsi="Times New Roman"/>
          <w:b/>
          <w:bCs/>
          <w:color w:val="9C352F"/>
          <w:spacing w:val="3"/>
          <w:sz w:val="28"/>
          <w:szCs w:val="28"/>
        </w:rPr>
        <w:t xml:space="preserve"> </w:t>
      </w:r>
      <w:r w:rsidRPr="00FB4649">
        <w:rPr>
          <w:rFonts w:ascii="Times New Roman" w:hAnsi="Times New Roman"/>
          <w:b/>
          <w:bCs/>
          <w:color w:val="9C352F"/>
          <w:sz w:val="28"/>
          <w:szCs w:val="28"/>
        </w:rPr>
        <w:t>a</w:t>
      </w:r>
      <w:r w:rsidRPr="00FB4649">
        <w:rPr>
          <w:rFonts w:ascii="Times New Roman" w:hAnsi="Times New Roman"/>
          <w:b/>
          <w:bCs/>
          <w:color w:val="9C352F"/>
          <w:spacing w:val="-3"/>
          <w:sz w:val="28"/>
          <w:szCs w:val="28"/>
        </w:rPr>
        <w:t>n</w:t>
      </w:r>
      <w:r w:rsidRPr="00FB4649">
        <w:rPr>
          <w:rFonts w:ascii="Times New Roman" w:hAnsi="Times New Roman"/>
          <w:b/>
          <w:bCs/>
          <w:color w:val="9C352F"/>
          <w:sz w:val="28"/>
          <w:szCs w:val="28"/>
        </w:rPr>
        <w:t>d i</w:t>
      </w:r>
      <w:r w:rsidRPr="00FB4649">
        <w:rPr>
          <w:rFonts w:ascii="Times New Roman" w:hAnsi="Times New Roman"/>
          <w:b/>
          <w:bCs/>
          <w:color w:val="9C352F"/>
          <w:spacing w:val="-2"/>
          <w:sz w:val="28"/>
          <w:szCs w:val="28"/>
        </w:rPr>
        <w:t>t</w:t>
      </w:r>
      <w:r w:rsidRPr="00FB4649">
        <w:rPr>
          <w:rFonts w:ascii="Times New Roman" w:hAnsi="Times New Roman"/>
          <w:b/>
          <w:bCs/>
          <w:color w:val="9C352F"/>
          <w:sz w:val="28"/>
          <w:szCs w:val="28"/>
        </w:rPr>
        <w:t>s I</w:t>
      </w:r>
      <w:r w:rsidRPr="00FB4649">
        <w:rPr>
          <w:rFonts w:ascii="Times New Roman" w:hAnsi="Times New Roman"/>
          <w:b/>
          <w:bCs/>
          <w:color w:val="9C352F"/>
          <w:spacing w:val="-3"/>
          <w:sz w:val="28"/>
          <w:szCs w:val="28"/>
        </w:rPr>
        <w:t>m</w:t>
      </w:r>
      <w:r w:rsidRPr="00FB4649">
        <w:rPr>
          <w:rFonts w:ascii="Times New Roman" w:hAnsi="Times New Roman"/>
          <w:b/>
          <w:bCs/>
          <w:color w:val="9C352F"/>
          <w:sz w:val="28"/>
          <w:szCs w:val="28"/>
        </w:rPr>
        <w:t>ple</w:t>
      </w:r>
      <w:r w:rsidRPr="00FB4649">
        <w:rPr>
          <w:rFonts w:ascii="Times New Roman" w:hAnsi="Times New Roman"/>
          <w:b/>
          <w:bCs/>
          <w:color w:val="9C352F"/>
          <w:spacing w:val="-3"/>
          <w:sz w:val="28"/>
          <w:szCs w:val="28"/>
        </w:rPr>
        <w:t>m</w:t>
      </w:r>
      <w:r w:rsidRPr="00FB4649">
        <w:rPr>
          <w:rFonts w:ascii="Times New Roman" w:hAnsi="Times New Roman"/>
          <w:b/>
          <w:bCs/>
          <w:color w:val="9C352F"/>
          <w:sz w:val="28"/>
          <w:szCs w:val="28"/>
        </w:rPr>
        <w:t>entation</w:t>
      </w:r>
    </w:p>
    <w:p w:rsidR="00FB4649" w:rsidRPr="00FB4649" w:rsidRDefault="00FB4649" w:rsidP="00FB4649">
      <w:pPr>
        <w:spacing w:before="11" w:line="240" w:lineRule="exact"/>
      </w:pPr>
    </w:p>
    <w:p w:rsidR="00FB4649" w:rsidRPr="00FB4649" w:rsidRDefault="00FB4649" w:rsidP="00FB4649">
      <w:pPr>
        <w:spacing w:line="239" w:lineRule="auto"/>
        <w:ind w:left="120" w:right="163"/>
        <w:jc w:val="both"/>
        <w:rPr>
          <w:rFonts w:ascii="Calibri" w:hAnsi="Calibri"/>
        </w:rPr>
      </w:pPr>
      <w:r w:rsidRPr="00FB4649">
        <w:rPr>
          <w:rFonts w:ascii="Calibri" w:hAnsi="Calibri"/>
          <w:color w:val="231F20"/>
          <w:spacing w:val="2"/>
        </w:rPr>
        <w:t>T</w:t>
      </w:r>
      <w:r w:rsidRPr="00FB4649">
        <w:rPr>
          <w:rFonts w:ascii="Calibri" w:hAnsi="Calibri"/>
          <w:color w:val="231F20"/>
        </w:rPr>
        <w:t>he</w:t>
      </w:r>
      <w:r w:rsidRPr="00FB4649">
        <w:rPr>
          <w:rFonts w:ascii="Calibri" w:hAnsi="Calibri"/>
          <w:color w:val="231F20"/>
          <w:spacing w:val="1"/>
        </w:rPr>
        <w:t xml:space="preserve"> </w:t>
      </w:r>
      <w:r w:rsidRPr="00FB4649">
        <w:rPr>
          <w:rFonts w:ascii="Calibri" w:hAnsi="Calibri"/>
          <w:color w:val="231F20"/>
        </w:rPr>
        <w:t>Bo</w:t>
      </w:r>
      <w:r w:rsidRPr="00FB4649">
        <w:rPr>
          <w:rFonts w:ascii="Calibri" w:hAnsi="Calibri"/>
          <w:color w:val="231F20"/>
          <w:spacing w:val="-2"/>
        </w:rPr>
        <w:t>a</w:t>
      </w:r>
      <w:r w:rsidRPr="00FB4649">
        <w:rPr>
          <w:rFonts w:ascii="Calibri" w:hAnsi="Calibri"/>
          <w:color w:val="231F20"/>
          <w:spacing w:val="1"/>
        </w:rPr>
        <w:t>r</w:t>
      </w:r>
      <w:r w:rsidRPr="00FB4649">
        <w:rPr>
          <w:rFonts w:ascii="Calibri" w:hAnsi="Calibri"/>
          <w:color w:val="231F20"/>
        </w:rPr>
        <w:t>d</w:t>
      </w:r>
      <w:r w:rsidRPr="00FB4649">
        <w:rPr>
          <w:rFonts w:ascii="Calibri" w:hAnsi="Calibri"/>
          <w:color w:val="231F20"/>
          <w:spacing w:val="3"/>
        </w:rPr>
        <w:t xml:space="preserve"> </w:t>
      </w:r>
      <w:r w:rsidRPr="00FB4649">
        <w:rPr>
          <w:rFonts w:ascii="Calibri" w:hAnsi="Calibri"/>
          <w:color w:val="231F20"/>
          <w:spacing w:val="-2"/>
        </w:rPr>
        <w:t>o</w:t>
      </w:r>
      <w:r w:rsidRPr="00FB4649">
        <w:rPr>
          <w:rFonts w:ascii="Calibri" w:hAnsi="Calibri"/>
          <w:color w:val="231F20"/>
        </w:rPr>
        <w:t>f</w:t>
      </w:r>
      <w:r w:rsidRPr="00FB4649">
        <w:rPr>
          <w:rFonts w:ascii="Calibri" w:hAnsi="Calibri"/>
          <w:color w:val="231F20"/>
          <w:spacing w:val="1"/>
        </w:rPr>
        <w:t xml:space="preserve"> </w:t>
      </w:r>
      <w:r w:rsidRPr="00FB4649">
        <w:rPr>
          <w:rFonts w:ascii="Calibri" w:hAnsi="Calibri"/>
          <w:color w:val="231F20"/>
        </w:rPr>
        <w:t>Ma</w:t>
      </w:r>
      <w:r w:rsidRPr="00FB4649">
        <w:rPr>
          <w:rFonts w:ascii="Calibri" w:hAnsi="Calibri"/>
          <w:color w:val="231F20"/>
          <w:spacing w:val="-2"/>
        </w:rPr>
        <w:t>n</w:t>
      </w:r>
      <w:r w:rsidRPr="00FB4649">
        <w:rPr>
          <w:rFonts w:ascii="Calibri" w:hAnsi="Calibri"/>
          <w:color w:val="231F20"/>
        </w:rPr>
        <w:t>a</w:t>
      </w:r>
      <w:r w:rsidRPr="00FB4649">
        <w:rPr>
          <w:rFonts w:ascii="Calibri" w:hAnsi="Calibri"/>
          <w:color w:val="231F20"/>
          <w:spacing w:val="-2"/>
        </w:rPr>
        <w:t>g</w:t>
      </w:r>
      <w:r w:rsidRPr="00FB4649">
        <w:rPr>
          <w:rFonts w:ascii="Calibri" w:hAnsi="Calibri"/>
          <w:color w:val="231F20"/>
        </w:rPr>
        <w:t>e</w:t>
      </w:r>
      <w:r w:rsidRPr="00FB4649">
        <w:rPr>
          <w:rFonts w:ascii="Calibri" w:hAnsi="Calibri"/>
          <w:color w:val="231F20"/>
          <w:spacing w:val="-3"/>
        </w:rPr>
        <w:t>m</w:t>
      </w:r>
      <w:r w:rsidRPr="00FB4649">
        <w:rPr>
          <w:rFonts w:ascii="Calibri" w:hAnsi="Calibri"/>
          <w:color w:val="231F20"/>
        </w:rPr>
        <w:t>ent</w:t>
      </w:r>
      <w:r w:rsidRPr="00FB4649">
        <w:rPr>
          <w:rFonts w:ascii="Calibri" w:hAnsi="Calibri"/>
          <w:color w:val="231F20"/>
          <w:spacing w:val="6"/>
        </w:rPr>
        <w:t xml:space="preserve"> </w:t>
      </w:r>
      <w:r w:rsidRPr="00FB4649">
        <w:rPr>
          <w:rFonts w:ascii="Calibri" w:hAnsi="Calibri"/>
          <w:color w:val="231F20"/>
        </w:rPr>
        <w:t>(the</w:t>
      </w:r>
      <w:r w:rsidRPr="00FB4649">
        <w:rPr>
          <w:rFonts w:ascii="Calibri" w:hAnsi="Calibri"/>
          <w:color w:val="231F20"/>
          <w:spacing w:val="1"/>
        </w:rPr>
        <w:t xml:space="preserve"> </w:t>
      </w:r>
      <w:r w:rsidRPr="00FB4649">
        <w:rPr>
          <w:rFonts w:ascii="Calibri" w:hAnsi="Calibri"/>
          <w:color w:val="231F20"/>
        </w:rPr>
        <w:t>Bo</w:t>
      </w:r>
      <w:r w:rsidRPr="00FB4649">
        <w:rPr>
          <w:rFonts w:ascii="Calibri" w:hAnsi="Calibri"/>
          <w:color w:val="231F20"/>
          <w:spacing w:val="-2"/>
        </w:rPr>
        <w:t>a</w:t>
      </w:r>
      <w:r w:rsidRPr="00FB4649">
        <w:rPr>
          <w:rFonts w:ascii="Calibri" w:hAnsi="Calibri"/>
          <w:color w:val="231F20"/>
          <w:spacing w:val="1"/>
        </w:rPr>
        <w:t>r</w:t>
      </w:r>
      <w:r w:rsidRPr="00FB4649">
        <w:rPr>
          <w:rFonts w:ascii="Calibri" w:hAnsi="Calibri"/>
          <w:color w:val="231F20"/>
        </w:rPr>
        <w:t>d)</w:t>
      </w:r>
      <w:r w:rsidRPr="00FB4649">
        <w:rPr>
          <w:rFonts w:ascii="Calibri" w:hAnsi="Calibri"/>
          <w:color w:val="231F20"/>
          <w:spacing w:val="3"/>
        </w:rPr>
        <w:t xml:space="preserve"> </w:t>
      </w:r>
      <w:r w:rsidRPr="00FB4649">
        <w:rPr>
          <w:rFonts w:ascii="Calibri" w:hAnsi="Calibri"/>
          <w:color w:val="231F20"/>
          <w:spacing w:val="-4"/>
        </w:rPr>
        <w:t>m</w:t>
      </w:r>
      <w:r w:rsidRPr="00FB4649">
        <w:rPr>
          <w:rFonts w:ascii="Calibri" w:hAnsi="Calibri"/>
          <w:color w:val="231F20"/>
        </w:rPr>
        <w:t>ust</w:t>
      </w:r>
      <w:r w:rsidRPr="00FB4649">
        <w:rPr>
          <w:rFonts w:ascii="Calibri" w:hAnsi="Calibri"/>
          <w:color w:val="231F20"/>
          <w:spacing w:val="4"/>
        </w:rPr>
        <w:t xml:space="preserve"> </w:t>
      </w:r>
      <w:r w:rsidRPr="00FB4649">
        <w:rPr>
          <w:rFonts w:ascii="Calibri" w:hAnsi="Calibri"/>
          <w:color w:val="231F20"/>
        </w:rPr>
        <w:t>un</w:t>
      </w:r>
      <w:r w:rsidRPr="00FB4649">
        <w:rPr>
          <w:rFonts w:ascii="Calibri" w:hAnsi="Calibri"/>
          <w:color w:val="231F20"/>
          <w:spacing w:val="-2"/>
        </w:rPr>
        <w:t>d</w:t>
      </w:r>
      <w:r w:rsidRPr="00FB4649">
        <w:rPr>
          <w:rFonts w:ascii="Calibri" w:hAnsi="Calibri"/>
          <w:color w:val="231F20"/>
        </w:rPr>
        <w:t>erta</w:t>
      </w:r>
      <w:r w:rsidRPr="00FB4649">
        <w:rPr>
          <w:rFonts w:ascii="Calibri" w:hAnsi="Calibri"/>
          <w:color w:val="231F20"/>
          <w:spacing w:val="-2"/>
        </w:rPr>
        <w:t>k</w:t>
      </w:r>
      <w:r w:rsidRPr="00FB4649">
        <w:rPr>
          <w:rFonts w:ascii="Calibri" w:hAnsi="Calibri"/>
          <w:color w:val="231F20"/>
        </w:rPr>
        <w:t>e</w:t>
      </w:r>
      <w:r w:rsidRPr="00FB4649">
        <w:rPr>
          <w:rFonts w:ascii="Calibri" w:hAnsi="Calibri"/>
          <w:color w:val="231F20"/>
          <w:spacing w:val="3"/>
        </w:rPr>
        <w:t xml:space="preserve"> </w:t>
      </w:r>
      <w:r w:rsidRPr="00FB4649">
        <w:rPr>
          <w:rFonts w:ascii="Calibri" w:hAnsi="Calibri"/>
          <w:color w:val="231F20"/>
        </w:rPr>
        <w:t>an</w:t>
      </w:r>
      <w:r w:rsidRPr="00FB4649">
        <w:rPr>
          <w:rFonts w:ascii="Calibri" w:hAnsi="Calibri"/>
          <w:color w:val="231F20"/>
          <w:spacing w:val="1"/>
        </w:rPr>
        <w:t xml:space="preserve"> </w:t>
      </w:r>
      <w:r w:rsidRPr="00FB4649">
        <w:rPr>
          <w:rFonts w:ascii="Calibri" w:hAnsi="Calibri"/>
          <w:color w:val="231F20"/>
        </w:rPr>
        <w:t>annu</w:t>
      </w:r>
      <w:r w:rsidRPr="00FB4649">
        <w:rPr>
          <w:rFonts w:ascii="Calibri" w:hAnsi="Calibri"/>
          <w:color w:val="231F20"/>
          <w:spacing w:val="-2"/>
        </w:rPr>
        <w:t>a</w:t>
      </w:r>
      <w:r w:rsidRPr="00FB4649">
        <w:rPr>
          <w:rFonts w:ascii="Calibri" w:hAnsi="Calibri"/>
          <w:color w:val="231F20"/>
        </w:rPr>
        <w:t>l</w:t>
      </w:r>
      <w:r w:rsidRPr="00FB4649">
        <w:rPr>
          <w:rFonts w:ascii="Calibri" w:hAnsi="Calibri"/>
          <w:color w:val="231F20"/>
          <w:spacing w:val="1"/>
        </w:rPr>
        <w:t xml:space="preserve"> </w:t>
      </w:r>
      <w:r w:rsidRPr="00FB4649">
        <w:rPr>
          <w:rFonts w:ascii="Calibri" w:hAnsi="Calibri"/>
          <w:color w:val="231F20"/>
        </w:rPr>
        <w:t>re</w:t>
      </w:r>
      <w:r w:rsidRPr="00FB4649">
        <w:rPr>
          <w:rFonts w:ascii="Calibri" w:hAnsi="Calibri"/>
          <w:color w:val="231F20"/>
          <w:spacing w:val="-2"/>
        </w:rPr>
        <w:t>v</w:t>
      </w:r>
      <w:r w:rsidRPr="00FB4649">
        <w:rPr>
          <w:rFonts w:ascii="Calibri" w:hAnsi="Calibri"/>
          <w:color w:val="231F20"/>
          <w:spacing w:val="1"/>
        </w:rPr>
        <w:t>i</w:t>
      </w:r>
      <w:r w:rsidRPr="00FB4649">
        <w:rPr>
          <w:rFonts w:ascii="Calibri" w:hAnsi="Calibri"/>
          <w:color w:val="231F20"/>
        </w:rPr>
        <w:t>ew of</w:t>
      </w:r>
      <w:r w:rsidRPr="00FB4649">
        <w:rPr>
          <w:rFonts w:ascii="Calibri" w:hAnsi="Calibri"/>
          <w:color w:val="231F20"/>
          <w:spacing w:val="1"/>
        </w:rPr>
        <w:t xml:space="preserve"> </w:t>
      </w:r>
      <w:r w:rsidRPr="00FB4649">
        <w:rPr>
          <w:rFonts w:ascii="Calibri" w:hAnsi="Calibri"/>
          <w:color w:val="231F20"/>
        </w:rPr>
        <w:t>the</w:t>
      </w:r>
      <w:r w:rsidRPr="00FB4649">
        <w:rPr>
          <w:rFonts w:ascii="Calibri" w:hAnsi="Calibri"/>
          <w:color w:val="231F20"/>
          <w:spacing w:val="1"/>
        </w:rPr>
        <w:t xml:space="preserve"> </w:t>
      </w:r>
      <w:r w:rsidRPr="00FB4649">
        <w:rPr>
          <w:rFonts w:ascii="Calibri" w:hAnsi="Calibri"/>
          <w:color w:val="231F20"/>
        </w:rPr>
        <w:t>s</w:t>
      </w:r>
      <w:r w:rsidRPr="00FB4649">
        <w:rPr>
          <w:rFonts w:ascii="Calibri" w:hAnsi="Calibri"/>
          <w:color w:val="231F20"/>
          <w:spacing w:val="-2"/>
        </w:rPr>
        <w:t>c</w:t>
      </w:r>
      <w:r w:rsidRPr="00FB4649">
        <w:rPr>
          <w:rFonts w:ascii="Calibri" w:hAnsi="Calibri"/>
          <w:color w:val="231F20"/>
        </w:rPr>
        <w:t>hool</w:t>
      </w:r>
      <w:r w:rsidRPr="00FB4649">
        <w:rPr>
          <w:rFonts w:ascii="Calibri" w:hAnsi="Calibri"/>
          <w:color w:val="231F20"/>
          <w:spacing w:val="-2"/>
        </w:rPr>
        <w:t>’</w:t>
      </w:r>
      <w:r w:rsidRPr="00FB4649">
        <w:rPr>
          <w:rFonts w:ascii="Calibri" w:hAnsi="Calibri"/>
          <w:color w:val="231F20"/>
        </w:rPr>
        <w:t>s</w:t>
      </w:r>
      <w:r w:rsidRPr="00FB4649">
        <w:rPr>
          <w:rFonts w:ascii="Calibri" w:hAnsi="Calibri"/>
          <w:color w:val="231F20"/>
          <w:spacing w:val="1"/>
        </w:rPr>
        <w:t xml:space="preserve"> </w:t>
      </w:r>
      <w:r w:rsidRPr="00FB4649">
        <w:rPr>
          <w:rFonts w:ascii="Calibri" w:hAnsi="Calibri"/>
          <w:color w:val="231F20"/>
          <w:spacing w:val="4"/>
        </w:rPr>
        <w:t>a</w:t>
      </w:r>
      <w:r w:rsidRPr="00FB4649">
        <w:rPr>
          <w:rFonts w:ascii="Calibri" w:hAnsi="Calibri"/>
          <w:color w:val="231F20"/>
        </w:rPr>
        <w:t>n</w:t>
      </w:r>
      <w:r w:rsidRPr="00FB4649">
        <w:rPr>
          <w:rFonts w:ascii="Calibri" w:hAnsi="Calibri"/>
          <w:color w:val="231F20"/>
          <w:spacing w:val="-1"/>
        </w:rPr>
        <w:t>t</w:t>
      </w:r>
      <w:r w:rsidRPr="00FB4649">
        <w:rPr>
          <w:rFonts w:ascii="Calibri" w:hAnsi="Calibri"/>
          <w:color w:val="231F20"/>
          <w:spacing w:val="1"/>
        </w:rPr>
        <w:t>i</w:t>
      </w:r>
      <w:r w:rsidRPr="00FB4649">
        <w:rPr>
          <w:rFonts w:ascii="Calibri" w:hAnsi="Calibri"/>
          <w:color w:val="231F20"/>
          <w:spacing w:val="-4"/>
        </w:rPr>
        <w:t>-</w:t>
      </w:r>
      <w:r w:rsidRPr="00FB4649">
        <w:rPr>
          <w:rFonts w:ascii="Calibri" w:hAnsi="Calibri"/>
          <w:color w:val="231F20"/>
        </w:rPr>
        <w:t>bull</w:t>
      </w:r>
      <w:r w:rsidRPr="00FB4649">
        <w:rPr>
          <w:rFonts w:ascii="Calibri" w:hAnsi="Calibri"/>
          <w:color w:val="231F20"/>
          <w:spacing w:val="-2"/>
        </w:rPr>
        <w:t>y</w:t>
      </w:r>
      <w:r w:rsidRPr="00FB4649">
        <w:rPr>
          <w:rFonts w:ascii="Calibri" w:hAnsi="Calibri"/>
          <w:color w:val="231F20"/>
        </w:rPr>
        <w:t>ing pol</w:t>
      </w:r>
      <w:r w:rsidRPr="00FB4649">
        <w:rPr>
          <w:rFonts w:ascii="Calibri" w:hAnsi="Calibri"/>
          <w:color w:val="231F20"/>
          <w:spacing w:val="-1"/>
        </w:rPr>
        <w:t>i</w:t>
      </w:r>
      <w:r w:rsidRPr="00FB4649">
        <w:rPr>
          <w:rFonts w:ascii="Calibri" w:hAnsi="Calibri"/>
          <w:color w:val="231F20"/>
        </w:rPr>
        <w:t>cy</w:t>
      </w:r>
      <w:r w:rsidRPr="00FB4649">
        <w:rPr>
          <w:rFonts w:ascii="Calibri" w:hAnsi="Calibri"/>
          <w:color w:val="231F20"/>
          <w:spacing w:val="1"/>
        </w:rPr>
        <w:t xml:space="preserve"> </w:t>
      </w:r>
      <w:r w:rsidRPr="00FB4649">
        <w:rPr>
          <w:rFonts w:ascii="Calibri" w:hAnsi="Calibri"/>
          <w:color w:val="231F20"/>
        </w:rPr>
        <w:t>and</w:t>
      </w:r>
      <w:r w:rsidRPr="00FB4649">
        <w:rPr>
          <w:rFonts w:ascii="Calibri" w:hAnsi="Calibri"/>
          <w:color w:val="231F20"/>
          <w:spacing w:val="3"/>
        </w:rPr>
        <w:t xml:space="preserve"> </w:t>
      </w:r>
      <w:r w:rsidRPr="00FB4649">
        <w:rPr>
          <w:rFonts w:ascii="Calibri" w:hAnsi="Calibri"/>
          <w:color w:val="231F20"/>
        </w:rPr>
        <w:t xml:space="preserve">its </w:t>
      </w:r>
      <w:r w:rsidRPr="00FB4649">
        <w:rPr>
          <w:rFonts w:ascii="Calibri" w:hAnsi="Calibri"/>
          <w:color w:val="231F20"/>
          <w:spacing w:val="1"/>
        </w:rPr>
        <w:t>i</w:t>
      </w:r>
      <w:r w:rsidRPr="00FB4649">
        <w:rPr>
          <w:rFonts w:ascii="Calibri" w:hAnsi="Calibri"/>
          <w:color w:val="231F20"/>
          <w:spacing w:val="-4"/>
        </w:rPr>
        <w:t>m</w:t>
      </w:r>
      <w:r w:rsidRPr="00FB4649">
        <w:rPr>
          <w:rFonts w:ascii="Calibri" w:hAnsi="Calibri"/>
          <w:color w:val="231F20"/>
        </w:rPr>
        <w:t>ple</w:t>
      </w:r>
      <w:r w:rsidRPr="00FB4649">
        <w:rPr>
          <w:rFonts w:ascii="Calibri" w:hAnsi="Calibri"/>
          <w:color w:val="231F20"/>
          <w:spacing w:val="-3"/>
        </w:rPr>
        <w:t>m</w:t>
      </w:r>
      <w:r w:rsidRPr="00FB4649">
        <w:rPr>
          <w:rFonts w:ascii="Calibri" w:hAnsi="Calibri"/>
          <w:color w:val="231F20"/>
        </w:rPr>
        <w:t>en</w:t>
      </w:r>
      <w:r w:rsidRPr="00FB4649">
        <w:rPr>
          <w:rFonts w:ascii="Calibri" w:hAnsi="Calibri"/>
          <w:color w:val="231F20"/>
          <w:spacing w:val="1"/>
        </w:rPr>
        <w:t>t</w:t>
      </w:r>
      <w:r w:rsidRPr="00FB4649">
        <w:rPr>
          <w:rFonts w:ascii="Calibri" w:hAnsi="Calibri"/>
          <w:color w:val="231F20"/>
        </w:rPr>
        <w:t>a</w:t>
      </w:r>
      <w:r w:rsidRPr="00FB4649">
        <w:rPr>
          <w:rFonts w:ascii="Calibri" w:hAnsi="Calibri"/>
          <w:color w:val="231F20"/>
          <w:spacing w:val="1"/>
        </w:rPr>
        <w:t>t</w:t>
      </w:r>
      <w:r w:rsidRPr="00FB4649">
        <w:rPr>
          <w:rFonts w:ascii="Calibri" w:hAnsi="Calibri"/>
          <w:color w:val="231F20"/>
          <w:spacing w:val="-1"/>
        </w:rPr>
        <w:t>i</w:t>
      </w:r>
      <w:r w:rsidRPr="00FB4649">
        <w:rPr>
          <w:rFonts w:ascii="Calibri" w:hAnsi="Calibri"/>
          <w:color w:val="231F20"/>
        </w:rPr>
        <w:t>on.</w:t>
      </w:r>
      <w:r w:rsidRPr="00FB4649">
        <w:rPr>
          <w:rFonts w:ascii="Calibri" w:hAnsi="Calibri"/>
          <w:color w:val="231F20"/>
          <w:spacing w:val="3"/>
        </w:rPr>
        <w:t xml:space="preserve"> </w:t>
      </w:r>
      <w:r w:rsidRPr="00FB4649">
        <w:rPr>
          <w:rFonts w:ascii="Calibri" w:hAnsi="Calibri"/>
          <w:color w:val="231F20"/>
          <w:spacing w:val="4"/>
        </w:rPr>
        <w:t>T</w:t>
      </w:r>
      <w:r w:rsidRPr="00FB4649">
        <w:rPr>
          <w:rFonts w:ascii="Calibri" w:hAnsi="Calibri"/>
          <w:color w:val="231F20"/>
          <w:spacing w:val="-2"/>
        </w:rPr>
        <w:t>h</w:t>
      </w:r>
      <w:r w:rsidRPr="00FB4649">
        <w:rPr>
          <w:rFonts w:ascii="Calibri" w:hAnsi="Calibri"/>
          <w:color w:val="231F20"/>
        </w:rPr>
        <w:t>e</w:t>
      </w:r>
      <w:r w:rsidRPr="00FB4649">
        <w:rPr>
          <w:rFonts w:ascii="Calibri" w:hAnsi="Calibri"/>
          <w:color w:val="231F20"/>
          <w:spacing w:val="3"/>
        </w:rPr>
        <w:t xml:space="preserve"> </w:t>
      </w:r>
      <w:r w:rsidRPr="00FB4649">
        <w:rPr>
          <w:rFonts w:ascii="Calibri" w:hAnsi="Calibri"/>
          <w:color w:val="231F20"/>
        </w:rPr>
        <w:t>fo</w:t>
      </w:r>
      <w:r w:rsidRPr="00FB4649">
        <w:rPr>
          <w:rFonts w:ascii="Calibri" w:hAnsi="Calibri"/>
          <w:color w:val="231F20"/>
          <w:spacing w:val="-1"/>
        </w:rPr>
        <w:t>l</w:t>
      </w:r>
      <w:r w:rsidRPr="00FB4649">
        <w:rPr>
          <w:rFonts w:ascii="Calibri" w:hAnsi="Calibri"/>
          <w:color w:val="231F20"/>
          <w:spacing w:val="1"/>
        </w:rPr>
        <w:t>l</w:t>
      </w:r>
      <w:r w:rsidRPr="00FB4649">
        <w:rPr>
          <w:rFonts w:ascii="Calibri" w:hAnsi="Calibri"/>
          <w:color w:val="231F20"/>
        </w:rPr>
        <w:t>o</w:t>
      </w:r>
      <w:r w:rsidRPr="00FB4649">
        <w:rPr>
          <w:rFonts w:ascii="Calibri" w:hAnsi="Calibri"/>
          <w:color w:val="231F20"/>
          <w:spacing w:val="-3"/>
        </w:rPr>
        <w:t>w</w:t>
      </w:r>
      <w:r w:rsidRPr="00FB4649">
        <w:rPr>
          <w:rFonts w:ascii="Calibri" w:hAnsi="Calibri"/>
          <w:color w:val="231F20"/>
        </w:rPr>
        <w:t>ing chec</w:t>
      </w:r>
      <w:r w:rsidRPr="00FB4649">
        <w:rPr>
          <w:rFonts w:ascii="Calibri" w:hAnsi="Calibri"/>
          <w:color w:val="231F20"/>
          <w:spacing w:val="-2"/>
        </w:rPr>
        <w:t>k</w:t>
      </w:r>
      <w:r w:rsidRPr="00FB4649">
        <w:rPr>
          <w:rFonts w:ascii="Calibri" w:hAnsi="Calibri"/>
          <w:color w:val="231F20"/>
        </w:rPr>
        <w:t>li</w:t>
      </w:r>
      <w:r w:rsidRPr="00FB4649">
        <w:rPr>
          <w:rFonts w:ascii="Calibri" w:hAnsi="Calibri"/>
          <w:color w:val="231F20"/>
          <w:spacing w:val="-2"/>
        </w:rPr>
        <w:t>s</w:t>
      </w:r>
      <w:r w:rsidRPr="00FB4649">
        <w:rPr>
          <w:rFonts w:ascii="Calibri" w:hAnsi="Calibri"/>
          <w:color w:val="231F20"/>
        </w:rPr>
        <w:t>t</w:t>
      </w:r>
      <w:r w:rsidRPr="00FB4649">
        <w:rPr>
          <w:rFonts w:ascii="Calibri" w:hAnsi="Calibri"/>
          <w:color w:val="231F20"/>
          <w:spacing w:val="5"/>
        </w:rPr>
        <w:t xml:space="preserve"> </w:t>
      </w:r>
      <w:r w:rsidRPr="00FB4649">
        <w:rPr>
          <w:rFonts w:ascii="Calibri" w:hAnsi="Calibri"/>
          <w:color w:val="231F20"/>
          <w:spacing w:val="-4"/>
        </w:rPr>
        <w:t>m</w:t>
      </w:r>
      <w:r w:rsidRPr="00FB4649">
        <w:rPr>
          <w:rFonts w:ascii="Calibri" w:hAnsi="Calibri"/>
          <w:color w:val="231F20"/>
        </w:rPr>
        <w:t>ust</w:t>
      </w:r>
      <w:r w:rsidRPr="00FB4649">
        <w:rPr>
          <w:rFonts w:ascii="Calibri" w:hAnsi="Calibri"/>
          <w:color w:val="231F20"/>
          <w:spacing w:val="4"/>
        </w:rPr>
        <w:t xml:space="preserve"> </w:t>
      </w:r>
      <w:r w:rsidRPr="00FB4649">
        <w:rPr>
          <w:rFonts w:ascii="Calibri" w:hAnsi="Calibri"/>
          <w:color w:val="231F20"/>
        </w:rPr>
        <w:t>be</w:t>
      </w:r>
      <w:r w:rsidRPr="00FB4649">
        <w:rPr>
          <w:rFonts w:ascii="Calibri" w:hAnsi="Calibri"/>
          <w:color w:val="231F20"/>
          <w:spacing w:val="3"/>
        </w:rPr>
        <w:t xml:space="preserve"> </w:t>
      </w:r>
      <w:r w:rsidRPr="00FB4649">
        <w:rPr>
          <w:rFonts w:ascii="Calibri" w:hAnsi="Calibri"/>
          <w:color w:val="231F20"/>
        </w:rPr>
        <w:t>used for</w:t>
      </w:r>
      <w:r w:rsidRPr="00FB4649">
        <w:rPr>
          <w:rFonts w:ascii="Calibri" w:hAnsi="Calibri"/>
          <w:color w:val="231F20"/>
          <w:spacing w:val="3"/>
        </w:rPr>
        <w:t xml:space="preserve"> </w:t>
      </w:r>
      <w:r w:rsidRPr="00FB4649">
        <w:rPr>
          <w:rFonts w:ascii="Calibri" w:hAnsi="Calibri"/>
          <w:color w:val="231F20"/>
          <w:spacing w:val="-1"/>
        </w:rPr>
        <w:t>t</w:t>
      </w:r>
      <w:r w:rsidRPr="00FB4649">
        <w:rPr>
          <w:rFonts w:ascii="Calibri" w:hAnsi="Calibri"/>
          <w:color w:val="231F20"/>
        </w:rPr>
        <w:t>his</w:t>
      </w:r>
      <w:r w:rsidRPr="00FB4649">
        <w:rPr>
          <w:rFonts w:ascii="Calibri" w:hAnsi="Calibri"/>
          <w:color w:val="231F20"/>
          <w:spacing w:val="3"/>
        </w:rPr>
        <w:t xml:space="preserve"> </w:t>
      </w:r>
      <w:r w:rsidRPr="00FB4649">
        <w:rPr>
          <w:rFonts w:ascii="Calibri" w:hAnsi="Calibri"/>
          <w:color w:val="231F20"/>
        </w:rPr>
        <w:t>p</w:t>
      </w:r>
      <w:r w:rsidRPr="00FB4649">
        <w:rPr>
          <w:rFonts w:ascii="Calibri" w:hAnsi="Calibri"/>
          <w:color w:val="231F20"/>
          <w:spacing w:val="-2"/>
        </w:rPr>
        <w:t>u</w:t>
      </w:r>
      <w:r w:rsidRPr="00FB4649">
        <w:rPr>
          <w:rFonts w:ascii="Calibri" w:hAnsi="Calibri"/>
          <w:color w:val="231F20"/>
        </w:rPr>
        <w:t>r</w:t>
      </w:r>
      <w:r w:rsidRPr="00FB4649">
        <w:rPr>
          <w:rFonts w:ascii="Calibri" w:hAnsi="Calibri"/>
          <w:color w:val="231F20"/>
          <w:spacing w:val="-2"/>
        </w:rPr>
        <w:t>p</w:t>
      </w:r>
      <w:r w:rsidRPr="00FB4649">
        <w:rPr>
          <w:rFonts w:ascii="Calibri" w:hAnsi="Calibri"/>
          <w:color w:val="231F20"/>
        </w:rPr>
        <w:t xml:space="preserve">ose. </w:t>
      </w:r>
      <w:r w:rsidRPr="00FB4649">
        <w:rPr>
          <w:rFonts w:ascii="Calibri" w:hAnsi="Calibri"/>
          <w:color w:val="231F20"/>
          <w:spacing w:val="2"/>
        </w:rPr>
        <w:t>T</w:t>
      </w:r>
      <w:r w:rsidRPr="00FB4649">
        <w:rPr>
          <w:rFonts w:ascii="Calibri" w:hAnsi="Calibri"/>
          <w:color w:val="231F20"/>
        </w:rPr>
        <w:t>he</w:t>
      </w:r>
      <w:r w:rsidRPr="00FB4649">
        <w:rPr>
          <w:rFonts w:ascii="Calibri" w:hAnsi="Calibri"/>
          <w:color w:val="231F20"/>
          <w:spacing w:val="3"/>
        </w:rPr>
        <w:t xml:space="preserve"> </w:t>
      </w:r>
      <w:r w:rsidRPr="00FB4649">
        <w:rPr>
          <w:rFonts w:ascii="Calibri" w:hAnsi="Calibri"/>
          <w:color w:val="231F20"/>
        </w:rPr>
        <w:t>c</w:t>
      </w:r>
      <w:r w:rsidRPr="00FB4649">
        <w:rPr>
          <w:rFonts w:ascii="Calibri" w:hAnsi="Calibri"/>
          <w:color w:val="231F20"/>
          <w:spacing w:val="-2"/>
        </w:rPr>
        <w:t>h</w:t>
      </w:r>
      <w:r w:rsidRPr="00FB4649">
        <w:rPr>
          <w:rFonts w:ascii="Calibri" w:hAnsi="Calibri"/>
          <w:color w:val="231F20"/>
        </w:rPr>
        <w:t>ec</w:t>
      </w:r>
      <w:r w:rsidRPr="00FB4649">
        <w:rPr>
          <w:rFonts w:ascii="Calibri" w:hAnsi="Calibri"/>
          <w:color w:val="231F20"/>
          <w:spacing w:val="-2"/>
        </w:rPr>
        <w:t>k</w:t>
      </w:r>
      <w:r w:rsidRPr="00FB4649">
        <w:rPr>
          <w:rFonts w:ascii="Calibri" w:hAnsi="Calibri"/>
          <w:color w:val="231F20"/>
        </w:rPr>
        <w:t>li</w:t>
      </w:r>
      <w:r w:rsidRPr="00FB4649">
        <w:rPr>
          <w:rFonts w:ascii="Calibri" w:hAnsi="Calibri"/>
          <w:color w:val="231F20"/>
          <w:spacing w:val="-2"/>
        </w:rPr>
        <w:t>s</w:t>
      </w:r>
      <w:r w:rsidRPr="00FB4649">
        <w:rPr>
          <w:rFonts w:ascii="Calibri" w:hAnsi="Calibri"/>
          <w:color w:val="231F20"/>
        </w:rPr>
        <w:t>t</w:t>
      </w:r>
      <w:r w:rsidRPr="00FB4649">
        <w:rPr>
          <w:rFonts w:ascii="Calibri" w:hAnsi="Calibri"/>
          <w:color w:val="231F20"/>
          <w:spacing w:val="6"/>
        </w:rPr>
        <w:t xml:space="preserve"> </w:t>
      </w:r>
      <w:r w:rsidRPr="00FB4649">
        <w:rPr>
          <w:rFonts w:ascii="Calibri" w:hAnsi="Calibri"/>
          <w:color w:val="231F20"/>
          <w:spacing w:val="-1"/>
        </w:rPr>
        <w:t>i</w:t>
      </w:r>
      <w:r w:rsidRPr="00FB4649">
        <w:rPr>
          <w:rFonts w:ascii="Calibri" w:hAnsi="Calibri"/>
          <w:color w:val="231F20"/>
        </w:rPr>
        <w:t>s an</w:t>
      </w:r>
      <w:r w:rsidRPr="00FB4649">
        <w:rPr>
          <w:rFonts w:ascii="Calibri" w:hAnsi="Calibri"/>
          <w:color w:val="231F20"/>
          <w:spacing w:val="19"/>
        </w:rPr>
        <w:t xml:space="preserve"> </w:t>
      </w:r>
      <w:r w:rsidRPr="00FB4649">
        <w:rPr>
          <w:rFonts w:ascii="Calibri" w:hAnsi="Calibri"/>
          <w:color w:val="231F20"/>
        </w:rPr>
        <w:t>aid</w:t>
      </w:r>
      <w:r w:rsidRPr="00FB4649">
        <w:rPr>
          <w:rFonts w:ascii="Calibri" w:hAnsi="Calibri"/>
          <w:color w:val="231F20"/>
          <w:spacing w:val="19"/>
        </w:rPr>
        <w:t xml:space="preserve"> </w:t>
      </w:r>
      <w:r w:rsidRPr="00FB4649">
        <w:rPr>
          <w:rFonts w:ascii="Calibri" w:hAnsi="Calibri"/>
          <w:color w:val="231F20"/>
        </w:rPr>
        <w:t>to</w:t>
      </w:r>
      <w:r w:rsidRPr="00FB4649">
        <w:rPr>
          <w:rFonts w:ascii="Calibri" w:hAnsi="Calibri"/>
          <w:color w:val="231F20"/>
          <w:spacing w:val="17"/>
        </w:rPr>
        <w:t xml:space="preserve"> </w:t>
      </w:r>
      <w:r w:rsidRPr="00FB4649">
        <w:rPr>
          <w:rFonts w:ascii="Calibri" w:hAnsi="Calibri"/>
          <w:color w:val="231F20"/>
        </w:rPr>
        <w:t>con</w:t>
      </w:r>
      <w:r w:rsidRPr="00FB4649">
        <w:rPr>
          <w:rFonts w:ascii="Calibri" w:hAnsi="Calibri"/>
          <w:color w:val="231F20"/>
          <w:spacing w:val="-2"/>
        </w:rPr>
        <w:t>d</w:t>
      </w:r>
      <w:r w:rsidRPr="00FB4649">
        <w:rPr>
          <w:rFonts w:ascii="Calibri" w:hAnsi="Calibri"/>
          <w:color w:val="231F20"/>
        </w:rPr>
        <w:t>ucting</w:t>
      </w:r>
      <w:r w:rsidRPr="00FB4649">
        <w:rPr>
          <w:rFonts w:ascii="Calibri" w:hAnsi="Calibri"/>
          <w:color w:val="231F20"/>
          <w:spacing w:val="17"/>
        </w:rPr>
        <w:t xml:space="preserve"> </w:t>
      </w:r>
      <w:r w:rsidRPr="00FB4649">
        <w:rPr>
          <w:rFonts w:ascii="Calibri" w:hAnsi="Calibri"/>
          <w:color w:val="231F20"/>
        </w:rPr>
        <w:t>t</w:t>
      </w:r>
      <w:r w:rsidRPr="00FB4649">
        <w:rPr>
          <w:rFonts w:ascii="Calibri" w:hAnsi="Calibri"/>
          <w:color w:val="231F20"/>
          <w:spacing w:val="-2"/>
        </w:rPr>
        <w:t>h</w:t>
      </w:r>
      <w:r w:rsidRPr="00FB4649">
        <w:rPr>
          <w:rFonts w:ascii="Calibri" w:hAnsi="Calibri"/>
          <w:color w:val="231F20"/>
        </w:rPr>
        <w:t>is</w:t>
      </w:r>
      <w:r w:rsidRPr="00FB4649">
        <w:rPr>
          <w:rFonts w:ascii="Calibri" w:hAnsi="Calibri"/>
          <w:color w:val="231F20"/>
          <w:spacing w:val="17"/>
        </w:rPr>
        <w:t xml:space="preserve"> </w:t>
      </w:r>
      <w:r w:rsidRPr="00FB4649">
        <w:rPr>
          <w:rFonts w:ascii="Calibri" w:hAnsi="Calibri"/>
          <w:color w:val="231F20"/>
          <w:spacing w:val="-2"/>
        </w:rPr>
        <w:t>r</w:t>
      </w:r>
      <w:r w:rsidRPr="00FB4649">
        <w:rPr>
          <w:rFonts w:ascii="Calibri" w:hAnsi="Calibri"/>
          <w:color w:val="231F20"/>
        </w:rPr>
        <w:t>e</w:t>
      </w:r>
      <w:r w:rsidRPr="00FB4649">
        <w:rPr>
          <w:rFonts w:ascii="Calibri" w:hAnsi="Calibri"/>
          <w:color w:val="231F20"/>
          <w:spacing w:val="-2"/>
        </w:rPr>
        <w:t>v</w:t>
      </w:r>
      <w:r w:rsidRPr="00FB4649">
        <w:rPr>
          <w:rFonts w:ascii="Calibri" w:hAnsi="Calibri"/>
          <w:color w:val="231F20"/>
          <w:spacing w:val="1"/>
        </w:rPr>
        <w:t>i</w:t>
      </w:r>
      <w:r w:rsidRPr="00FB4649">
        <w:rPr>
          <w:rFonts w:ascii="Calibri" w:hAnsi="Calibri"/>
          <w:color w:val="231F20"/>
        </w:rPr>
        <w:t>ew</w:t>
      </w:r>
      <w:r w:rsidRPr="00FB4649">
        <w:rPr>
          <w:rFonts w:ascii="Calibri" w:hAnsi="Calibri"/>
          <w:color w:val="231F20"/>
          <w:spacing w:val="19"/>
        </w:rPr>
        <w:t xml:space="preserve"> </w:t>
      </w:r>
      <w:r w:rsidRPr="00FB4649">
        <w:rPr>
          <w:rFonts w:ascii="Calibri" w:hAnsi="Calibri"/>
          <w:color w:val="231F20"/>
        </w:rPr>
        <w:t>and</w:t>
      </w:r>
      <w:r w:rsidRPr="00FB4649">
        <w:rPr>
          <w:rFonts w:ascii="Calibri" w:hAnsi="Calibri"/>
          <w:color w:val="231F20"/>
          <w:spacing w:val="17"/>
        </w:rPr>
        <w:t xml:space="preserve"> </w:t>
      </w:r>
      <w:r w:rsidRPr="00FB4649">
        <w:rPr>
          <w:rFonts w:ascii="Calibri" w:hAnsi="Calibri"/>
          <w:color w:val="231F20"/>
        </w:rPr>
        <w:t>is</w:t>
      </w:r>
      <w:r w:rsidRPr="00FB4649">
        <w:rPr>
          <w:rFonts w:ascii="Calibri" w:hAnsi="Calibri"/>
          <w:color w:val="231F20"/>
          <w:spacing w:val="19"/>
        </w:rPr>
        <w:t xml:space="preserve"> </w:t>
      </w:r>
      <w:r w:rsidRPr="00FB4649">
        <w:rPr>
          <w:rFonts w:ascii="Calibri" w:hAnsi="Calibri"/>
          <w:color w:val="231F20"/>
        </w:rPr>
        <w:t>n</w:t>
      </w:r>
      <w:r w:rsidRPr="00FB4649">
        <w:rPr>
          <w:rFonts w:ascii="Calibri" w:hAnsi="Calibri"/>
          <w:color w:val="231F20"/>
          <w:spacing w:val="-2"/>
        </w:rPr>
        <w:t>o</w:t>
      </w:r>
      <w:r w:rsidRPr="00FB4649">
        <w:rPr>
          <w:rFonts w:ascii="Calibri" w:hAnsi="Calibri"/>
          <w:color w:val="231F20"/>
        </w:rPr>
        <w:t>t</w:t>
      </w:r>
      <w:r w:rsidRPr="00FB4649">
        <w:rPr>
          <w:rFonts w:ascii="Calibri" w:hAnsi="Calibri"/>
          <w:color w:val="231F20"/>
          <w:spacing w:val="17"/>
        </w:rPr>
        <w:t xml:space="preserve"> </w:t>
      </w:r>
      <w:r w:rsidRPr="00FB4649">
        <w:rPr>
          <w:rFonts w:ascii="Calibri" w:hAnsi="Calibri"/>
          <w:color w:val="231F20"/>
        </w:rPr>
        <w:t>in</w:t>
      </w:r>
      <w:r w:rsidRPr="00FB4649">
        <w:rPr>
          <w:rFonts w:ascii="Calibri" w:hAnsi="Calibri"/>
          <w:color w:val="231F20"/>
          <w:spacing w:val="-1"/>
        </w:rPr>
        <w:t>t</w:t>
      </w:r>
      <w:r w:rsidRPr="00FB4649">
        <w:rPr>
          <w:rFonts w:ascii="Calibri" w:hAnsi="Calibri"/>
          <w:color w:val="231F20"/>
        </w:rPr>
        <w:t>ended</w:t>
      </w:r>
      <w:r w:rsidRPr="00FB4649">
        <w:rPr>
          <w:rFonts w:ascii="Calibri" w:hAnsi="Calibri"/>
          <w:color w:val="231F20"/>
          <w:spacing w:val="13"/>
        </w:rPr>
        <w:t xml:space="preserve"> </w:t>
      </w:r>
      <w:r w:rsidRPr="00FB4649">
        <w:rPr>
          <w:rFonts w:ascii="Calibri" w:hAnsi="Calibri"/>
          <w:color w:val="231F20"/>
        </w:rPr>
        <w:t>as</w:t>
      </w:r>
      <w:r w:rsidRPr="00FB4649">
        <w:rPr>
          <w:rFonts w:ascii="Calibri" w:hAnsi="Calibri"/>
          <w:color w:val="231F20"/>
          <w:spacing w:val="19"/>
        </w:rPr>
        <w:t xml:space="preserve"> </w:t>
      </w:r>
      <w:r w:rsidRPr="00FB4649">
        <w:rPr>
          <w:rFonts w:ascii="Calibri" w:hAnsi="Calibri"/>
          <w:color w:val="231F20"/>
        </w:rPr>
        <w:t>an</w:t>
      </w:r>
      <w:r w:rsidRPr="00FB4649">
        <w:rPr>
          <w:rFonts w:ascii="Calibri" w:hAnsi="Calibri"/>
          <w:color w:val="231F20"/>
          <w:spacing w:val="17"/>
        </w:rPr>
        <w:t xml:space="preserve"> </w:t>
      </w:r>
      <w:r w:rsidRPr="00FB4649">
        <w:rPr>
          <w:rFonts w:ascii="Calibri" w:hAnsi="Calibri"/>
          <w:color w:val="231F20"/>
        </w:rPr>
        <w:t>exh</w:t>
      </w:r>
      <w:r w:rsidRPr="00FB4649">
        <w:rPr>
          <w:rFonts w:ascii="Calibri" w:hAnsi="Calibri"/>
          <w:color w:val="231F20"/>
          <w:spacing w:val="-2"/>
        </w:rPr>
        <w:t>a</w:t>
      </w:r>
      <w:r w:rsidRPr="00FB4649">
        <w:rPr>
          <w:rFonts w:ascii="Calibri" w:hAnsi="Calibri"/>
          <w:color w:val="231F20"/>
        </w:rPr>
        <w:t>usti</w:t>
      </w:r>
      <w:r w:rsidRPr="00FB4649">
        <w:rPr>
          <w:rFonts w:ascii="Calibri" w:hAnsi="Calibri"/>
          <w:color w:val="231F20"/>
          <w:spacing w:val="-2"/>
        </w:rPr>
        <w:t>v</w:t>
      </w:r>
      <w:r w:rsidRPr="00FB4649">
        <w:rPr>
          <w:rFonts w:ascii="Calibri" w:hAnsi="Calibri"/>
          <w:color w:val="231F20"/>
        </w:rPr>
        <w:t>e</w:t>
      </w:r>
      <w:r w:rsidRPr="00FB4649">
        <w:rPr>
          <w:rFonts w:ascii="Calibri" w:hAnsi="Calibri"/>
          <w:color w:val="231F20"/>
          <w:spacing w:val="19"/>
        </w:rPr>
        <w:t xml:space="preserve"> </w:t>
      </w:r>
      <w:r w:rsidRPr="00FB4649">
        <w:rPr>
          <w:rFonts w:ascii="Calibri" w:hAnsi="Calibri"/>
          <w:color w:val="231F20"/>
          <w:spacing w:val="-1"/>
        </w:rPr>
        <w:t>l</w:t>
      </w:r>
      <w:r w:rsidRPr="00FB4649">
        <w:rPr>
          <w:rFonts w:ascii="Calibri" w:hAnsi="Calibri"/>
          <w:color w:val="231F20"/>
          <w:spacing w:val="1"/>
        </w:rPr>
        <w:t>i</w:t>
      </w:r>
      <w:r w:rsidRPr="00FB4649">
        <w:rPr>
          <w:rFonts w:ascii="Calibri" w:hAnsi="Calibri"/>
          <w:color w:val="231F20"/>
        </w:rPr>
        <w:t xml:space="preserve">st. </w:t>
      </w:r>
      <w:r w:rsidRPr="00FB4649">
        <w:rPr>
          <w:rFonts w:ascii="Calibri" w:hAnsi="Calibri"/>
          <w:color w:val="231F20"/>
          <w:spacing w:val="45"/>
        </w:rPr>
        <w:t xml:space="preserve"> </w:t>
      </w:r>
      <w:r w:rsidRPr="00FB4649">
        <w:rPr>
          <w:rFonts w:ascii="Calibri" w:hAnsi="Calibri"/>
          <w:color w:val="231F20"/>
          <w:spacing w:val="-4"/>
        </w:rPr>
        <w:t>I</w:t>
      </w:r>
      <w:r w:rsidRPr="00FB4649">
        <w:rPr>
          <w:rFonts w:ascii="Calibri" w:hAnsi="Calibri"/>
          <w:color w:val="231F20"/>
        </w:rPr>
        <w:t>n</w:t>
      </w:r>
      <w:r w:rsidRPr="00FB4649">
        <w:rPr>
          <w:rFonts w:ascii="Calibri" w:hAnsi="Calibri"/>
          <w:color w:val="231F20"/>
          <w:spacing w:val="19"/>
        </w:rPr>
        <w:t xml:space="preserve"> </w:t>
      </w:r>
      <w:r w:rsidRPr="00FB4649">
        <w:rPr>
          <w:rFonts w:ascii="Calibri" w:hAnsi="Calibri"/>
          <w:color w:val="231F20"/>
        </w:rPr>
        <w:t>order</w:t>
      </w:r>
      <w:r w:rsidRPr="00FB4649">
        <w:rPr>
          <w:rFonts w:ascii="Calibri" w:hAnsi="Calibri"/>
          <w:color w:val="231F20"/>
          <w:spacing w:val="19"/>
        </w:rPr>
        <w:t xml:space="preserve"> </w:t>
      </w:r>
      <w:r w:rsidRPr="00FB4649">
        <w:rPr>
          <w:rFonts w:ascii="Calibri" w:hAnsi="Calibri"/>
          <w:color w:val="231F20"/>
        </w:rPr>
        <w:t>to</w:t>
      </w:r>
      <w:r w:rsidRPr="00FB4649">
        <w:rPr>
          <w:rFonts w:ascii="Calibri" w:hAnsi="Calibri"/>
          <w:color w:val="231F20"/>
          <w:spacing w:val="17"/>
        </w:rPr>
        <w:t xml:space="preserve"> </w:t>
      </w:r>
      <w:r w:rsidRPr="00FB4649">
        <w:rPr>
          <w:rFonts w:ascii="Calibri" w:hAnsi="Calibri"/>
          <w:color w:val="231F20"/>
        </w:rPr>
        <w:t>co</w:t>
      </w:r>
      <w:r w:rsidRPr="00FB4649">
        <w:rPr>
          <w:rFonts w:ascii="Calibri" w:hAnsi="Calibri"/>
          <w:color w:val="231F20"/>
          <w:spacing w:val="-3"/>
        </w:rPr>
        <w:t>m</w:t>
      </w:r>
      <w:r w:rsidRPr="00FB4649">
        <w:rPr>
          <w:rFonts w:ascii="Calibri" w:hAnsi="Calibri"/>
          <w:color w:val="231F20"/>
        </w:rPr>
        <w:t>ple</w:t>
      </w:r>
      <w:r w:rsidRPr="00FB4649">
        <w:rPr>
          <w:rFonts w:ascii="Calibri" w:hAnsi="Calibri"/>
          <w:color w:val="231F20"/>
          <w:spacing w:val="1"/>
        </w:rPr>
        <w:t>t</w:t>
      </w:r>
      <w:r w:rsidRPr="00FB4649">
        <w:rPr>
          <w:rFonts w:ascii="Calibri" w:hAnsi="Calibri"/>
          <w:color w:val="231F20"/>
        </w:rPr>
        <w:t>e</w:t>
      </w:r>
      <w:r w:rsidRPr="00FB4649">
        <w:rPr>
          <w:rFonts w:ascii="Calibri" w:hAnsi="Calibri"/>
          <w:color w:val="231F20"/>
          <w:spacing w:val="17"/>
        </w:rPr>
        <w:t xml:space="preserve"> </w:t>
      </w:r>
      <w:r w:rsidRPr="00FB4649">
        <w:rPr>
          <w:rFonts w:ascii="Calibri" w:hAnsi="Calibri"/>
          <w:color w:val="231F20"/>
        </w:rPr>
        <w:t>t</w:t>
      </w:r>
      <w:r w:rsidRPr="00FB4649">
        <w:rPr>
          <w:rFonts w:ascii="Calibri" w:hAnsi="Calibri"/>
          <w:color w:val="231F20"/>
          <w:spacing w:val="-2"/>
        </w:rPr>
        <w:t>h</w:t>
      </w:r>
      <w:r w:rsidRPr="00FB4649">
        <w:rPr>
          <w:rFonts w:ascii="Calibri" w:hAnsi="Calibri"/>
          <w:color w:val="231F20"/>
        </w:rPr>
        <w:t>e chec</w:t>
      </w:r>
      <w:r w:rsidRPr="00FB4649">
        <w:rPr>
          <w:rFonts w:ascii="Calibri" w:hAnsi="Calibri"/>
          <w:color w:val="231F20"/>
          <w:spacing w:val="-2"/>
        </w:rPr>
        <w:t>k</w:t>
      </w:r>
      <w:r w:rsidRPr="00FB4649">
        <w:rPr>
          <w:rFonts w:ascii="Calibri" w:hAnsi="Calibri"/>
          <w:color w:val="231F20"/>
          <w:spacing w:val="1"/>
        </w:rPr>
        <w:t>l</w:t>
      </w:r>
      <w:r w:rsidRPr="00FB4649">
        <w:rPr>
          <w:rFonts w:ascii="Calibri" w:hAnsi="Calibri"/>
          <w:color w:val="231F20"/>
          <w:spacing w:val="-1"/>
        </w:rPr>
        <w:t>i</w:t>
      </w:r>
      <w:r w:rsidRPr="00FB4649">
        <w:rPr>
          <w:rFonts w:ascii="Calibri" w:hAnsi="Calibri"/>
          <w:color w:val="231F20"/>
        </w:rPr>
        <w:t>s</w:t>
      </w:r>
      <w:r w:rsidRPr="00FB4649">
        <w:rPr>
          <w:rFonts w:ascii="Calibri" w:hAnsi="Calibri"/>
          <w:color w:val="231F20"/>
          <w:spacing w:val="1"/>
        </w:rPr>
        <w:t>t</w:t>
      </w:r>
      <w:r w:rsidRPr="00FB4649">
        <w:rPr>
          <w:rFonts w:ascii="Calibri" w:hAnsi="Calibri"/>
          <w:color w:val="231F20"/>
        </w:rPr>
        <w:t>,</w:t>
      </w:r>
      <w:r w:rsidRPr="00FB4649">
        <w:rPr>
          <w:rFonts w:ascii="Calibri" w:hAnsi="Calibri"/>
          <w:color w:val="231F20"/>
          <w:spacing w:val="2"/>
        </w:rPr>
        <w:t xml:space="preserve"> </w:t>
      </w:r>
      <w:r w:rsidRPr="00FB4649">
        <w:rPr>
          <w:rFonts w:ascii="Calibri" w:hAnsi="Calibri"/>
          <w:color w:val="231F20"/>
        </w:rPr>
        <w:t>an</w:t>
      </w:r>
      <w:r w:rsidRPr="00FB4649">
        <w:rPr>
          <w:rFonts w:ascii="Calibri" w:hAnsi="Calibri"/>
          <w:color w:val="231F20"/>
          <w:spacing w:val="2"/>
        </w:rPr>
        <w:t xml:space="preserve"> </w:t>
      </w:r>
      <w:r w:rsidRPr="00FB4649">
        <w:rPr>
          <w:rFonts w:ascii="Calibri" w:hAnsi="Calibri"/>
          <w:color w:val="231F20"/>
          <w:spacing w:val="-2"/>
        </w:rPr>
        <w:t>e</w:t>
      </w:r>
      <w:r w:rsidRPr="00FB4649">
        <w:rPr>
          <w:rFonts w:ascii="Calibri" w:hAnsi="Calibri"/>
          <w:color w:val="231F20"/>
        </w:rPr>
        <w:t>xa</w:t>
      </w:r>
      <w:r w:rsidRPr="00FB4649">
        <w:rPr>
          <w:rFonts w:ascii="Calibri" w:hAnsi="Calibri"/>
          <w:color w:val="231F20"/>
          <w:spacing w:val="-3"/>
        </w:rPr>
        <w:t>m</w:t>
      </w:r>
      <w:r w:rsidRPr="00FB4649">
        <w:rPr>
          <w:rFonts w:ascii="Calibri" w:hAnsi="Calibri"/>
          <w:color w:val="231F20"/>
        </w:rPr>
        <w:t>ination and</w:t>
      </w:r>
      <w:r w:rsidRPr="00FB4649">
        <w:rPr>
          <w:rFonts w:ascii="Calibri" w:hAnsi="Calibri"/>
          <w:color w:val="231F20"/>
          <w:spacing w:val="2"/>
        </w:rPr>
        <w:t xml:space="preserve"> </w:t>
      </w:r>
      <w:r w:rsidRPr="00FB4649">
        <w:rPr>
          <w:rFonts w:ascii="Calibri" w:hAnsi="Calibri"/>
          <w:color w:val="231F20"/>
        </w:rPr>
        <w:t>re</w:t>
      </w:r>
      <w:r w:rsidRPr="00FB4649">
        <w:rPr>
          <w:rFonts w:ascii="Calibri" w:hAnsi="Calibri"/>
          <w:color w:val="231F20"/>
          <w:spacing w:val="-2"/>
        </w:rPr>
        <w:t>v</w:t>
      </w:r>
      <w:r w:rsidRPr="00FB4649">
        <w:rPr>
          <w:rFonts w:ascii="Calibri" w:hAnsi="Calibri"/>
          <w:color w:val="231F20"/>
          <w:spacing w:val="1"/>
        </w:rPr>
        <w:t>i</w:t>
      </w:r>
      <w:r w:rsidRPr="00FB4649">
        <w:rPr>
          <w:rFonts w:ascii="Calibri" w:hAnsi="Calibri"/>
          <w:color w:val="231F20"/>
        </w:rPr>
        <w:t>ew</w:t>
      </w:r>
      <w:r w:rsidRPr="00FB4649">
        <w:rPr>
          <w:rFonts w:ascii="Calibri" w:hAnsi="Calibri"/>
          <w:color w:val="231F20"/>
          <w:spacing w:val="2"/>
        </w:rPr>
        <w:t xml:space="preserve"> </w:t>
      </w:r>
      <w:r w:rsidRPr="00FB4649">
        <w:rPr>
          <w:rFonts w:ascii="Calibri" w:hAnsi="Calibri"/>
          <w:color w:val="231F20"/>
        </w:rPr>
        <w:t>in</w:t>
      </w:r>
      <w:r w:rsidRPr="00FB4649">
        <w:rPr>
          <w:rFonts w:ascii="Calibri" w:hAnsi="Calibri"/>
          <w:color w:val="231F20"/>
          <w:spacing w:val="-2"/>
        </w:rPr>
        <w:t>v</w:t>
      </w:r>
      <w:r w:rsidRPr="00FB4649">
        <w:rPr>
          <w:rFonts w:ascii="Calibri" w:hAnsi="Calibri"/>
          <w:color w:val="231F20"/>
        </w:rPr>
        <w:t>ol</w:t>
      </w:r>
      <w:r w:rsidRPr="00FB4649">
        <w:rPr>
          <w:rFonts w:ascii="Calibri" w:hAnsi="Calibri"/>
          <w:color w:val="231F20"/>
          <w:spacing w:val="-2"/>
        </w:rPr>
        <w:t>v</w:t>
      </w:r>
      <w:r w:rsidRPr="00FB4649">
        <w:rPr>
          <w:rFonts w:ascii="Calibri" w:hAnsi="Calibri"/>
          <w:color w:val="231F20"/>
        </w:rPr>
        <w:t>i</w:t>
      </w:r>
      <w:r w:rsidRPr="00FB4649">
        <w:rPr>
          <w:rFonts w:ascii="Calibri" w:hAnsi="Calibri"/>
          <w:color w:val="231F20"/>
          <w:spacing w:val="-2"/>
        </w:rPr>
        <w:t>n</w:t>
      </w:r>
      <w:r w:rsidRPr="00FB4649">
        <w:rPr>
          <w:rFonts w:ascii="Calibri" w:hAnsi="Calibri"/>
          <w:color w:val="231F20"/>
        </w:rPr>
        <w:t>g both</w:t>
      </w:r>
      <w:r w:rsidRPr="00FB4649">
        <w:rPr>
          <w:rFonts w:ascii="Calibri" w:hAnsi="Calibri"/>
          <w:color w:val="231F20"/>
          <w:spacing w:val="3"/>
        </w:rPr>
        <w:t xml:space="preserve"> </w:t>
      </w:r>
      <w:r w:rsidRPr="00FB4649">
        <w:rPr>
          <w:rFonts w:ascii="Calibri" w:hAnsi="Calibri"/>
          <w:color w:val="231F20"/>
        </w:rPr>
        <w:t>qua</w:t>
      </w:r>
      <w:r w:rsidRPr="00FB4649">
        <w:rPr>
          <w:rFonts w:ascii="Calibri" w:hAnsi="Calibri"/>
          <w:color w:val="231F20"/>
          <w:spacing w:val="-2"/>
        </w:rPr>
        <w:t>n</w:t>
      </w:r>
      <w:r w:rsidRPr="00FB4649">
        <w:rPr>
          <w:rFonts w:ascii="Calibri" w:hAnsi="Calibri"/>
          <w:color w:val="231F20"/>
          <w:spacing w:val="1"/>
        </w:rPr>
        <w:t>t</w:t>
      </w:r>
      <w:r w:rsidRPr="00FB4649">
        <w:rPr>
          <w:rFonts w:ascii="Calibri" w:hAnsi="Calibri"/>
          <w:color w:val="231F20"/>
          <w:spacing w:val="-1"/>
        </w:rPr>
        <w:t>i</w:t>
      </w:r>
      <w:r w:rsidRPr="00FB4649">
        <w:rPr>
          <w:rFonts w:ascii="Calibri" w:hAnsi="Calibri"/>
          <w:color w:val="231F20"/>
          <w:spacing w:val="1"/>
        </w:rPr>
        <w:t>t</w:t>
      </w:r>
      <w:r w:rsidRPr="00FB4649">
        <w:rPr>
          <w:rFonts w:ascii="Calibri" w:hAnsi="Calibri"/>
          <w:color w:val="231F20"/>
          <w:spacing w:val="-2"/>
        </w:rPr>
        <w:t>a</w:t>
      </w:r>
      <w:r w:rsidRPr="00FB4649">
        <w:rPr>
          <w:rFonts w:ascii="Calibri" w:hAnsi="Calibri"/>
          <w:color w:val="231F20"/>
        </w:rPr>
        <w:t>ti</w:t>
      </w:r>
      <w:r w:rsidRPr="00FB4649">
        <w:rPr>
          <w:rFonts w:ascii="Calibri" w:hAnsi="Calibri"/>
          <w:color w:val="231F20"/>
          <w:spacing w:val="-2"/>
        </w:rPr>
        <w:t>v</w:t>
      </w:r>
      <w:r w:rsidRPr="00FB4649">
        <w:rPr>
          <w:rFonts w:ascii="Calibri" w:hAnsi="Calibri"/>
          <w:color w:val="231F20"/>
        </w:rPr>
        <w:t>e</w:t>
      </w:r>
      <w:r w:rsidRPr="00FB4649">
        <w:rPr>
          <w:rFonts w:ascii="Calibri" w:hAnsi="Calibri"/>
          <w:color w:val="231F20"/>
          <w:spacing w:val="3"/>
        </w:rPr>
        <w:t xml:space="preserve"> </w:t>
      </w:r>
      <w:r w:rsidRPr="00FB4649">
        <w:rPr>
          <w:rFonts w:ascii="Calibri" w:hAnsi="Calibri"/>
          <w:color w:val="231F20"/>
        </w:rPr>
        <w:t>and</w:t>
      </w:r>
      <w:r w:rsidRPr="00FB4649">
        <w:rPr>
          <w:rFonts w:ascii="Calibri" w:hAnsi="Calibri"/>
          <w:color w:val="231F20"/>
          <w:spacing w:val="3"/>
        </w:rPr>
        <w:t xml:space="preserve"> </w:t>
      </w:r>
      <w:r w:rsidRPr="00FB4649">
        <w:rPr>
          <w:rFonts w:ascii="Calibri" w:hAnsi="Calibri"/>
          <w:color w:val="231F20"/>
        </w:rPr>
        <w:t>q</w:t>
      </w:r>
      <w:r w:rsidRPr="00FB4649">
        <w:rPr>
          <w:rFonts w:ascii="Calibri" w:hAnsi="Calibri"/>
          <w:color w:val="231F20"/>
          <w:spacing w:val="-2"/>
        </w:rPr>
        <w:t>u</w:t>
      </w:r>
      <w:r w:rsidRPr="00FB4649">
        <w:rPr>
          <w:rFonts w:ascii="Calibri" w:hAnsi="Calibri"/>
          <w:color w:val="231F20"/>
        </w:rPr>
        <w:t>alit</w:t>
      </w:r>
      <w:r w:rsidRPr="00FB4649">
        <w:rPr>
          <w:rFonts w:ascii="Calibri" w:hAnsi="Calibri"/>
          <w:color w:val="231F20"/>
          <w:spacing w:val="-2"/>
        </w:rPr>
        <w:t>a</w:t>
      </w:r>
      <w:r w:rsidRPr="00FB4649">
        <w:rPr>
          <w:rFonts w:ascii="Calibri" w:hAnsi="Calibri"/>
          <w:color w:val="231F20"/>
        </w:rPr>
        <w:t>ti</w:t>
      </w:r>
      <w:r w:rsidRPr="00FB4649">
        <w:rPr>
          <w:rFonts w:ascii="Calibri" w:hAnsi="Calibri"/>
          <w:color w:val="231F20"/>
          <w:spacing w:val="-2"/>
        </w:rPr>
        <w:t>v</w:t>
      </w:r>
      <w:r w:rsidRPr="00FB4649">
        <w:rPr>
          <w:rFonts w:ascii="Calibri" w:hAnsi="Calibri"/>
          <w:color w:val="231F20"/>
        </w:rPr>
        <w:t>e</w:t>
      </w:r>
      <w:r w:rsidRPr="00FB4649">
        <w:rPr>
          <w:rFonts w:ascii="Calibri" w:hAnsi="Calibri"/>
          <w:color w:val="231F20"/>
          <w:spacing w:val="3"/>
        </w:rPr>
        <w:t xml:space="preserve"> </w:t>
      </w:r>
      <w:r w:rsidRPr="00FB4649">
        <w:rPr>
          <w:rFonts w:ascii="Calibri" w:hAnsi="Calibri"/>
          <w:color w:val="231F20"/>
        </w:rPr>
        <w:t>an</w:t>
      </w:r>
      <w:r w:rsidRPr="00FB4649">
        <w:rPr>
          <w:rFonts w:ascii="Calibri" w:hAnsi="Calibri"/>
          <w:color w:val="231F20"/>
          <w:spacing w:val="-2"/>
        </w:rPr>
        <w:t>a</w:t>
      </w:r>
      <w:r w:rsidRPr="00FB4649">
        <w:rPr>
          <w:rFonts w:ascii="Calibri" w:hAnsi="Calibri"/>
          <w:color w:val="231F20"/>
          <w:spacing w:val="1"/>
        </w:rPr>
        <w:t>l</w:t>
      </w:r>
      <w:r w:rsidRPr="00FB4649">
        <w:rPr>
          <w:rFonts w:ascii="Calibri" w:hAnsi="Calibri"/>
          <w:color w:val="231F20"/>
          <w:spacing w:val="-2"/>
        </w:rPr>
        <w:t>y</w:t>
      </w:r>
      <w:r w:rsidRPr="00FB4649">
        <w:rPr>
          <w:rFonts w:ascii="Calibri" w:hAnsi="Calibri"/>
          <w:color w:val="231F20"/>
        </w:rPr>
        <w:t>s</w:t>
      </w:r>
      <w:r w:rsidRPr="00FB4649">
        <w:rPr>
          <w:rFonts w:ascii="Calibri" w:hAnsi="Calibri"/>
          <w:color w:val="231F20"/>
          <w:spacing w:val="1"/>
        </w:rPr>
        <w:t>i</w:t>
      </w:r>
      <w:r w:rsidRPr="00FB4649">
        <w:rPr>
          <w:rFonts w:ascii="Calibri" w:hAnsi="Calibri"/>
          <w:color w:val="231F20"/>
          <w:spacing w:val="7"/>
        </w:rPr>
        <w:t>s</w:t>
      </w:r>
      <w:r w:rsidRPr="00FB4649">
        <w:rPr>
          <w:rFonts w:ascii="Calibri" w:hAnsi="Calibri"/>
          <w:color w:val="231F20"/>
        </w:rPr>
        <w:t>,</w:t>
      </w:r>
      <w:r w:rsidRPr="00FB4649">
        <w:rPr>
          <w:rFonts w:ascii="Calibri" w:hAnsi="Calibri"/>
          <w:color w:val="231F20"/>
          <w:spacing w:val="3"/>
        </w:rPr>
        <w:t xml:space="preserve"> </w:t>
      </w:r>
      <w:r w:rsidRPr="00FB4649">
        <w:rPr>
          <w:rFonts w:ascii="Calibri" w:hAnsi="Calibri"/>
          <w:color w:val="231F20"/>
          <w:spacing w:val="-2"/>
        </w:rPr>
        <w:t>a</w:t>
      </w:r>
      <w:r w:rsidRPr="00FB4649">
        <w:rPr>
          <w:rFonts w:ascii="Calibri" w:hAnsi="Calibri"/>
          <w:color w:val="231F20"/>
        </w:rPr>
        <w:t>s app</w:t>
      </w:r>
      <w:r w:rsidRPr="00FB4649">
        <w:rPr>
          <w:rFonts w:ascii="Calibri" w:hAnsi="Calibri"/>
          <w:color w:val="231F20"/>
          <w:spacing w:val="1"/>
        </w:rPr>
        <w:t>r</w:t>
      </w:r>
      <w:r w:rsidRPr="00FB4649">
        <w:rPr>
          <w:rFonts w:ascii="Calibri" w:hAnsi="Calibri"/>
          <w:color w:val="231F20"/>
        </w:rPr>
        <w:t>o</w:t>
      </w:r>
      <w:r w:rsidRPr="00FB4649">
        <w:rPr>
          <w:rFonts w:ascii="Calibri" w:hAnsi="Calibri"/>
          <w:color w:val="231F20"/>
          <w:spacing w:val="-2"/>
        </w:rPr>
        <w:t>p</w:t>
      </w:r>
      <w:r w:rsidRPr="00FB4649">
        <w:rPr>
          <w:rFonts w:ascii="Calibri" w:hAnsi="Calibri"/>
          <w:color w:val="231F20"/>
          <w:spacing w:val="1"/>
        </w:rPr>
        <w:t>r</w:t>
      </w:r>
      <w:r w:rsidRPr="00FB4649">
        <w:rPr>
          <w:rFonts w:ascii="Calibri" w:hAnsi="Calibri"/>
          <w:color w:val="231F20"/>
          <w:spacing w:val="-1"/>
        </w:rPr>
        <w:t>i</w:t>
      </w:r>
      <w:r w:rsidRPr="00FB4649">
        <w:rPr>
          <w:rFonts w:ascii="Calibri" w:hAnsi="Calibri"/>
          <w:color w:val="231F20"/>
        </w:rPr>
        <w:t>a</w:t>
      </w:r>
      <w:r w:rsidRPr="00FB4649">
        <w:rPr>
          <w:rFonts w:ascii="Calibri" w:hAnsi="Calibri"/>
          <w:color w:val="231F20"/>
          <w:spacing w:val="-1"/>
        </w:rPr>
        <w:t>t</w:t>
      </w:r>
      <w:r w:rsidRPr="00FB4649">
        <w:rPr>
          <w:rFonts w:ascii="Calibri" w:hAnsi="Calibri"/>
          <w:color w:val="231F20"/>
        </w:rPr>
        <w:t xml:space="preserve">e </w:t>
      </w:r>
      <w:r w:rsidRPr="00FB4649">
        <w:rPr>
          <w:rFonts w:ascii="Calibri" w:hAnsi="Calibri"/>
          <w:color w:val="231F20"/>
          <w:spacing w:val="-1"/>
        </w:rPr>
        <w:t>a</w:t>
      </w:r>
      <w:r w:rsidRPr="00FB4649">
        <w:rPr>
          <w:rFonts w:ascii="Calibri" w:hAnsi="Calibri"/>
          <w:color w:val="231F20"/>
        </w:rPr>
        <w:t>c</w:t>
      </w:r>
      <w:r w:rsidRPr="00FB4649">
        <w:rPr>
          <w:rFonts w:ascii="Calibri" w:hAnsi="Calibri"/>
          <w:color w:val="231F20"/>
          <w:spacing w:val="1"/>
        </w:rPr>
        <w:t>r</w:t>
      </w:r>
      <w:r w:rsidRPr="00FB4649">
        <w:rPr>
          <w:rFonts w:ascii="Calibri" w:hAnsi="Calibri"/>
          <w:color w:val="231F20"/>
          <w:spacing w:val="-2"/>
        </w:rPr>
        <w:t>o</w:t>
      </w:r>
      <w:r w:rsidRPr="00FB4649">
        <w:rPr>
          <w:rFonts w:ascii="Calibri" w:hAnsi="Calibri"/>
          <w:color w:val="231F20"/>
        </w:rPr>
        <w:t>ss</w:t>
      </w:r>
      <w:r w:rsidRPr="00FB4649">
        <w:rPr>
          <w:rFonts w:ascii="Calibri" w:hAnsi="Calibri"/>
          <w:color w:val="231F20"/>
          <w:spacing w:val="-2"/>
        </w:rPr>
        <w:t xml:space="preserve"> </w:t>
      </w:r>
      <w:r w:rsidRPr="00FB4649">
        <w:rPr>
          <w:rFonts w:ascii="Calibri" w:hAnsi="Calibri"/>
          <w:color w:val="231F20"/>
          <w:spacing w:val="1"/>
        </w:rPr>
        <w:t>t</w:t>
      </w:r>
      <w:r w:rsidRPr="00FB4649">
        <w:rPr>
          <w:rFonts w:ascii="Calibri" w:hAnsi="Calibri"/>
          <w:color w:val="231F20"/>
        </w:rPr>
        <w:t>he</w:t>
      </w:r>
      <w:r w:rsidRPr="00FB4649">
        <w:rPr>
          <w:rFonts w:ascii="Calibri" w:hAnsi="Calibri"/>
          <w:color w:val="231F20"/>
          <w:spacing w:val="-1"/>
        </w:rPr>
        <w:t xml:space="preserve"> </w:t>
      </w:r>
      <w:r w:rsidRPr="00FB4649">
        <w:rPr>
          <w:rFonts w:ascii="Calibri" w:hAnsi="Calibri"/>
          <w:color w:val="231F20"/>
          <w:spacing w:val="-2"/>
        </w:rPr>
        <w:t>v</w:t>
      </w:r>
      <w:r w:rsidRPr="00FB4649">
        <w:rPr>
          <w:rFonts w:ascii="Calibri" w:hAnsi="Calibri"/>
          <w:color w:val="231F20"/>
        </w:rPr>
        <w:t>a</w:t>
      </w:r>
      <w:r w:rsidRPr="00FB4649">
        <w:rPr>
          <w:rFonts w:ascii="Calibri" w:hAnsi="Calibri"/>
          <w:color w:val="231F20"/>
          <w:spacing w:val="1"/>
        </w:rPr>
        <w:t>ri</w:t>
      </w:r>
      <w:r w:rsidRPr="00FB4649">
        <w:rPr>
          <w:rFonts w:ascii="Calibri" w:hAnsi="Calibri"/>
          <w:color w:val="231F20"/>
          <w:spacing w:val="-2"/>
        </w:rPr>
        <w:t>o</w:t>
      </w:r>
      <w:r w:rsidRPr="00FB4649">
        <w:rPr>
          <w:rFonts w:ascii="Calibri" w:hAnsi="Calibri"/>
          <w:color w:val="231F20"/>
        </w:rPr>
        <w:t xml:space="preserve">us </w:t>
      </w:r>
      <w:r w:rsidRPr="00FB4649">
        <w:rPr>
          <w:rFonts w:ascii="Calibri" w:hAnsi="Calibri"/>
          <w:color w:val="231F20"/>
          <w:spacing w:val="-1"/>
        </w:rPr>
        <w:t>e</w:t>
      </w:r>
      <w:r w:rsidRPr="00FB4649">
        <w:rPr>
          <w:rFonts w:ascii="Calibri" w:hAnsi="Calibri"/>
          <w:color w:val="231F20"/>
          <w:spacing w:val="1"/>
        </w:rPr>
        <w:t>l</w:t>
      </w:r>
      <w:r w:rsidRPr="00FB4649">
        <w:rPr>
          <w:rFonts w:ascii="Calibri" w:hAnsi="Calibri"/>
          <w:color w:val="231F20"/>
        </w:rPr>
        <w:t>e</w:t>
      </w:r>
      <w:r w:rsidRPr="00FB4649">
        <w:rPr>
          <w:rFonts w:ascii="Calibri" w:hAnsi="Calibri"/>
          <w:color w:val="231F20"/>
          <w:spacing w:val="-3"/>
        </w:rPr>
        <w:t>m</w:t>
      </w:r>
      <w:r w:rsidRPr="00FB4649">
        <w:rPr>
          <w:rFonts w:ascii="Calibri" w:hAnsi="Calibri"/>
          <w:color w:val="231F20"/>
        </w:rPr>
        <w:t>en</w:t>
      </w:r>
      <w:r w:rsidRPr="00FB4649">
        <w:rPr>
          <w:rFonts w:ascii="Calibri" w:hAnsi="Calibri"/>
          <w:color w:val="231F20"/>
          <w:spacing w:val="1"/>
        </w:rPr>
        <w:t>t</w:t>
      </w:r>
      <w:r w:rsidRPr="00FB4649">
        <w:rPr>
          <w:rFonts w:ascii="Calibri" w:hAnsi="Calibri"/>
          <w:color w:val="231F20"/>
        </w:rPr>
        <w:t>s</w:t>
      </w:r>
      <w:r w:rsidRPr="00FB4649">
        <w:rPr>
          <w:rFonts w:ascii="Calibri" w:hAnsi="Calibri"/>
          <w:color w:val="231F20"/>
          <w:spacing w:val="-2"/>
        </w:rPr>
        <w:t xml:space="preserve"> </w:t>
      </w:r>
      <w:r w:rsidRPr="00FB4649">
        <w:rPr>
          <w:rFonts w:ascii="Calibri" w:hAnsi="Calibri"/>
          <w:color w:val="231F20"/>
        </w:rPr>
        <w:t>of</w:t>
      </w:r>
      <w:r w:rsidRPr="00FB4649">
        <w:rPr>
          <w:rFonts w:ascii="Calibri" w:hAnsi="Calibri"/>
          <w:color w:val="231F20"/>
          <w:spacing w:val="-1"/>
        </w:rPr>
        <w:t xml:space="preserve"> </w:t>
      </w:r>
      <w:r w:rsidRPr="00FB4649">
        <w:rPr>
          <w:rFonts w:ascii="Calibri" w:hAnsi="Calibri"/>
          <w:color w:val="231F20"/>
          <w:spacing w:val="1"/>
        </w:rPr>
        <w:t>t</w:t>
      </w:r>
      <w:r w:rsidRPr="00FB4649">
        <w:rPr>
          <w:rFonts w:ascii="Calibri" w:hAnsi="Calibri"/>
          <w:color w:val="231F20"/>
          <w:spacing w:val="-2"/>
        </w:rPr>
        <w:t>h</w:t>
      </w:r>
      <w:r w:rsidRPr="00FB4649">
        <w:rPr>
          <w:rFonts w:ascii="Calibri" w:hAnsi="Calibri"/>
          <w:color w:val="231F20"/>
        </w:rPr>
        <w:t>e</w:t>
      </w:r>
      <w:r w:rsidRPr="00FB4649">
        <w:rPr>
          <w:rFonts w:ascii="Calibri" w:hAnsi="Calibri"/>
          <w:color w:val="231F20"/>
          <w:spacing w:val="-2"/>
        </w:rPr>
        <w:t xml:space="preserve"> </w:t>
      </w:r>
      <w:r w:rsidRPr="00FB4649">
        <w:rPr>
          <w:rFonts w:ascii="Calibri" w:hAnsi="Calibri"/>
          <w:color w:val="231F20"/>
          <w:spacing w:val="1"/>
        </w:rPr>
        <w:t>i</w:t>
      </w:r>
      <w:r w:rsidRPr="00FB4649">
        <w:rPr>
          <w:rFonts w:ascii="Calibri" w:hAnsi="Calibri"/>
          <w:color w:val="231F20"/>
          <w:spacing w:val="-4"/>
        </w:rPr>
        <w:t>m</w:t>
      </w:r>
      <w:r w:rsidRPr="00FB4649">
        <w:rPr>
          <w:rFonts w:ascii="Calibri" w:hAnsi="Calibri"/>
          <w:color w:val="231F20"/>
        </w:rPr>
        <w:t>p</w:t>
      </w:r>
      <w:r w:rsidRPr="00FB4649">
        <w:rPr>
          <w:rFonts w:ascii="Calibri" w:hAnsi="Calibri"/>
          <w:color w:val="231F20"/>
          <w:spacing w:val="1"/>
        </w:rPr>
        <w:t>l</w:t>
      </w:r>
      <w:r w:rsidRPr="00FB4649">
        <w:rPr>
          <w:rFonts w:ascii="Calibri" w:hAnsi="Calibri"/>
          <w:color w:val="231F20"/>
        </w:rPr>
        <w:t>e</w:t>
      </w:r>
      <w:r w:rsidRPr="00FB4649">
        <w:rPr>
          <w:rFonts w:ascii="Calibri" w:hAnsi="Calibri"/>
          <w:color w:val="231F20"/>
          <w:spacing w:val="-3"/>
        </w:rPr>
        <w:t>m</w:t>
      </w:r>
      <w:r w:rsidRPr="00FB4649">
        <w:rPr>
          <w:rFonts w:ascii="Calibri" w:hAnsi="Calibri"/>
          <w:color w:val="231F20"/>
          <w:spacing w:val="3"/>
        </w:rPr>
        <w:t>e</w:t>
      </w:r>
      <w:r w:rsidRPr="00FB4649">
        <w:rPr>
          <w:rFonts w:ascii="Calibri" w:hAnsi="Calibri"/>
          <w:color w:val="231F20"/>
        </w:rPr>
        <w:t>n</w:t>
      </w:r>
      <w:r w:rsidRPr="00FB4649">
        <w:rPr>
          <w:rFonts w:ascii="Calibri" w:hAnsi="Calibri"/>
          <w:color w:val="231F20"/>
          <w:spacing w:val="1"/>
        </w:rPr>
        <w:t>t</w:t>
      </w:r>
      <w:r w:rsidRPr="00FB4649">
        <w:rPr>
          <w:rFonts w:ascii="Calibri" w:hAnsi="Calibri"/>
          <w:color w:val="231F20"/>
          <w:spacing w:val="-2"/>
        </w:rPr>
        <w:t>a</w:t>
      </w:r>
      <w:r w:rsidRPr="00FB4649">
        <w:rPr>
          <w:rFonts w:ascii="Calibri" w:hAnsi="Calibri"/>
          <w:color w:val="231F20"/>
          <w:spacing w:val="1"/>
        </w:rPr>
        <w:t>ti</w:t>
      </w:r>
      <w:r w:rsidRPr="00FB4649">
        <w:rPr>
          <w:rFonts w:ascii="Calibri" w:hAnsi="Calibri"/>
          <w:color w:val="231F20"/>
        </w:rPr>
        <w:t>on</w:t>
      </w:r>
      <w:r w:rsidRPr="00FB4649">
        <w:rPr>
          <w:rFonts w:ascii="Calibri" w:hAnsi="Calibri"/>
          <w:color w:val="231F20"/>
          <w:spacing w:val="-2"/>
        </w:rPr>
        <w:t xml:space="preserve"> </w:t>
      </w:r>
      <w:r w:rsidRPr="00FB4649">
        <w:rPr>
          <w:rFonts w:ascii="Calibri" w:hAnsi="Calibri"/>
          <w:color w:val="231F20"/>
        </w:rPr>
        <w:t>of</w:t>
      </w:r>
      <w:r w:rsidRPr="00FB4649">
        <w:rPr>
          <w:rFonts w:ascii="Calibri" w:hAnsi="Calibri"/>
          <w:color w:val="231F20"/>
          <w:spacing w:val="-1"/>
        </w:rPr>
        <w:t xml:space="preserve"> t</w:t>
      </w:r>
      <w:r w:rsidRPr="00FB4649">
        <w:rPr>
          <w:rFonts w:ascii="Calibri" w:hAnsi="Calibri"/>
          <w:color w:val="231F20"/>
        </w:rPr>
        <w:t>he</w:t>
      </w:r>
      <w:r w:rsidRPr="00FB4649">
        <w:rPr>
          <w:rFonts w:ascii="Calibri" w:hAnsi="Calibri"/>
          <w:color w:val="231F20"/>
          <w:spacing w:val="-2"/>
        </w:rPr>
        <w:t xml:space="preserve"> </w:t>
      </w:r>
      <w:r w:rsidRPr="00FB4649">
        <w:rPr>
          <w:rFonts w:ascii="Calibri" w:hAnsi="Calibri"/>
          <w:color w:val="231F20"/>
        </w:rPr>
        <w:t>s</w:t>
      </w:r>
      <w:r w:rsidRPr="00FB4649">
        <w:rPr>
          <w:rFonts w:ascii="Calibri" w:hAnsi="Calibri"/>
          <w:color w:val="231F20"/>
          <w:spacing w:val="1"/>
        </w:rPr>
        <w:t>c</w:t>
      </w:r>
      <w:r w:rsidRPr="00FB4649">
        <w:rPr>
          <w:rFonts w:ascii="Calibri" w:hAnsi="Calibri"/>
          <w:color w:val="231F20"/>
        </w:rPr>
        <w:t>h</w:t>
      </w:r>
      <w:r w:rsidRPr="00FB4649">
        <w:rPr>
          <w:rFonts w:ascii="Calibri" w:hAnsi="Calibri"/>
          <w:color w:val="231F20"/>
          <w:spacing w:val="-2"/>
        </w:rPr>
        <w:t>o</w:t>
      </w:r>
      <w:r w:rsidRPr="00FB4649">
        <w:rPr>
          <w:rFonts w:ascii="Calibri" w:hAnsi="Calibri"/>
          <w:color w:val="231F20"/>
        </w:rPr>
        <w:t>o</w:t>
      </w:r>
      <w:r w:rsidRPr="00FB4649">
        <w:rPr>
          <w:rFonts w:ascii="Calibri" w:hAnsi="Calibri"/>
          <w:color w:val="231F20"/>
          <w:spacing w:val="-1"/>
        </w:rPr>
        <w:t>l</w:t>
      </w:r>
      <w:r w:rsidRPr="00FB4649">
        <w:rPr>
          <w:rFonts w:ascii="Calibri" w:hAnsi="Calibri"/>
          <w:color w:val="231F20"/>
          <w:spacing w:val="1"/>
        </w:rPr>
        <w:t>’</w:t>
      </w:r>
      <w:r w:rsidRPr="00FB4649">
        <w:rPr>
          <w:rFonts w:ascii="Calibri" w:hAnsi="Calibri"/>
          <w:color w:val="231F20"/>
        </w:rPr>
        <w:t>s an</w:t>
      </w:r>
      <w:r w:rsidRPr="00FB4649">
        <w:rPr>
          <w:rFonts w:ascii="Calibri" w:hAnsi="Calibri"/>
          <w:color w:val="231F20"/>
          <w:spacing w:val="-1"/>
        </w:rPr>
        <w:t>t</w:t>
      </w:r>
      <w:r w:rsidRPr="00FB4649">
        <w:rPr>
          <w:rFonts w:ascii="Calibri" w:hAnsi="Calibri"/>
          <w:color w:val="231F20"/>
          <w:spacing w:val="1"/>
        </w:rPr>
        <w:t>i</w:t>
      </w:r>
      <w:r w:rsidRPr="00FB4649">
        <w:rPr>
          <w:rFonts w:ascii="Calibri" w:hAnsi="Calibri"/>
          <w:color w:val="231F20"/>
          <w:spacing w:val="-1"/>
        </w:rPr>
        <w:t>-</w:t>
      </w:r>
      <w:r w:rsidRPr="00FB4649">
        <w:rPr>
          <w:rFonts w:ascii="Calibri" w:hAnsi="Calibri"/>
          <w:color w:val="231F20"/>
        </w:rPr>
        <w:t>bu</w:t>
      </w:r>
      <w:r w:rsidRPr="00FB4649">
        <w:rPr>
          <w:rFonts w:ascii="Calibri" w:hAnsi="Calibri"/>
          <w:color w:val="231F20"/>
          <w:spacing w:val="1"/>
        </w:rPr>
        <w:t>ll</w:t>
      </w:r>
      <w:r w:rsidRPr="00FB4649">
        <w:rPr>
          <w:rFonts w:ascii="Calibri" w:hAnsi="Calibri"/>
          <w:color w:val="231F20"/>
          <w:spacing w:val="-2"/>
        </w:rPr>
        <w:t>y</w:t>
      </w:r>
      <w:r w:rsidRPr="00FB4649">
        <w:rPr>
          <w:rFonts w:ascii="Calibri" w:hAnsi="Calibri"/>
          <w:color w:val="231F20"/>
          <w:spacing w:val="1"/>
        </w:rPr>
        <w:t>i</w:t>
      </w:r>
      <w:r w:rsidRPr="00FB4649">
        <w:rPr>
          <w:rFonts w:ascii="Calibri" w:hAnsi="Calibri"/>
          <w:color w:val="231F20"/>
        </w:rPr>
        <w:t>ng</w:t>
      </w:r>
      <w:r w:rsidRPr="00FB4649">
        <w:rPr>
          <w:rFonts w:ascii="Calibri" w:hAnsi="Calibri"/>
          <w:color w:val="231F20"/>
          <w:spacing w:val="-2"/>
        </w:rPr>
        <w:t xml:space="preserve"> </w:t>
      </w:r>
      <w:r w:rsidRPr="00FB4649">
        <w:rPr>
          <w:rFonts w:ascii="Calibri" w:hAnsi="Calibri"/>
          <w:color w:val="231F20"/>
        </w:rPr>
        <w:t>p</w:t>
      </w:r>
      <w:r w:rsidRPr="00FB4649">
        <w:rPr>
          <w:rFonts w:ascii="Calibri" w:hAnsi="Calibri"/>
          <w:color w:val="231F20"/>
          <w:spacing w:val="-2"/>
        </w:rPr>
        <w:t>o</w:t>
      </w:r>
      <w:r w:rsidRPr="00FB4649">
        <w:rPr>
          <w:rFonts w:ascii="Calibri" w:hAnsi="Calibri"/>
          <w:color w:val="231F20"/>
          <w:spacing w:val="1"/>
        </w:rPr>
        <w:t>l</w:t>
      </w:r>
      <w:r w:rsidRPr="00FB4649">
        <w:rPr>
          <w:rFonts w:ascii="Calibri" w:hAnsi="Calibri"/>
          <w:color w:val="231F20"/>
          <w:spacing w:val="-1"/>
        </w:rPr>
        <w:t>i</w:t>
      </w:r>
      <w:r w:rsidRPr="00FB4649">
        <w:rPr>
          <w:rFonts w:ascii="Calibri" w:hAnsi="Calibri"/>
          <w:color w:val="231F20"/>
        </w:rPr>
        <w:t>cy</w:t>
      </w:r>
      <w:r w:rsidRPr="00FB4649">
        <w:rPr>
          <w:rFonts w:ascii="Calibri" w:hAnsi="Calibri"/>
          <w:color w:val="231F20"/>
          <w:spacing w:val="-2"/>
        </w:rPr>
        <w:t xml:space="preserve"> </w:t>
      </w:r>
      <w:r w:rsidRPr="00FB4649">
        <w:rPr>
          <w:rFonts w:ascii="Calibri" w:hAnsi="Calibri"/>
          <w:color w:val="231F20"/>
          <w:spacing w:val="-1"/>
        </w:rPr>
        <w:t xml:space="preserve">will </w:t>
      </w:r>
      <w:r w:rsidRPr="00FB4649">
        <w:rPr>
          <w:rFonts w:ascii="Calibri" w:hAnsi="Calibri"/>
          <w:color w:val="231F20"/>
        </w:rPr>
        <w:t>be r</w:t>
      </w:r>
      <w:r w:rsidRPr="00FB4649">
        <w:rPr>
          <w:rFonts w:ascii="Calibri" w:hAnsi="Calibri"/>
          <w:color w:val="231F20"/>
          <w:spacing w:val="-2"/>
        </w:rPr>
        <w:t>e</w:t>
      </w:r>
      <w:r w:rsidRPr="00FB4649">
        <w:rPr>
          <w:rFonts w:ascii="Calibri" w:hAnsi="Calibri"/>
          <w:color w:val="231F20"/>
        </w:rPr>
        <w:t>qu</w:t>
      </w:r>
      <w:r w:rsidRPr="00FB4649">
        <w:rPr>
          <w:rFonts w:ascii="Calibri" w:hAnsi="Calibri"/>
          <w:color w:val="231F20"/>
          <w:spacing w:val="-1"/>
        </w:rPr>
        <w:t>i</w:t>
      </w:r>
      <w:r w:rsidRPr="00FB4649">
        <w:rPr>
          <w:rFonts w:ascii="Calibri" w:hAnsi="Calibri"/>
          <w:color w:val="231F20"/>
        </w:rPr>
        <w:t>red.</w:t>
      </w:r>
    </w:p>
    <w:p w:rsidR="00FB4649" w:rsidRPr="00FB4649" w:rsidRDefault="00FB4649" w:rsidP="00FB4649">
      <w:pPr>
        <w:spacing w:before="1" w:line="248" w:lineRule="exact"/>
        <w:ind w:left="1440" w:right="-432" w:firstLine="720"/>
        <w:jc w:val="right"/>
        <w:rPr>
          <w:rFonts w:ascii="Times New Roman" w:hAnsi="Times New Roman"/>
          <w:b/>
        </w:rPr>
      </w:pPr>
      <w:r w:rsidRPr="00FB4649">
        <w:rPr>
          <w:rFonts w:ascii="Times New Roman" w:hAnsi="Times New Roman"/>
          <w:b/>
          <w:color w:val="231F20"/>
          <w:spacing w:val="-1"/>
          <w:position w:val="-1"/>
        </w:rPr>
        <w:t>Y</w:t>
      </w:r>
      <w:r w:rsidRPr="00FB4649">
        <w:rPr>
          <w:rFonts w:ascii="Times New Roman" w:hAnsi="Times New Roman"/>
          <w:b/>
          <w:color w:val="231F20"/>
          <w:position w:val="-1"/>
        </w:rPr>
        <w:t>es</w:t>
      </w:r>
      <w:r w:rsidRPr="00FB4649">
        <w:rPr>
          <w:rFonts w:ascii="Times New Roman" w:hAnsi="Times New Roman"/>
          <w:b/>
          <w:color w:val="231F20"/>
          <w:spacing w:val="1"/>
          <w:position w:val="-1"/>
        </w:rPr>
        <w:t xml:space="preserve"> /</w:t>
      </w:r>
      <w:r w:rsidRPr="00FB4649">
        <w:rPr>
          <w:rFonts w:ascii="Times New Roman" w:hAnsi="Times New Roman"/>
          <w:b/>
          <w:color w:val="231F20"/>
          <w:spacing w:val="-1"/>
          <w:position w:val="-1"/>
        </w:rPr>
        <w:t>N</w:t>
      </w:r>
      <w:r w:rsidRPr="00FB4649">
        <w:rPr>
          <w:rFonts w:ascii="Times New Roman" w:hAnsi="Times New Roman"/>
          <w:b/>
          <w:color w:val="231F20"/>
          <w:position w:val="-1"/>
        </w:rPr>
        <w:t>o</w:t>
      </w:r>
    </w:p>
    <w:tbl>
      <w:tblPr>
        <w:tblW w:w="0" w:type="auto"/>
        <w:tblInd w:w="221" w:type="dxa"/>
        <w:tblLayout w:type="fixed"/>
        <w:tblCellMar>
          <w:left w:w="0" w:type="dxa"/>
          <w:right w:w="0" w:type="dxa"/>
        </w:tblCellMar>
        <w:tblLook w:val="01E0" w:firstRow="1" w:lastRow="1" w:firstColumn="1" w:lastColumn="1" w:noHBand="0" w:noVBand="0"/>
      </w:tblPr>
      <w:tblGrid>
        <w:gridCol w:w="8097"/>
        <w:gridCol w:w="900"/>
      </w:tblGrid>
      <w:tr w:rsidR="00FB4649" w:rsidRPr="00FB4649" w:rsidTr="00BE7280">
        <w:trPr>
          <w:trHeight w:hRule="exact" w:val="600"/>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w:t>
            </w:r>
            <w:r w:rsidRPr="00FB4649">
              <w:rPr>
                <w:rFonts w:ascii="Times New Roman" w:hAnsi="Times New Roman"/>
                <w:color w:val="231F20"/>
                <w:spacing w:val="43"/>
                <w:sz w:val="22"/>
              </w:rPr>
              <w:t xml:space="preserve"> </w:t>
            </w:r>
            <w:r w:rsidRPr="00FB4649">
              <w:rPr>
                <w:rFonts w:ascii="Times New Roman" w:hAnsi="Times New Roman"/>
                <w:color w:val="231F20"/>
                <w:sz w:val="22"/>
              </w:rPr>
              <w:t>the</w:t>
            </w:r>
            <w:r w:rsidRPr="00FB4649">
              <w:rPr>
                <w:rFonts w:ascii="Times New Roman" w:hAnsi="Times New Roman"/>
                <w:color w:val="231F20"/>
                <w:spacing w:val="44"/>
                <w:sz w:val="22"/>
              </w:rPr>
              <w:t xml:space="preserve"> </w:t>
            </w:r>
            <w:r w:rsidRPr="00FB4649">
              <w:rPr>
                <w:rFonts w:ascii="Times New Roman" w:hAnsi="Times New Roman"/>
                <w:color w:val="231F20"/>
                <w:sz w:val="22"/>
              </w:rPr>
              <w:t>Bo</w:t>
            </w:r>
            <w:r w:rsidRPr="00FB4649">
              <w:rPr>
                <w:rFonts w:ascii="Times New Roman" w:hAnsi="Times New Roman"/>
                <w:color w:val="231F20"/>
                <w:spacing w:val="-2"/>
                <w:sz w:val="22"/>
              </w:rPr>
              <w:t>a</w:t>
            </w:r>
            <w:r w:rsidRPr="00FB4649">
              <w:rPr>
                <w:rFonts w:ascii="Times New Roman" w:hAnsi="Times New Roman"/>
                <w:color w:val="231F20"/>
                <w:spacing w:val="1"/>
                <w:sz w:val="22"/>
              </w:rPr>
              <w:t>r</w:t>
            </w:r>
            <w:r w:rsidRPr="00FB4649">
              <w:rPr>
                <w:rFonts w:ascii="Times New Roman" w:hAnsi="Times New Roman"/>
                <w:color w:val="231F20"/>
                <w:sz w:val="22"/>
              </w:rPr>
              <w:t>d</w:t>
            </w:r>
            <w:r w:rsidRPr="00FB4649">
              <w:rPr>
                <w:rFonts w:ascii="Times New Roman" w:hAnsi="Times New Roman"/>
                <w:color w:val="231F20"/>
                <w:spacing w:val="44"/>
                <w:sz w:val="22"/>
              </w:rPr>
              <w:t xml:space="preserve"> </w:t>
            </w:r>
            <w:r w:rsidRPr="00FB4649">
              <w:rPr>
                <w:rFonts w:ascii="Times New Roman" w:hAnsi="Times New Roman"/>
                <w:color w:val="231F20"/>
                <w:sz w:val="22"/>
              </w:rPr>
              <w:t>f</w:t>
            </w:r>
            <w:r w:rsidRPr="00FB4649">
              <w:rPr>
                <w:rFonts w:ascii="Times New Roman" w:hAnsi="Times New Roman"/>
                <w:color w:val="231F20"/>
                <w:spacing w:val="-2"/>
                <w:sz w:val="22"/>
              </w:rPr>
              <w:t>o</w:t>
            </w:r>
            <w:r w:rsidRPr="00FB4649">
              <w:rPr>
                <w:rFonts w:ascii="Times New Roman" w:hAnsi="Times New Roman"/>
                <w:color w:val="231F20"/>
                <w:sz w:val="22"/>
              </w:rPr>
              <w:t>r</w:t>
            </w:r>
            <w:r w:rsidRPr="00FB4649">
              <w:rPr>
                <w:rFonts w:ascii="Times New Roman" w:hAnsi="Times New Roman"/>
                <w:color w:val="231F20"/>
                <w:spacing w:val="-4"/>
                <w:sz w:val="22"/>
              </w:rPr>
              <w:t>m</w:t>
            </w:r>
            <w:r w:rsidRPr="00FB4649">
              <w:rPr>
                <w:rFonts w:ascii="Times New Roman" w:hAnsi="Times New Roman"/>
                <w:color w:val="231F20"/>
                <w:sz w:val="22"/>
              </w:rPr>
              <w:t>a</w:t>
            </w:r>
            <w:r w:rsidRPr="00FB4649">
              <w:rPr>
                <w:rFonts w:ascii="Times New Roman" w:hAnsi="Times New Roman"/>
                <w:color w:val="231F20"/>
                <w:spacing w:val="1"/>
                <w:sz w:val="22"/>
              </w:rPr>
              <w:t>l</w:t>
            </w:r>
            <w:r w:rsidRPr="00FB4649">
              <w:rPr>
                <w:rFonts w:ascii="Times New Roman" w:hAnsi="Times New Roman"/>
                <w:color w:val="231F20"/>
                <w:sz w:val="22"/>
              </w:rPr>
              <w:t>ly</w:t>
            </w:r>
            <w:r w:rsidRPr="00FB4649">
              <w:rPr>
                <w:rFonts w:ascii="Times New Roman" w:hAnsi="Times New Roman"/>
                <w:color w:val="231F20"/>
                <w:spacing w:val="41"/>
                <w:sz w:val="22"/>
              </w:rPr>
              <w:t xml:space="preserve"> </w:t>
            </w:r>
            <w:r w:rsidRPr="00FB4649">
              <w:rPr>
                <w:rFonts w:ascii="Times New Roman" w:hAnsi="Times New Roman"/>
                <w:color w:val="231F20"/>
                <w:sz w:val="22"/>
              </w:rPr>
              <w:t>adop</w:t>
            </w:r>
            <w:r w:rsidRPr="00FB4649">
              <w:rPr>
                <w:rFonts w:ascii="Times New Roman" w:hAnsi="Times New Roman"/>
                <w:color w:val="231F20"/>
                <w:spacing w:val="1"/>
                <w:sz w:val="22"/>
              </w:rPr>
              <w:t>t</w:t>
            </w:r>
            <w:r w:rsidRPr="00FB4649">
              <w:rPr>
                <w:rFonts w:ascii="Times New Roman" w:hAnsi="Times New Roman"/>
                <w:color w:val="231F20"/>
                <w:sz w:val="22"/>
              </w:rPr>
              <w:t>ed</w:t>
            </w:r>
            <w:r w:rsidRPr="00FB4649">
              <w:rPr>
                <w:rFonts w:ascii="Times New Roman" w:hAnsi="Times New Roman"/>
                <w:color w:val="231F20"/>
                <w:spacing w:val="41"/>
                <w:sz w:val="22"/>
              </w:rPr>
              <w:t xml:space="preserve"> </w:t>
            </w:r>
            <w:r w:rsidRPr="00FB4649">
              <w:rPr>
                <w:rFonts w:ascii="Times New Roman" w:hAnsi="Times New Roman"/>
                <w:color w:val="231F20"/>
                <w:sz w:val="22"/>
              </w:rPr>
              <w:t>an</w:t>
            </w:r>
            <w:r w:rsidRPr="00FB4649">
              <w:rPr>
                <w:rFonts w:ascii="Times New Roman" w:hAnsi="Times New Roman"/>
                <w:color w:val="231F20"/>
                <w:spacing w:val="47"/>
                <w:sz w:val="22"/>
              </w:rPr>
              <w:t xml:space="preserve"> </w:t>
            </w:r>
            <w:r w:rsidRPr="00FB4649">
              <w:rPr>
                <w:rFonts w:ascii="Times New Roman" w:hAnsi="Times New Roman"/>
                <w:color w:val="231F20"/>
                <w:sz w:val="22"/>
              </w:rPr>
              <w:t>ant</w:t>
            </w:r>
            <w:r w:rsidRPr="00FB4649">
              <w:rPr>
                <w:rFonts w:ascii="Times New Roman" w:hAnsi="Times New Roman"/>
                <w:color w:val="231F20"/>
                <w:spacing w:val="1"/>
                <w:sz w:val="22"/>
              </w:rPr>
              <w:t>i</w:t>
            </w:r>
            <w:r w:rsidRPr="00FB4649">
              <w:rPr>
                <w:rFonts w:ascii="Times New Roman" w:hAnsi="Times New Roman"/>
                <w:color w:val="231F20"/>
                <w:spacing w:val="-4"/>
                <w:sz w:val="22"/>
              </w:rPr>
              <w:t>-</w:t>
            </w:r>
            <w:r w:rsidRPr="00FB4649">
              <w:rPr>
                <w:rFonts w:ascii="Times New Roman" w:hAnsi="Times New Roman"/>
                <w:color w:val="231F20"/>
                <w:sz w:val="22"/>
              </w:rPr>
              <w:t>bull</w:t>
            </w:r>
            <w:r w:rsidRPr="00FB4649">
              <w:rPr>
                <w:rFonts w:ascii="Times New Roman" w:hAnsi="Times New Roman"/>
                <w:color w:val="231F20"/>
                <w:spacing w:val="-2"/>
                <w:sz w:val="22"/>
              </w:rPr>
              <w:t>y</w:t>
            </w:r>
            <w:r w:rsidRPr="00FB4649">
              <w:rPr>
                <w:rFonts w:ascii="Times New Roman" w:hAnsi="Times New Roman"/>
                <w:color w:val="231F20"/>
                <w:sz w:val="22"/>
              </w:rPr>
              <w:t>ing</w:t>
            </w:r>
            <w:r w:rsidRPr="00FB4649">
              <w:rPr>
                <w:rFonts w:ascii="Times New Roman" w:hAnsi="Times New Roman"/>
                <w:color w:val="231F20"/>
                <w:spacing w:val="41"/>
                <w:sz w:val="22"/>
              </w:rPr>
              <w:t xml:space="preserve"> </w:t>
            </w:r>
            <w:r w:rsidRPr="00FB4649">
              <w:rPr>
                <w:rFonts w:ascii="Times New Roman" w:hAnsi="Times New Roman"/>
                <w:color w:val="231F20"/>
                <w:sz w:val="22"/>
              </w:rPr>
              <w:t>pol</w:t>
            </w:r>
            <w:r w:rsidRPr="00FB4649">
              <w:rPr>
                <w:rFonts w:ascii="Times New Roman" w:hAnsi="Times New Roman"/>
                <w:color w:val="231F20"/>
                <w:spacing w:val="-1"/>
                <w:sz w:val="22"/>
              </w:rPr>
              <w:t>i</w:t>
            </w:r>
            <w:r w:rsidRPr="00FB4649">
              <w:rPr>
                <w:rFonts w:ascii="Times New Roman" w:hAnsi="Times New Roman"/>
                <w:color w:val="231F20"/>
                <w:sz w:val="22"/>
              </w:rPr>
              <w:t>cy</w:t>
            </w:r>
            <w:r w:rsidRPr="00FB4649">
              <w:rPr>
                <w:rFonts w:ascii="Times New Roman" w:hAnsi="Times New Roman"/>
                <w:color w:val="231F20"/>
                <w:spacing w:val="44"/>
                <w:sz w:val="22"/>
              </w:rPr>
              <w:t xml:space="preserve"> </w:t>
            </w:r>
            <w:r w:rsidRPr="00FB4649">
              <w:rPr>
                <w:rFonts w:ascii="Times New Roman" w:hAnsi="Times New Roman"/>
                <w:color w:val="231F20"/>
                <w:sz w:val="22"/>
              </w:rPr>
              <w:t>that</w:t>
            </w:r>
            <w:r w:rsidRPr="00FB4649">
              <w:rPr>
                <w:rFonts w:ascii="Times New Roman" w:hAnsi="Times New Roman"/>
                <w:color w:val="231F20"/>
                <w:spacing w:val="44"/>
                <w:sz w:val="22"/>
              </w:rPr>
              <w:t xml:space="preserve"> </w:t>
            </w:r>
            <w:r w:rsidRPr="00FB4649">
              <w:rPr>
                <w:rFonts w:ascii="Times New Roman" w:hAnsi="Times New Roman"/>
                <w:color w:val="231F20"/>
                <w:sz w:val="22"/>
              </w:rPr>
              <w:t>f</w:t>
            </w:r>
            <w:r w:rsidRPr="00FB4649">
              <w:rPr>
                <w:rFonts w:ascii="Times New Roman" w:hAnsi="Times New Roman"/>
                <w:color w:val="231F20"/>
                <w:spacing w:val="-2"/>
                <w:sz w:val="22"/>
              </w:rPr>
              <w:t>u</w:t>
            </w:r>
            <w:r w:rsidRPr="00FB4649">
              <w:rPr>
                <w:rFonts w:ascii="Times New Roman" w:hAnsi="Times New Roman"/>
                <w:color w:val="231F20"/>
                <w:sz w:val="22"/>
              </w:rPr>
              <w:t>lly</w:t>
            </w:r>
            <w:r w:rsidRPr="00FB4649">
              <w:rPr>
                <w:rFonts w:ascii="Times New Roman" w:hAnsi="Times New Roman"/>
                <w:color w:val="231F20"/>
                <w:spacing w:val="41"/>
                <w:sz w:val="22"/>
              </w:rPr>
              <w:t xml:space="preserve"> </w:t>
            </w:r>
            <w:r w:rsidRPr="00FB4649">
              <w:rPr>
                <w:rFonts w:ascii="Times New Roman" w:hAnsi="Times New Roman"/>
                <w:color w:val="231F20"/>
                <w:sz w:val="22"/>
              </w:rPr>
              <w:t>co</w:t>
            </w:r>
            <w:r w:rsidRPr="00FB4649">
              <w:rPr>
                <w:rFonts w:ascii="Times New Roman" w:hAnsi="Times New Roman"/>
                <w:color w:val="231F20"/>
                <w:spacing w:val="-3"/>
                <w:sz w:val="22"/>
              </w:rPr>
              <w:t>m</w:t>
            </w:r>
            <w:r w:rsidRPr="00FB4649">
              <w:rPr>
                <w:rFonts w:ascii="Times New Roman" w:hAnsi="Times New Roman"/>
                <w:color w:val="231F20"/>
                <w:sz w:val="22"/>
              </w:rPr>
              <w:t>plies</w:t>
            </w:r>
            <w:r w:rsidRPr="00FB4649">
              <w:rPr>
                <w:rFonts w:ascii="Times New Roman" w:hAnsi="Times New Roman"/>
                <w:color w:val="231F20"/>
                <w:spacing w:val="41"/>
                <w:sz w:val="22"/>
              </w:rPr>
              <w:t xml:space="preserve"> </w:t>
            </w:r>
            <w:r w:rsidRPr="00FB4649">
              <w:rPr>
                <w:rFonts w:ascii="Times New Roman" w:hAnsi="Times New Roman"/>
                <w:color w:val="231F20"/>
                <w:spacing w:val="-1"/>
                <w:sz w:val="22"/>
              </w:rPr>
              <w:t>w</w:t>
            </w:r>
            <w:r w:rsidRPr="00FB4649">
              <w:rPr>
                <w:rFonts w:ascii="Times New Roman" w:hAnsi="Times New Roman"/>
                <w:color w:val="231F20"/>
                <w:sz w:val="22"/>
              </w:rPr>
              <w:t>ith</w:t>
            </w:r>
            <w:r w:rsidRPr="00FB4649">
              <w:rPr>
                <w:rFonts w:ascii="Times New Roman" w:hAnsi="Times New Roman"/>
                <w:color w:val="231F20"/>
                <w:spacing w:val="44"/>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p>
          <w:p w:rsidR="00FB4649" w:rsidRPr="00FB4649" w:rsidRDefault="00FB4649" w:rsidP="00FB4649">
            <w:pPr>
              <w:spacing w:before="1"/>
              <w:ind w:left="102" w:right="-20"/>
              <w:rPr>
                <w:rFonts w:ascii="Times New Roman" w:hAnsi="Times New Roman"/>
                <w:sz w:val="22"/>
              </w:rPr>
            </w:pPr>
            <w:r w:rsidRPr="00FB4649">
              <w:rPr>
                <w:rFonts w:ascii="Times New Roman" w:hAnsi="Times New Roman"/>
                <w:color w:val="231F20"/>
                <w:sz w:val="22"/>
              </w:rPr>
              <w:t>req</w:t>
            </w:r>
            <w:r w:rsidRPr="00FB4649">
              <w:rPr>
                <w:rFonts w:ascii="Times New Roman" w:hAnsi="Times New Roman"/>
                <w:color w:val="231F20"/>
                <w:spacing w:val="-2"/>
                <w:sz w:val="22"/>
              </w:rPr>
              <w:t>u</w:t>
            </w:r>
            <w:r w:rsidRPr="00FB4649">
              <w:rPr>
                <w:rFonts w:ascii="Times New Roman" w:hAnsi="Times New Roman"/>
                <w:color w:val="231F20"/>
                <w:sz w:val="22"/>
              </w:rPr>
              <w:t>ire</w:t>
            </w:r>
            <w:r w:rsidRPr="00FB4649">
              <w:rPr>
                <w:rFonts w:ascii="Times New Roman" w:hAnsi="Times New Roman"/>
                <w:color w:val="231F20"/>
                <w:spacing w:val="-3"/>
                <w:sz w:val="22"/>
              </w:rPr>
              <w:t>m</w:t>
            </w:r>
            <w:r w:rsidRPr="00FB4649">
              <w:rPr>
                <w:rFonts w:ascii="Times New Roman" w:hAnsi="Times New Roman"/>
                <w:color w:val="231F20"/>
                <w:sz w:val="22"/>
              </w:rPr>
              <w:t>ents</w:t>
            </w:r>
            <w:r w:rsidRPr="00FB4649">
              <w:rPr>
                <w:rFonts w:ascii="Times New Roman" w:hAnsi="Times New Roman"/>
                <w:color w:val="231F20"/>
                <w:spacing w:val="-2"/>
                <w:sz w:val="22"/>
              </w:rPr>
              <w:t xml:space="preserve"> </w:t>
            </w:r>
            <w:r w:rsidRPr="00FB4649">
              <w:rPr>
                <w:rFonts w:ascii="Times New Roman" w:hAnsi="Times New Roman"/>
                <w:color w:val="231F20"/>
                <w:sz w:val="22"/>
              </w:rPr>
              <w:t>of</w:t>
            </w:r>
            <w:r w:rsidRPr="00FB4649">
              <w:rPr>
                <w:rFonts w:ascii="Times New Roman" w:hAnsi="Times New Roman"/>
                <w:color w:val="231F20"/>
                <w:spacing w:val="-2"/>
                <w:sz w:val="22"/>
              </w:rPr>
              <w:t xml:space="preserve"> </w:t>
            </w:r>
            <w:r w:rsidRPr="00FB4649">
              <w:rPr>
                <w:rFonts w:ascii="Times New Roman" w:hAnsi="Times New Roman"/>
                <w:color w:val="231F20"/>
                <w:sz w:val="22"/>
              </w:rPr>
              <w:t>the</w:t>
            </w:r>
            <w:r w:rsidRPr="00FB4649">
              <w:rPr>
                <w:rFonts w:ascii="Times New Roman" w:hAnsi="Times New Roman"/>
                <w:color w:val="231F20"/>
                <w:spacing w:val="2"/>
                <w:sz w:val="22"/>
              </w:rPr>
              <w:t xml:space="preserve"> </w:t>
            </w:r>
            <w:r w:rsidRPr="00FB4649">
              <w:rPr>
                <w:rFonts w:ascii="Times New Roman" w:hAnsi="Times New Roman"/>
                <w:i/>
                <w:color w:val="231F20"/>
                <w:sz w:val="22"/>
              </w:rPr>
              <w:t>A</w:t>
            </w:r>
            <w:r w:rsidRPr="00FB4649">
              <w:rPr>
                <w:rFonts w:ascii="Times New Roman" w:hAnsi="Times New Roman"/>
                <w:i/>
                <w:color w:val="231F20"/>
                <w:spacing w:val="-3"/>
                <w:sz w:val="22"/>
              </w:rPr>
              <w:t>n</w:t>
            </w:r>
            <w:r w:rsidRPr="00FB4649">
              <w:rPr>
                <w:rFonts w:ascii="Times New Roman" w:hAnsi="Times New Roman"/>
                <w:i/>
                <w:color w:val="231F20"/>
                <w:spacing w:val="-1"/>
                <w:sz w:val="22"/>
              </w:rPr>
              <w:t>t</w:t>
            </w:r>
            <w:r w:rsidRPr="00FB4649">
              <w:rPr>
                <w:rFonts w:ascii="Times New Roman" w:hAnsi="Times New Roman"/>
                <w:i/>
                <w:color w:val="231F20"/>
                <w:spacing w:val="1"/>
                <w:sz w:val="22"/>
              </w:rPr>
              <w:t>i-</w:t>
            </w:r>
            <w:r w:rsidRPr="00FB4649">
              <w:rPr>
                <w:rFonts w:ascii="Times New Roman" w:hAnsi="Times New Roman"/>
                <w:i/>
                <w:color w:val="231F20"/>
                <w:sz w:val="22"/>
              </w:rPr>
              <w:t>B</w:t>
            </w:r>
            <w:r w:rsidRPr="00FB4649">
              <w:rPr>
                <w:rFonts w:ascii="Times New Roman" w:hAnsi="Times New Roman"/>
                <w:i/>
                <w:color w:val="231F20"/>
                <w:spacing w:val="-3"/>
                <w:sz w:val="22"/>
              </w:rPr>
              <w:t>u</w:t>
            </w:r>
            <w:r w:rsidRPr="00FB4649">
              <w:rPr>
                <w:rFonts w:ascii="Times New Roman" w:hAnsi="Times New Roman"/>
                <w:i/>
                <w:color w:val="231F20"/>
                <w:sz w:val="22"/>
              </w:rPr>
              <w:t>ll</w:t>
            </w:r>
            <w:r w:rsidRPr="00FB4649">
              <w:rPr>
                <w:rFonts w:ascii="Times New Roman" w:hAnsi="Times New Roman"/>
                <w:i/>
                <w:color w:val="231F20"/>
                <w:spacing w:val="-2"/>
                <w:sz w:val="22"/>
              </w:rPr>
              <w:t>y</w:t>
            </w:r>
            <w:r w:rsidRPr="00FB4649">
              <w:rPr>
                <w:rFonts w:ascii="Times New Roman" w:hAnsi="Times New Roman"/>
                <w:i/>
                <w:color w:val="231F20"/>
                <w:sz w:val="22"/>
              </w:rPr>
              <w:t xml:space="preserve">ing </w:t>
            </w:r>
            <w:r w:rsidRPr="00FB4649">
              <w:rPr>
                <w:rFonts w:ascii="Times New Roman" w:hAnsi="Times New Roman"/>
                <w:i/>
                <w:color w:val="231F20"/>
                <w:spacing w:val="-3"/>
                <w:sz w:val="22"/>
              </w:rPr>
              <w:t>P</w:t>
            </w:r>
            <w:r w:rsidRPr="00FB4649">
              <w:rPr>
                <w:rFonts w:ascii="Times New Roman" w:hAnsi="Times New Roman"/>
                <w:i/>
                <w:color w:val="231F20"/>
                <w:sz w:val="22"/>
              </w:rPr>
              <w:t>roc</w:t>
            </w:r>
            <w:r w:rsidRPr="00FB4649">
              <w:rPr>
                <w:rFonts w:ascii="Times New Roman" w:hAnsi="Times New Roman"/>
                <w:i/>
                <w:color w:val="231F20"/>
                <w:spacing w:val="-2"/>
                <w:sz w:val="22"/>
              </w:rPr>
              <w:t>e</w:t>
            </w:r>
            <w:r w:rsidRPr="00FB4649">
              <w:rPr>
                <w:rFonts w:ascii="Times New Roman" w:hAnsi="Times New Roman"/>
                <w:i/>
                <w:color w:val="231F20"/>
                <w:sz w:val="22"/>
              </w:rPr>
              <w:t>dur</w:t>
            </w:r>
            <w:r w:rsidRPr="00FB4649">
              <w:rPr>
                <w:rFonts w:ascii="Times New Roman" w:hAnsi="Times New Roman"/>
                <w:i/>
                <w:color w:val="231F20"/>
                <w:spacing w:val="-2"/>
                <w:sz w:val="22"/>
              </w:rPr>
              <w:t>e</w:t>
            </w:r>
            <w:r w:rsidRPr="00FB4649">
              <w:rPr>
                <w:rFonts w:ascii="Times New Roman" w:hAnsi="Times New Roman"/>
                <w:i/>
                <w:color w:val="231F20"/>
                <w:sz w:val="22"/>
              </w:rPr>
              <w:t xml:space="preserve">s </w:t>
            </w:r>
            <w:r w:rsidRPr="00FB4649">
              <w:rPr>
                <w:rFonts w:ascii="Times New Roman" w:hAnsi="Times New Roman"/>
                <w:i/>
                <w:color w:val="231F20"/>
                <w:spacing w:val="1"/>
                <w:sz w:val="22"/>
              </w:rPr>
              <w:t>f</w:t>
            </w:r>
            <w:r w:rsidRPr="00FB4649">
              <w:rPr>
                <w:rFonts w:ascii="Times New Roman" w:hAnsi="Times New Roman"/>
                <w:i/>
                <w:color w:val="231F20"/>
                <w:spacing w:val="-2"/>
                <w:sz w:val="22"/>
              </w:rPr>
              <w:t>o</w:t>
            </w:r>
            <w:r w:rsidRPr="00FB4649">
              <w:rPr>
                <w:rFonts w:ascii="Times New Roman" w:hAnsi="Times New Roman"/>
                <w:i/>
                <w:color w:val="231F20"/>
                <w:sz w:val="22"/>
              </w:rPr>
              <w:t>r P</w:t>
            </w:r>
            <w:r w:rsidRPr="00FB4649">
              <w:rPr>
                <w:rFonts w:ascii="Times New Roman" w:hAnsi="Times New Roman"/>
                <w:i/>
                <w:color w:val="231F20"/>
                <w:spacing w:val="-2"/>
                <w:sz w:val="22"/>
              </w:rPr>
              <w:t>r</w:t>
            </w:r>
            <w:r w:rsidRPr="00FB4649">
              <w:rPr>
                <w:rFonts w:ascii="Times New Roman" w:hAnsi="Times New Roman"/>
                <w:i/>
                <w:color w:val="231F20"/>
                <w:sz w:val="22"/>
              </w:rPr>
              <w:t>i</w:t>
            </w:r>
            <w:r w:rsidRPr="00FB4649">
              <w:rPr>
                <w:rFonts w:ascii="Times New Roman" w:hAnsi="Times New Roman"/>
                <w:i/>
                <w:color w:val="231F20"/>
                <w:spacing w:val="-3"/>
                <w:sz w:val="22"/>
              </w:rPr>
              <w:t>m</w:t>
            </w:r>
            <w:r w:rsidRPr="00FB4649">
              <w:rPr>
                <w:rFonts w:ascii="Times New Roman" w:hAnsi="Times New Roman"/>
                <w:i/>
                <w:color w:val="231F20"/>
                <w:sz w:val="22"/>
              </w:rPr>
              <w:t xml:space="preserve">ary and </w:t>
            </w:r>
            <w:r w:rsidRPr="00FB4649">
              <w:rPr>
                <w:rFonts w:ascii="Times New Roman" w:hAnsi="Times New Roman"/>
                <w:i/>
                <w:color w:val="231F20"/>
                <w:spacing w:val="-3"/>
                <w:sz w:val="22"/>
              </w:rPr>
              <w:t>P</w:t>
            </w:r>
            <w:r w:rsidRPr="00FB4649">
              <w:rPr>
                <w:rFonts w:ascii="Times New Roman" w:hAnsi="Times New Roman"/>
                <w:i/>
                <w:color w:val="231F20"/>
                <w:sz w:val="22"/>
              </w:rPr>
              <w:t>ost-P</w:t>
            </w:r>
            <w:r w:rsidRPr="00FB4649">
              <w:rPr>
                <w:rFonts w:ascii="Times New Roman" w:hAnsi="Times New Roman"/>
                <w:i/>
                <w:color w:val="231F20"/>
                <w:spacing w:val="-2"/>
                <w:sz w:val="22"/>
              </w:rPr>
              <w:t>r</w:t>
            </w:r>
            <w:r w:rsidRPr="00FB4649">
              <w:rPr>
                <w:rFonts w:ascii="Times New Roman" w:hAnsi="Times New Roman"/>
                <w:i/>
                <w:color w:val="231F20"/>
                <w:spacing w:val="1"/>
                <w:sz w:val="22"/>
              </w:rPr>
              <w:t>i</w:t>
            </w:r>
            <w:r w:rsidRPr="00FB4649">
              <w:rPr>
                <w:rFonts w:ascii="Times New Roman" w:hAnsi="Times New Roman"/>
                <w:i/>
                <w:color w:val="231F20"/>
                <w:spacing w:val="-1"/>
                <w:sz w:val="22"/>
              </w:rPr>
              <w:t>m</w:t>
            </w:r>
            <w:r w:rsidRPr="00FB4649">
              <w:rPr>
                <w:rFonts w:ascii="Times New Roman" w:hAnsi="Times New Roman"/>
                <w:i/>
                <w:color w:val="231F20"/>
                <w:sz w:val="22"/>
              </w:rPr>
              <w:t>ary</w:t>
            </w:r>
            <w:r w:rsidRPr="00FB4649">
              <w:rPr>
                <w:rFonts w:ascii="Times New Roman" w:hAnsi="Times New Roman"/>
                <w:i/>
                <w:color w:val="231F20"/>
                <w:spacing w:val="-2"/>
                <w:sz w:val="22"/>
              </w:rPr>
              <w:t xml:space="preserve"> </w:t>
            </w:r>
            <w:r w:rsidRPr="00FB4649">
              <w:rPr>
                <w:rFonts w:ascii="Times New Roman" w:hAnsi="Times New Roman"/>
                <w:i/>
                <w:color w:val="231F20"/>
                <w:sz w:val="22"/>
              </w:rPr>
              <w:t>Sch</w:t>
            </w:r>
            <w:r w:rsidRPr="00FB4649">
              <w:rPr>
                <w:rFonts w:ascii="Times New Roman" w:hAnsi="Times New Roman"/>
                <w:i/>
                <w:color w:val="231F20"/>
                <w:spacing w:val="-2"/>
                <w:sz w:val="22"/>
              </w:rPr>
              <w:t>o</w:t>
            </w:r>
            <w:r w:rsidRPr="00FB4649">
              <w:rPr>
                <w:rFonts w:ascii="Times New Roman" w:hAnsi="Times New Roman"/>
                <w:i/>
                <w:color w:val="231F20"/>
                <w:sz w:val="22"/>
              </w:rPr>
              <w:t>ol</w:t>
            </w:r>
            <w:r w:rsidRPr="00FB4649">
              <w:rPr>
                <w:rFonts w:ascii="Times New Roman" w:hAnsi="Times New Roman"/>
                <w:i/>
                <w:color w:val="231F20"/>
                <w:spacing w:val="1"/>
                <w:sz w:val="22"/>
              </w:rPr>
              <w:t>s</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9"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w:t>
            </w:r>
            <w:r w:rsidRPr="00FB4649">
              <w:rPr>
                <w:rFonts w:ascii="Times New Roman" w:hAnsi="Times New Roman"/>
                <w:color w:val="231F20"/>
                <w:spacing w:val="29"/>
                <w:sz w:val="22"/>
              </w:rPr>
              <w:t xml:space="preserve"> </w:t>
            </w:r>
            <w:r w:rsidRPr="00FB4649">
              <w:rPr>
                <w:rFonts w:ascii="Times New Roman" w:hAnsi="Times New Roman"/>
                <w:color w:val="231F20"/>
                <w:sz w:val="22"/>
              </w:rPr>
              <w:t>the</w:t>
            </w:r>
            <w:r w:rsidRPr="00FB4649">
              <w:rPr>
                <w:rFonts w:ascii="Times New Roman" w:hAnsi="Times New Roman"/>
                <w:color w:val="231F20"/>
                <w:spacing w:val="29"/>
                <w:sz w:val="22"/>
              </w:rPr>
              <w:t xml:space="preserve"> </w:t>
            </w:r>
            <w:r w:rsidRPr="00FB4649">
              <w:rPr>
                <w:rFonts w:ascii="Times New Roman" w:hAnsi="Times New Roman"/>
                <w:color w:val="231F20"/>
                <w:sz w:val="22"/>
              </w:rPr>
              <w:t>B</w:t>
            </w:r>
            <w:r w:rsidRPr="00FB4649">
              <w:rPr>
                <w:rFonts w:ascii="Times New Roman" w:hAnsi="Times New Roman"/>
                <w:color w:val="231F20"/>
                <w:spacing w:val="-2"/>
                <w:sz w:val="22"/>
              </w:rPr>
              <w:t>o</w:t>
            </w:r>
            <w:r w:rsidRPr="00FB4649">
              <w:rPr>
                <w:rFonts w:ascii="Times New Roman" w:hAnsi="Times New Roman"/>
                <w:color w:val="231F20"/>
                <w:sz w:val="22"/>
              </w:rPr>
              <w:t>ard</w:t>
            </w:r>
            <w:r w:rsidRPr="00FB4649">
              <w:rPr>
                <w:rFonts w:ascii="Times New Roman" w:hAnsi="Times New Roman"/>
                <w:color w:val="231F20"/>
                <w:spacing w:val="29"/>
                <w:sz w:val="22"/>
              </w:rPr>
              <w:t xml:space="preserve"> </w:t>
            </w:r>
            <w:r w:rsidRPr="00FB4649">
              <w:rPr>
                <w:rFonts w:ascii="Times New Roman" w:hAnsi="Times New Roman"/>
                <w:color w:val="231F20"/>
                <w:spacing w:val="-2"/>
                <w:sz w:val="22"/>
              </w:rPr>
              <w:t>p</w:t>
            </w:r>
            <w:r w:rsidRPr="00FB4649">
              <w:rPr>
                <w:rFonts w:ascii="Times New Roman" w:hAnsi="Times New Roman"/>
                <w:color w:val="231F20"/>
                <w:sz w:val="22"/>
              </w:rPr>
              <w:t>ub</w:t>
            </w:r>
            <w:r w:rsidRPr="00FB4649">
              <w:rPr>
                <w:rFonts w:ascii="Times New Roman" w:hAnsi="Times New Roman"/>
                <w:color w:val="231F20"/>
                <w:spacing w:val="-1"/>
                <w:sz w:val="22"/>
              </w:rPr>
              <w:t>l</w:t>
            </w:r>
            <w:r w:rsidRPr="00FB4649">
              <w:rPr>
                <w:rFonts w:ascii="Times New Roman" w:hAnsi="Times New Roman"/>
                <w:color w:val="231F20"/>
                <w:sz w:val="22"/>
              </w:rPr>
              <w:t>is</w:t>
            </w:r>
            <w:r w:rsidRPr="00FB4649">
              <w:rPr>
                <w:rFonts w:ascii="Times New Roman" w:hAnsi="Times New Roman"/>
                <w:color w:val="231F20"/>
                <w:spacing w:val="-2"/>
                <w:sz w:val="22"/>
              </w:rPr>
              <w:t>h</w:t>
            </w:r>
            <w:r w:rsidRPr="00FB4649">
              <w:rPr>
                <w:rFonts w:ascii="Times New Roman" w:hAnsi="Times New Roman"/>
                <w:color w:val="231F20"/>
                <w:sz w:val="22"/>
              </w:rPr>
              <w:t>ed</w:t>
            </w:r>
            <w:r w:rsidRPr="00FB4649">
              <w:rPr>
                <w:rFonts w:ascii="Times New Roman" w:hAnsi="Times New Roman"/>
                <w:color w:val="231F20"/>
                <w:spacing w:val="29"/>
                <w:sz w:val="22"/>
              </w:rPr>
              <w:t xml:space="preserve"> </w:t>
            </w:r>
            <w:r w:rsidRPr="00FB4649">
              <w:rPr>
                <w:rFonts w:ascii="Times New Roman" w:hAnsi="Times New Roman"/>
                <w:color w:val="231F20"/>
                <w:spacing w:val="-1"/>
                <w:sz w:val="22"/>
              </w:rPr>
              <w:t>t</w:t>
            </w:r>
            <w:r w:rsidRPr="00FB4649">
              <w:rPr>
                <w:rFonts w:ascii="Times New Roman" w:hAnsi="Times New Roman"/>
                <w:color w:val="231F20"/>
                <w:sz w:val="22"/>
              </w:rPr>
              <w:t>he</w:t>
            </w:r>
            <w:r w:rsidRPr="00FB4649">
              <w:rPr>
                <w:rFonts w:ascii="Times New Roman" w:hAnsi="Times New Roman"/>
                <w:color w:val="231F20"/>
                <w:spacing w:val="29"/>
                <w:sz w:val="22"/>
              </w:rPr>
              <w:t xml:space="preserve"> </w:t>
            </w:r>
            <w:r w:rsidRPr="00FB4649">
              <w:rPr>
                <w:rFonts w:ascii="Times New Roman" w:hAnsi="Times New Roman"/>
                <w:color w:val="231F20"/>
                <w:sz w:val="22"/>
              </w:rPr>
              <w:t>po</w:t>
            </w:r>
            <w:r w:rsidRPr="00FB4649">
              <w:rPr>
                <w:rFonts w:ascii="Times New Roman" w:hAnsi="Times New Roman"/>
                <w:color w:val="231F20"/>
                <w:spacing w:val="-1"/>
                <w:sz w:val="22"/>
              </w:rPr>
              <w:t>l</w:t>
            </w:r>
            <w:r w:rsidRPr="00FB4649">
              <w:rPr>
                <w:rFonts w:ascii="Times New Roman" w:hAnsi="Times New Roman"/>
                <w:color w:val="231F20"/>
                <w:sz w:val="22"/>
              </w:rPr>
              <w:t>icy</w:t>
            </w:r>
            <w:r w:rsidRPr="00FB4649">
              <w:rPr>
                <w:rFonts w:ascii="Times New Roman" w:hAnsi="Times New Roman"/>
                <w:color w:val="231F20"/>
                <w:spacing w:val="27"/>
                <w:sz w:val="22"/>
              </w:rPr>
              <w:t xml:space="preserve"> </w:t>
            </w:r>
            <w:r w:rsidRPr="00FB4649">
              <w:rPr>
                <w:rFonts w:ascii="Times New Roman" w:hAnsi="Times New Roman"/>
                <w:color w:val="231F20"/>
                <w:sz w:val="22"/>
              </w:rPr>
              <w:t>on</w:t>
            </w:r>
            <w:r w:rsidRPr="00FB4649">
              <w:rPr>
                <w:rFonts w:ascii="Times New Roman" w:hAnsi="Times New Roman"/>
                <w:color w:val="231F20"/>
                <w:spacing w:val="29"/>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r w:rsidRPr="00FB4649">
              <w:rPr>
                <w:rFonts w:ascii="Times New Roman" w:hAnsi="Times New Roman"/>
                <w:color w:val="231F20"/>
                <w:spacing w:val="29"/>
                <w:sz w:val="22"/>
              </w:rPr>
              <w:t xml:space="preserve"> </w:t>
            </w:r>
            <w:r w:rsidRPr="00FB4649">
              <w:rPr>
                <w:rFonts w:ascii="Times New Roman" w:hAnsi="Times New Roman"/>
                <w:color w:val="231F20"/>
                <w:sz w:val="22"/>
              </w:rPr>
              <w:t>sch</w:t>
            </w:r>
            <w:r w:rsidRPr="00FB4649">
              <w:rPr>
                <w:rFonts w:ascii="Times New Roman" w:hAnsi="Times New Roman"/>
                <w:color w:val="231F20"/>
                <w:spacing w:val="-2"/>
                <w:sz w:val="22"/>
              </w:rPr>
              <w:t>o</w:t>
            </w:r>
            <w:r w:rsidRPr="00FB4649">
              <w:rPr>
                <w:rFonts w:ascii="Times New Roman" w:hAnsi="Times New Roman"/>
                <w:color w:val="231F20"/>
                <w:sz w:val="22"/>
              </w:rPr>
              <w:t>ol</w:t>
            </w:r>
            <w:r w:rsidRPr="00FB4649">
              <w:rPr>
                <w:rFonts w:ascii="Times New Roman" w:hAnsi="Times New Roman"/>
                <w:color w:val="231F20"/>
                <w:spacing w:val="29"/>
                <w:sz w:val="22"/>
              </w:rPr>
              <w:t xml:space="preserve"> </w:t>
            </w:r>
            <w:r w:rsidRPr="00FB4649">
              <w:rPr>
                <w:rFonts w:ascii="Times New Roman" w:hAnsi="Times New Roman"/>
                <w:color w:val="231F20"/>
                <w:spacing w:val="-3"/>
                <w:sz w:val="22"/>
              </w:rPr>
              <w:t>w</w:t>
            </w:r>
            <w:r w:rsidRPr="00FB4649">
              <w:rPr>
                <w:rFonts w:ascii="Times New Roman" w:hAnsi="Times New Roman"/>
                <w:color w:val="231F20"/>
                <w:sz w:val="22"/>
              </w:rPr>
              <w:t>ebs</w:t>
            </w:r>
            <w:r w:rsidRPr="00FB4649">
              <w:rPr>
                <w:rFonts w:ascii="Times New Roman" w:hAnsi="Times New Roman"/>
                <w:color w:val="231F20"/>
                <w:spacing w:val="-1"/>
                <w:sz w:val="22"/>
              </w:rPr>
              <w:t>i</w:t>
            </w:r>
            <w:r w:rsidRPr="00FB4649">
              <w:rPr>
                <w:rFonts w:ascii="Times New Roman" w:hAnsi="Times New Roman"/>
                <w:color w:val="231F20"/>
                <w:spacing w:val="1"/>
                <w:sz w:val="22"/>
              </w:rPr>
              <w:t>t</w:t>
            </w:r>
            <w:r w:rsidRPr="00FB4649">
              <w:rPr>
                <w:rFonts w:ascii="Times New Roman" w:hAnsi="Times New Roman"/>
                <w:color w:val="231F20"/>
                <w:sz w:val="22"/>
              </w:rPr>
              <w:t>e</w:t>
            </w:r>
            <w:r w:rsidRPr="00FB4649">
              <w:rPr>
                <w:rFonts w:ascii="Times New Roman" w:hAnsi="Times New Roman"/>
                <w:color w:val="231F20"/>
                <w:spacing w:val="29"/>
                <w:sz w:val="22"/>
              </w:rPr>
              <w:t xml:space="preserve"> </w:t>
            </w:r>
            <w:r w:rsidRPr="00FB4649">
              <w:rPr>
                <w:rFonts w:ascii="Times New Roman" w:hAnsi="Times New Roman"/>
                <w:color w:val="231F20"/>
                <w:spacing w:val="-2"/>
                <w:sz w:val="22"/>
              </w:rPr>
              <w:t>a</w:t>
            </w:r>
            <w:r w:rsidRPr="00FB4649">
              <w:rPr>
                <w:rFonts w:ascii="Times New Roman" w:hAnsi="Times New Roman"/>
                <w:color w:val="231F20"/>
                <w:sz w:val="22"/>
              </w:rPr>
              <w:t>nd</w:t>
            </w:r>
            <w:r w:rsidRPr="00FB4649">
              <w:rPr>
                <w:rFonts w:ascii="Times New Roman" w:hAnsi="Times New Roman"/>
                <w:color w:val="231F20"/>
                <w:spacing w:val="29"/>
                <w:sz w:val="22"/>
              </w:rPr>
              <w:t xml:space="preserve"> </w:t>
            </w:r>
            <w:r w:rsidRPr="00FB4649">
              <w:rPr>
                <w:rFonts w:ascii="Times New Roman" w:hAnsi="Times New Roman"/>
                <w:color w:val="231F20"/>
                <w:sz w:val="22"/>
              </w:rPr>
              <w:t>p</w:t>
            </w:r>
            <w:r w:rsidRPr="00FB4649">
              <w:rPr>
                <w:rFonts w:ascii="Times New Roman" w:hAnsi="Times New Roman"/>
                <w:color w:val="231F20"/>
                <w:spacing w:val="-2"/>
                <w:sz w:val="22"/>
              </w:rPr>
              <w:t>r</w:t>
            </w:r>
            <w:r w:rsidRPr="00FB4649">
              <w:rPr>
                <w:rFonts w:ascii="Times New Roman" w:hAnsi="Times New Roman"/>
                <w:color w:val="231F20"/>
                <w:sz w:val="22"/>
              </w:rPr>
              <w:t>o</w:t>
            </w:r>
            <w:r w:rsidRPr="00FB4649">
              <w:rPr>
                <w:rFonts w:ascii="Times New Roman" w:hAnsi="Times New Roman"/>
                <w:color w:val="231F20"/>
                <w:spacing w:val="-2"/>
                <w:sz w:val="22"/>
              </w:rPr>
              <w:t>v</w:t>
            </w:r>
            <w:r w:rsidRPr="00FB4649">
              <w:rPr>
                <w:rFonts w:ascii="Times New Roman" w:hAnsi="Times New Roman"/>
                <w:color w:val="231F20"/>
                <w:sz w:val="22"/>
              </w:rPr>
              <w:t>ided</w:t>
            </w:r>
            <w:r w:rsidRPr="00FB4649">
              <w:rPr>
                <w:rFonts w:ascii="Times New Roman" w:hAnsi="Times New Roman"/>
                <w:color w:val="231F20"/>
                <w:spacing w:val="29"/>
                <w:sz w:val="22"/>
              </w:rPr>
              <w:t xml:space="preserve"> </w:t>
            </w:r>
            <w:r w:rsidRPr="00FB4649">
              <w:rPr>
                <w:rFonts w:ascii="Times New Roman" w:hAnsi="Times New Roman"/>
                <w:color w:val="231F20"/>
                <w:sz w:val="22"/>
              </w:rPr>
              <w:t>a</w:t>
            </w:r>
            <w:r w:rsidRPr="00FB4649">
              <w:rPr>
                <w:rFonts w:ascii="Times New Roman" w:hAnsi="Times New Roman"/>
                <w:color w:val="231F20"/>
                <w:spacing w:val="29"/>
                <w:sz w:val="22"/>
              </w:rPr>
              <w:t xml:space="preserve"> </w:t>
            </w:r>
            <w:r w:rsidRPr="00FB4649">
              <w:rPr>
                <w:rFonts w:ascii="Times New Roman" w:hAnsi="Times New Roman"/>
                <w:color w:val="231F20"/>
                <w:spacing w:val="-2"/>
                <w:sz w:val="22"/>
              </w:rPr>
              <w:t>c</w:t>
            </w:r>
            <w:r w:rsidRPr="00FB4649">
              <w:rPr>
                <w:rFonts w:ascii="Times New Roman" w:hAnsi="Times New Roman"/>
                <w:color w:val="231F20"/>
                <w:sz w:val="22"/>
              </w:rPr>
              <w:t>o</w:t>
            </w:r>
            <w:r w:rsidRPr="00FB4649">
              <w:rPr>
                <w:rFonts w:ascii="Times New Roman" w:hAnsi="Times New Roman"/>
                <w:color w:val="231F20"/>
                <w:spacing w:val="-2"/>
                <w:sz w:val="22"/>
              </w:rPr>
              <w:t>p</w:t>
            </w:r>
            <w:r w:rsidRPr="00FB4649">
              <w:rPr>
                <w:rFonts w:ascii="Times New Roman" w:hAnsi="Times New Roman"/>
                <w:color w:val="231F20"/>
                <w:sz w:val="22"/>
              </w:rPr>
              <w:t>y</w:t>
            </w:r>
            <w:r w:rsidRPr="00FB4649">
              <w:rPr>
                <w:rFonts w:ascii="Times New Roman" w:hAnsi="Times New Roman"/>
                <w:color w:val="231F20"/>
                <w:spacing w:val="26"/>
                <w:sz w:val="22"/>
              </w:rPr>
              <w:t xml:space="preserve"> </w:t>
            </w:r>
            <w:r w:rsidRPr="00FB4649">
              <w:rPr>
                <w:rFonts w:ascii="Times New Roman" w:hAnsi="Times New Roman"/>
                <w:color w:val="231F20"/>
                <w:sz w:val="22"/>
              </w:rPr>
              <w:t>to</w:t>
            </w:r>
            <w:r w:rsidRPr="00FB4649">
              <w:rPr>
                <w:rFonts w:ascii="Times New Roman" w:hAnsi="Times New Roman"/>
                <w:color w:val="231F20"/>
                <w:spacing w:val="29"/>
                <w:sz w:val="22"/>
              </w:rPr>
              <w:t xml:space="preserve"> </w:t>
            </w:r>
            <w:r w:rsidRPr="00FB4649">
              <w:rPr>
                <w:rFonts w:ascii="Times New Roman" w:hAnsi="Times New Roman"/>
                <w:color w:val="231F20"/>
                <w:sz w:val="22"/>
              </w:rPr>
              <w:t>the</w:t>
            </w:r>
          </w:p>
          <w:p w:rsidR="00FB4649" w:rsidRPr="00FB4649" w:rsidRDefault="00FB4649" w:rsidP="00FB4649">
            <w:pPr>
              <w:spacing w:line="252" w:lineRule="exact"/>
              <w:ind w:left="102" w:right="-20"/>
              <w:rPr>
                <w:rFonts w:ascii="Times New Roman" w:hAnsi="Times New Roman"/>
                <w:sz w:val="22"/>
              </w:rPr>
            </w:pPr>
            <w:r w:rsidRPr="00FB4649">
              <w:rPr>
                <w:rFonts w:ascii="Times New Roman" w:hAnsi="Times New Roman"/>
                <w:color w:val="231F20"/>
                <w:sz w:val="22"/>
              </w:rPr>
              <w:t>pare</w:t>
            </w:r>
            <w:r w:rsidRPr="00FB4649">
              <w:rPr>
                <w:rFonts w:ascii="Times New Roman" w:hAnsi="Times New Roman"/>
                <w:color w:val="231F20"/>
                <w:spacing w:val="-2"/>
                <w:sz w:val="22"/>
              </w:rPr>
              <w:t>n</w:t>
            </w:r>
            <w:r w:rsidRPr="00FB4649">
              <w:rPr>
                <w:rFonts w:ascii="Times New Roman" w:hAnsi="Times New Roman"/>
                <w:color w:val="231F20"/>
                <w:spacing w:val="1"/>
                <w:sz w:val="22"/>
              </w:rPr>
              <w:t>t</w:t>
            </w:r>
            <w:r w:rsidRPr="00FB4649">
              <w:rPr>
                <w:rFonts w:ascii="Times New Roman" w:hAnsi="Times New Roman"/>
                <w:color w:val="231F20"/>
                <w:spacing w:val="-2"/>
                <w:sz w:val="22"/>
              </w:rPr>
              <w:t>s</w:t>
            </w:r>
            <w:r w:rsidRPr="00FB4649">
              <w:rPr>
                <w:rFonts w:ascii="Times New Roman" w:hAnsi="Times New Roman"/>
                <w:color w:val="231F20"/>
                <w:sz w:val="22"/>
              </w:rPr>
              <w:t>’</w:t>
            </w:r>
            <w:r w:rsidRPr="00FB4649">
              <w:rPr>
                <w:rFonts w:ascii="Times New Roman" w:hAnsi="Times New Roman"/>
                <w:color w:val="231F20"/>
                <w:spacing w:val="1"/>
                <w:sz w:val="22"/>
              </w:rPr>
              <w:t xml:space="preserve"> </w:t>
            </w:r>
            <w:r w:rsidRPr="00FB4649">
              <w:rPr>
                <w:rFonts w:ascii="Times New Roman" w:hAnsi="Times New Roman"/>
                <w:color w:val="231F20"/>
                <w:sz w:val="22"/>
              </w:rPr>
              <w:t>a</w:t>
            </w:r>
            <w:r w:rsidRPr="00FB4649">
              <w:rPr>
                <w:rFonts w:ascii="Times New Roman" w:hAnsi="Times New Roman"/>
                <w:color w:val="231F20"/>
                <w:spacing w:val="-2"/>
                <w:sz w:val="22"/>
              </w:rPr>
              <w:t>s</w:t>
            </w:r>
            <w:r w:rsidRPr="00FB4649">
              <w:rPr>
                <w:rFonts w:ascii="Times New Roman" w:hAnsi="Times New Roman"/>
                <w:color w:val="231F20"/>
                <w:sz w:val="22"/>
              </w:rPr>
              <w:t>so</w:t>
            </w:r>
            <w:r w:rsidRPr="00FB4649">
              <w:rPr>
                <w:rFonts w:ascii="Times New Roman" w:hAnsi="Times New Roman"/>
                <w:color w:val="231F20"/>
                <w:spacing w:val="-2"/>
                <w:sz w:val="22"/>
              </w:rPr>
              <w:t>c</w:t>
            </w:r>
            <w:r w:rsidRPr="00FB4649">
              <w:rPr>
                <w:rFonts w:ascii="Times New Roman" w:hAnsi="Times New Roman"/>
                <w:color w:val="231F20"/>
                <w:spacing w:val="1"/>
                <w:sz w:val="22"/>
              </w:rPr>
              <w:t>i</w:t>
            </w:r>
            <w:r w:rsidRPr="00FB4649">
              <w:rPr>
                <w:rFonts w:ascii="Times New Roman" w:hAnsi="Times New Roman"/>
                <w:color w:val="231F20"/>
                <w:spacing w:val="-2"/>
                <w:sz w:val="22"/>
              </w:rPr>
              <w:t>a</w:t>
            </w:r>
            <w:r w:rsidRPr="00FB4649">
              <w:rPr>
                <w:rFonts w:ascii="Times New Roman" w:hAnsi="Times New Roman"/>
                <w:color w:val="231F20"/>
                <w:sz w:val="22"/>
              </w:rPr>
              <w:t>tio</w:t>
            </w:r>
            <w:r w:rsidRPr="00FB4649">
              <w:rPr>
                <w:rFonts w:ascii="Times New Roman" w:hAnsi="Times New Roman"/>
                <w:color w:val="231F20"/>
                <w:spacing w:val="-2"/>
                <w:sz w:val="22"/>
              </w:rPr>
              <w:t>n</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8"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w:t>
            </w:r>
            <w:r w:rsidRPr="00FB4649">
              <w:rPr>
                <w:rFonts w:ascii="Times New Roman" w:hAnsi="Times New Roman"/>
                <w:color w:val="231F20"/>
                <w:spacing w:val="8"/>
                <w:sz w:val="22"/>
              </w:rPr>
              <w:t xml:space="preserve"> </w:t>
            </w:r>
            <w:r w:rsidRPr="00FB4649">
              <w:rPr>
                <w:rFonts w:ascii="Times New Roman" w:hAnsi="Times New Roman"/>
                <w:color w:val="231F20"/>
                <w:sz w:val="22"/>
              </w:rPr>
              <w:t>the</w:t>
            </w:r>
            <w:r w:rsidRPr="00FB4649">
              <w:rPr>
                <w:rFonts w:ascii="Times New Roman" w:hAnsi="Times New Roman"/>
                <w:color w:val="231F20"/>
                <w:spacing w:val="8"/>
                <w:sz w:val="22"/>
              </w:rPr>
              <w:t xml:space="preserve"> </w:t>
            </w:r>
            <w:r w:rsidRPr="00FB4649">
              <w:rPr>
                <w:rFonts w:ascii="Times New Roman" w:hAnsi="Times New Roman"/>
                <w:color w:val="231F20"/>
                <w:sz w:val="22"/>
              </w:rPr>
              <w:t>Bo</w:t>
            </w:r>
            <w:r w:rsidRPr="00FB4649">
              <w:rPr>
                <w:rFonts w:ascii="Times New Roman" w:hAnsi="Times New Roman"/>
                <w:color w:val="231F20"/>
                <w:spacing w:val="-2"/>
                <w:sz w:val="22"/>
              </w:rPr>
              <w:t>a</w:t>
            </w:r>
            <w:r w:rsidRPr="00FB4649">
              <w:rPr>
                <w:rFonts w:ascii="Times New Roman" w:hAnsi="Times New Roman"/>
                <w:color w:val="231F20"/>
                <w:spacing w:val="1"/>
                <w:sz w:val="22"/>
              </w:rPr>
              <w:t>r</w:t>
            </w:r>
            <w:r w:rsidRPr="00FB4649">
              <w:rPr>
                <w:rFonts w:ascii="Times New Roman" w:hAnsi="Times New Roman"/>
                <w:color w:val="231F20"/>
                <w:sz w:val="22"/>
              </w:rPr>
              <w:t>d</w:t>
            </w:r>
            <w:r w:rsidRPr="00FB4649">
              <w:rPr>
                <w:rFonts w:ascii="Times New Roman" w:hAnsi="Times New Roman"/>
                <w:color w:val="231F20"/>
                <w:spacing w:val="8"/>
                <w:sz w:val="22"/>
              </w:rPr>
              <w:t xml:space="preserve"> </w:t>
            </w:r>
            <w:r w:rsidRPr="00FB4649">
              <w:rPr>
                <w:rFonts w:ascii="Times New Roman" w:hAnsi="Times New Roman"/>
                <w:color w:val="231F20"/>
                <w:sz w:val="22"/>
              </w:rPr>
              <w:t>en</w:t>
            </w:r>
            <w:r w:rsidRPr="00FB4649">
              <w:rPr>
                <w:rFonts w:ascii="Times New Roman" w:hAnsi="Times New Roman"/>
                <w:color w:val="231F20"/>
                <w:spacing w:val="-2"/>
                <w:sz w:val="22"/>
              </w:rPr>
              <w:t>s</w:t>
            </w:r>
            <w:r w:rsidRPr="00FB4649">
              <w:rPr>
                <w:rFonts w:ascii="Times New Roman" w:hAnsi="Times New Roman"/>
                <w:color w:val="231F20"/>
                <w:sz w:val="22"/>
              </w:rPr>
              <w:t>ured</w:t>
            </w:r>
            <w:r w:rsidRPr="00FB4649">
              <w:rPr>
                <w:rFonts w:ascii="Times New Roman" w:hAnsi="Times New Roman"/>
                <w:color w:val="231F20"/>
                <w:spacing w:val="5"/>
                <w:sz w:val="22"/>
              </w:rPr>
              <w:t xml:space="preserve"> </w:t>
            </w:r>
            <w:r w:rsidRPr="00FB4649">
              <w:rPr>
                <w:rFonts w:ascii="Times New Roman" w:hAnsi="Times New Roman"/>
                <w:color w:val="231F20"/>
                <w:sz w:val="22"/>
              </w:rPr>
              <w:t>th</w:t>
            </w:r>
            <w:r w:rsidRPr="00FB4649">
              <w:rPr>
                <w:rFonts w:ascii="Times New Roman" w:hAnsi="Times New Roman"/>
                <w:color w:val="231F20"/>
                <w:spacing w:val="-2"/>
                <w:sz w:val="22"/>
              </w:rPr>
              <w:t>a</w:t>
            </w:r>
            <w:r w:rsidRPr="00FB4649">
              <w:rPr>
                <w:rFonts w:ascii="Times New Roman" w:hAnsi="Times New Roman"/>
                <w:color w:val="231F20"/>
                <w:sz w:val="22"/>
              </w:rPr>
              <w:t>t</w:t>
            </w:r>
            <w:r w:rsidRPr="00FB4649">
              <w:rPr>
                <w:rFonts w:ascii="Times New Roman" w:hAnsi="Times New Roman"/>
                <w:color w:val="231F20"/>
                <w:spacing w:val="6"/>
                <w:sz w:val="22"/>
              </w:rPr>
              <w:t xml:space="preserve"> </w:t>
            </w:r>
            <w:r w:rsidRPr="00FB4649">
              <w:rPr>
                <w:rFonts w:ascii="Times New Roman" w:hAnsi="Times New Roman"/>
                <w:color w:val="231F20"/>
                <w:sz w:val="22"/>
              </w:rPr>
              <w:t>the</w:t>
            </w:r>
            <w:r w:rsidRPr="00FB4649">
              <w:rPr>
                <w:rFonts w:ascii="Times New Roman" w:hAnsi="Times New Roman"/>
                <w:color w:val="231F20"/>
                <w:spacing w:val="8"/>
                <w:sz w:val="22"/>
              </w:rPr>
              <w:t xml:space="preserve"> </w:t>
            </w:r>
            <w:r w:rsidRPr="00FB4649">
              <w:rPr>
                <w:rFonts w:ascii="Times New Roman" w:hAnsi="Times New Roman"/>
                <w:color w:val="231F20"/>
                <w:sz w:val="22"/>
              </w:rPr>
              <w:t>po</w:t>
            </w:r>
            <w:r w:rsidRPr="00FB4649">
              <w:rPr>
                <w:rFonts w:ascii="Times New Roman" w:hAnsi="Times New Roman"/>
                <w:color w:val="231F20"/>
                <w:spacing w:val="-1"/>
                <w:sz w:val="22"/>
              </w:rPr>
              <w:t>l</w:t>
            </w:r>
            <w:r w:rsidRPr="00FB4649">
              <w:rPr>
                <w:rFonts w:ascii="Times New Roman" w:hAnsi="Times New Roman"/>
                <w:color w:val="231F20"/>
                <w:sz w:val="22"/>
              </w:rPr>
              <w:t>icy</w:t>
            </w:r>
            <w:r w:rsidRPr="00FB4649">
              <w:rPr>
                <w:rFonts w:ascii="Times New Roman" w:hAnsi="Times New Roman"/>
                <w:color w:val="231F20"/>
                <w:spacing w:val="5"/>
                <w:sz w:val="22"/>
              </w:rPr>
              <w:t xml:space="preserve"> </w:t>
            </w:r>
            <w:r w:rsidRPr="00FB4649">
              <w:rPr>
                <w:rFonts w:ascii="Times New Roman" w:hAnsi="Times New Roman"/>
                <w:color w:val="231F20"/>
                <w:sz w:val="22"/>
              </w:rPr>
              <w:t>has</w:t>
            </w:r>
            <w:r w:rsidRPr="00FB4649">
              <w:rPr>
                <w:rFonts w:ascii="Times New Roman" w:hAnsi="Times New Roman"/>
                <w:color w:val="231F20"/>
                <w:spacing w:val="8"/>
                <w:sz w:val="22"/>
              </w:rPr>
              <w:t xml:space="preserve"> </w:t>
            </w:r>
            <w:r w:rsidRPr="00FB4649">
              <w:rPr>
                <w:rFonts w:ascii="Times New Roman" w:hAnsi="Times New Roman"/>
                <w:color w:val="231F20"/>
                <w:sz w:val="22"/>
              </w:rPr>
              <w:t>been</w:t>
            </w:r>
            <w:r w:rsidRPr="00FB4649">
              <w:rPr>
                <w:rFonts w:ascii="Times New Roman" w:hAnsi="Times New Roman"/>
                <w:color w:val="231F20"/>
                <w:spacing w:val="8"/>
                <w:sz w:val="22"/>
              </w:rPr>
              <w:t xml:space="preserve"> </w:t>
            </w:r>
            <w:r w:rsidRPr="00FB4649">
              <w:rPr>
                <w:rFonts w:ascii="Times New Roman" w:hAnsi="Times New Roman"/>
                <w:color w:val="231F20"/>
                <w:spacing w:val="-4"/>
                <w:sz w:val="22"/>
              </w:rPr>
              <w:t>m</w:t>
            </w:r>
            <w:r w:rsidRPr="00FB4649">
              <w:rPr>
                <w:rFonts w:ascii="Times New Roman" w:hAnsi="Times New Roman"/>
                <w:color w:val="231F20"/>
                <w:sz w:val="22"/>
              </w:rPr>
              <w:t>ade</w:t>
            </w:r>
            <w:r w:rsidRPr="00FB4649">
              <w:rPr>
                <w:rFonts w:ascii="Times New Roman" w:hAnsi="Times New Roman"/>
                <w:color w:val="231F20"/>
                <w:spacing w:val="8"/>
                <w:sz w:val="22"/>
              </w:rPr>
              <w:t xml:space="preserve"> </w:t>
            </w:r>
            <w:r w:rsidRPr="00FB4649">
              <w:rPr>
                <w:rFonts w:ascii="Times New Roman" w:hAnsi="Times New Roman"/>
                <w:color w:val="231F20"/>
                <w:sz w:val="22"/>
              </w:rPr>
              <w:t>a</w:t>
            </w:r>
            <w:r w:rsidRPr="00FB4649">
              <w:rPr>
                <w:rFonts w:ascii="Times New Roman" w:hAnsi="Times New Roman"/>
                <w:color w:val="231F20"/>
                <w:spacing w:val="-2"/>
                <w:sz w:val="22"/>
              </w:rPr>
              <w:t>v</w:t>
            </w:r>
            <w:r w:rsidRPr="00FB4649">
              <w:rPr>
                <w:rFonts w:ascii="Times New Roman" w:hAnsi="Times New Roman"/>
                <w:color w:val="231F20"/>
                <w:sz w:val="22"/>
              </w:rPr>
              <w:t>a</w:t>
            </w:r>
            <w:r w:rsidRPr="00FB4649">
              <w:rPr>
                <w:rFonts w:ascii="Times New Roman" w:hAnsi="Times New Roman"/>
                <w:color w:val="231F20"/>
                <w:spacing w:val="1"/>
                <w:sz w:val="22"/>
              </w:rPr>
              <w:t>i</w:t>
            </w:r>
            <w:r w:rsidRPr="00FB4649">
              <w:rPr>
                <w:rFonts w:ascii="Times New Roman" w:hAnsi="Times New Roman"/>
                <w:color w:val="231F20"/>
                <w:sz w:val="22"/>
              </w:rPr>
              <w:t>la</w:t>
            </w:r>
            <w:r w:rsidRPr="00FB4649">
              <w:rPr>
                <w:rFonts w:ascii="Times New Roman" w:hAnsi="Times New Roman"/>
                <w:color w:val="231F20"/>
                <w:spacing w:val="-2"/>
                <w:sz w:val="22"/>
              </w:rPr>
              <w:t>b</w:t>
            </w:r>
            <w:r w:rsidRPr="00FB4649">
              <w:rPr>
                <w:rFonts w:ascii="Times New Roman" w:hAnsi="Times New Roman"/>
                <w:color w:val="231F20"/>
                <w:spacing w:val="1"/>
                <w:sz w:val="22"/>
              </w:rPr>
              <w:t>l</w:t>
            </w:r>
            <w:r w:rsidRPr="00FB4649">
              <w:rPr>
                <w:rFonts w:ascii="Times New Roman" w:hAnsi="Times New Roman"/>
                <w:color w:val="231F20"/>
                <w:sz w:val="22"/>
              </w:rPr>
              <w:t>e</w:t>
            </w:r>
            <w:r w:rsidRPr="00FB4649">
              <w:rPr>
                <w:rFonts w:ascii="Times New Roman" w:hAnsi="Times New Roman"/>
                <w:color w:val="231F20"/>
                <w:spacing w:val="8"/>
                <w:sz w:val="22"/>
              </w:rPr>
              <w:t xml:space="preserve"> </w:t>
            </w:r>
            <w:r w:rsidRPr="00FB4649">
              <w:rPr>
                <w:rFonts w:ascii="Times New Roman" w:hAnsi="Times New Roman"/>
                <w:color w:val="231F20"/>
                <w:spacing w:val="-1"/>
                <w:sz w:val="22"/>
              </w:rPr>
              <w:t>t</w:t>
            </w:r>
            <w:r w:rsidRPr="00FB4649">
              <w:rPr>
                <w:rFonts w:ascii="Times New Roman" w:hAnsi="Times New Roman"/>
                <w:color w:val="231F20"/>
                <w:sz w:val="22"/>
              </w:rPr>
              <w:t>o</w:t>
            </w:r>
            <w:r w:rsidRPr="00FB4649">
              <w:rPr>
                <w:rFonts w:ascii="Times New Roman" w:hAnsi="Times New Roman"/>
                <w:color w:val="231F20"/>
                <w:spacing w:val="7"/>
                <w:sz w:val="22"/>
              </w:rPr>
              <w:t xml:space="preserve"> </w:t>
            </w:r>
            <w:r w:rsidRPr="00FB4649">
              <w:rPr>
                <w:rFonts w:ascii="Times New Roman" w:hAnsi="Times New Roman"/>
                <w:color w:val="231F20"/>
                <w:sz w:val="22"/>
              </w:rPr>
              <w:t>scho</w:t>
            </w:r>
            <w:r w:rsidRPr="00FB4649">
              <w:rPr>
                <w:rFonts w:ascii="Times New Roman" w:hAnsi="Times New Roman"/>
                <w:color w:val="231F20"/>
                <w:spacing w:val="3"/>
                <w:sz w:val="22"/>
              </w:rPr>
              <w:t>o</w:t>
            </w:r>
            <w:r w:rsidRPr="00FB4649">
              <w:rPr>
                <w:rFonts w:ascii="Times New Roman" w:hAnsi="Times New Roman"/>
                <w:color w:val="231F20"/>
                <w:sz w:val="22"/>
              </w:rPr>
              <w:t>l</w:t>
            </w:r>
            <w:r w:rsidRPr="00FB4649">
              <w:rPr>
                <w:rFonts w:ascii="Times New Roman" w:hAnsi="Times New Roman"/>
                <w:color w:val="231F20"/>
                <w:spacing w:val="8"/>
                <w:sz w:val="22"/>
              </w:rPr>
              <w:t xml:space="preserve"> </w:t>
            </w:r>
            <w:r w:rsidRPr="00FB4649">
              <w:rPr>
                <w:rFonts w:ascii="Times New Roman" w:hAnsi="Times New Roman"/>
                <w:color w:val="231F20"/>
                <w:spacing w:val="-2"/>
                <w:sz w:val="22"/>
              </w:rPr>
              <w:t>s</w:t>
            </w:r>
            <w:r w:rsidRPr="00FB4649">
              <w:rPr>
                <w:rFonts w:ascii="Times New Roman" w:hAnsi="Times New Roman"/>
                <w:color w:val="231F20"/>
                <w:spacing w:val="1"/>
                <w:sz w:val="22"/>
              </w:rPr>
              <w:t>t</w:t>
            </w:r>
            <w:r w:rsidRPr="00FB4649">
              <w:rPr>
                <w:rFonts w:ascii="Times New Roman" w:hAnsi="Times New Roman"/>
                <w:color w:val="231F20"/>
                <w:sz w:val="22"/>
              </w:rPr>
              <w:t>aff</w:t>
            </w:r>
            <w:r w:rsidRPr="00FB4649">
              <w:rPr>
                <w:rFonts w:ascii="Times New Roman" w:hAnsi="Times New Roman"/>
                <w:color w:val="231F20"/>
                <w:spacing w:val="8"/>
                <w:sz w:val="22"/>
              </w:rPr>
              <w:t xml:space="preserve"> </w:t>
            </w:r>
            <w:r w:rsidRPr="00FB4649">
              <w:rPr>
                <w:rFonts w:ascii="Times New Roman" w:hAnsi="Times New Roman"/>
                <w:color w:val="231F20"/>
                <w:sz w:val="22"/>
              </w:rPr>
              <w:t>(</w:t>
            </w:r>
            <w:r w:rsidRPr="00FB4649">
              <w:rPr>
                <w:rFonts w:ascii="Times New Roman" w:hAnsi="Times New Roman"/>
                <w:color w:val="231F20"/>
                <w:spacing w:val="-1"/>
                <w:sz w:val="22"/>
              </w:rPr>
              <w:t>i</w:t>
            </w:r>
            <w:r w:rsidRPr="00FB4649">
              <w:rPr>
                <w:rFonts w:ascii="Times New Roman" w:hAnsi="Times New Roman"/>
                <w:color w:val="231F20"/>
                <w:spacing w:val="-2"/>
                <w:sz w:val="22"/>
              </w:rPr>
              <w:t>n</w:t>
            </w:r>
            <w:r w:rsidRPr="00FB4649">
              <w:rPr>
                <w:rFonts w:ascii="Times New Roman" w:hAnsi="Times New Roman"/>
                <w:color w:val="231F20"/>
                <w:sz w:val="22"/>
              </w:rPr>
              <w:t>c</w:t>
            </w:r>
            <w:r w:rsidRPr="00FB4649">
              <w:rPr>
                <w:rFonts w:ascii="Times New Roman" w:hAnsi="Times New Roman"/>
                <w:color w:val="231F20"/>
                <w:spacing w:val="1"/>
                <w:sz w:val="22"/>
              </w:rPr>
              <w:t>l</w:t>
            </w:r>
            <w:r w:rsidRPr="00FB4649">
              <w:rPr>
                <w:rFonts w:ascii="Times New Roman" w:hAnsi="Times New Roman"/>
                <w:color w:val="231F20"/>
                <w:sz w:val="22"/>
              </w:rPr>
              <w:t>u</w:t>
            </w:r>
            <w:r w:rsidRPr="00FB4649">
              <w:rPr>
                <w:rFonts w:ascii="Times New Roman" w:hAnsi="Times New Roman"/>
                <w:color w:val="231F20"/>
                <w:spacing w:val="-2"/>
                <w:sz w:val="22"/>
              </w:rPr>
              <w:t>d</w:t>
            </w:r>
            <w:r w:rsidRPr="00FB4649">
              <w:rPr>
                <w:rFonts w:ascii="Times New Roman" w:hAnsi="Times New Roman"/>
                <w:color w:val="231F20"/>
                <w:spacing w:val="1"/>
                <w:sz w:val="22"/>
              </w:rPr>
              <w:t>i</w:t>
            </w:r>
            <w:r w:rsidRPr="00FB4649">
              <w:rPr>
                <w:rFonts w:ascii="Times New Roman" w:hAnsi="Times New Roman"/>
                <w:color w:val="231F20"/>
                <w:sz w:val="22"/>
              </w:rPr>
              <w:t>ng</w:t>
            </w:r>
          </w:p>
          <w:p w:rsidR="00FB4649" w:rsidRPr="00FB4649" w:rsidRDefault="00FB4649" w:rsidP="00FB4649">
            <w:pPr>
              <w:spacing w:line="252" w:lineRule="exact"/>
              <w:ind w:left="102" w:right="-20"/>
              <w:rPr>
                <w:rFonts w:ascii="Times New Roman" w:hAnsi="Times New Roman"/>
                <w:sz w:val="22"/>
              </w:rPr>
            </w:pPr>
            <w:r w:rsidRPr="00FB4649">
              <w:rPr>
                <w:rFonts w:ascii="Times New Roman" w:hAnsi="Times New Roman"/>
                <w:color w:val="231F20"/>
                <w:sz w:val="22"/>
              </w:rPr>
              <w:t>new</w:t>
            </w:r>
            <w:r w:rsidRPr="00FB4649">
              <w:rPr>
                <w:rFonts w:ascii="Times New Roman" w:hAnsi="Times New Roman"/>
                <w:color w:val="231F20"/>
                <w:spacing w:val="-1"/>
                <w:sz w:val="22"/>
              </w:rPr>
              <w:t xml:space="preserve"> </w:t>
            </w:r>
            <w:r w:rsidRPr="00FB4649">
              <w:rPr>
                <w:rFonts w:ascii="Times New Roman" w:hAnsi="Times New Roman"/>
                <w:color w:val="231F20"/>
                <w:sz w:val="22"/>
              </w:rPr>
              <w:t>sta</w:t>
            </w:r>
            <w:r w:rsidRPr="00FB4649">
              <w:rPr>
                <w:rFonts w:ascii="Times New Roman" w:hAnsi="Times New Roman"/>
                <w:color w:val="231F20"/>
                <w:spacing w:val="1"/>
                <w:sz w:val="22"/>
              </w:rPr>
              <w:t>f</w:t>
            </w:r>
            <w:r w:rsidRPr="00FB4649">
              <w:rPr>
                <w:rFonts w:ascii="Times New Roman" w:hAnsi="Times New Roman"/>
                <w:color w:val="231F20"/>
                <w:spacing w:val="-2"/>
                <w:sz w:val="22"/>
              </w:rPr>
              <w:t>f</w:t>
            </w:r>
            <w:r w:rsidRPr="00FB4649">
              <w:rPr>
                <w:rFonts w:ascii="Times New Roman" w:hAnsi="Times New Roman"/>
                <w:color w:val="231F20"/>
                <w:spacing w:val="1"/>
                <w:sz w:val="22"/>
              </w:rPr>
              <w:t>)</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770"/>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8" w:lineRule="exact"/>
              <w:ind w:left="102" w:right="-20"/>
              <w:rPr>
                <w:rFonts w:ascii="Times New Roman" w:hAnsi="Times New Roman"/>
                <w:sz w:val="22"/>
              </w:rPr>
            </w:pPr>
            <w:r w:rsidRPr="00FB4649">
              <w:rPr>
                <w:rFonts w:ascii="Times New Roman" w:hAnsi="Times New Roman"/>
                <w:color w:val="231F20"/>
                <w:spacing w:val="-4"/>
                <w:sz w:val="22"/>
              </w:rPr>
              <w:t>I</w:t>
            </w:r>
            <w:r w:rsidRPr="00FB4649">
              <w:rPr>
                <w:rFonts w:ascii="Times New Roman" w:hAnsi="Times New Roman"/>
                <w:color w:val="231F20"/>
                <w:sz w:val="22"/>
              </w:rPr>
              <w:t>s</w:t>
            </w:r>
            <w:r w:rsidRPr="00FB4649">
              <w:rPr>
                <w:rFonts w:ascii="Times New Roman" w:hAnsi="Times New Roman"/>
                <w:color w:val="231F20"/>
                <w:spacing w:val="53"/>
                <w:sz w:val="22"/>
              </w:rPr>
              <w:t xml:space="preserve"> </w:t>
            </w:r>
            <w:r w:rsidRPr="00FB4649">
              <w:rPr>
                <w:rFonts w:ascii="Times New Roman" w:hAnsi="Times New Roman"/>
                <w:color w:val="231F20"/>
                <w:sz w:val="22"/>
              </w:rPr>
              <w:t>the</w:t>
            </w:r>
            <w:r w:rsidRPr="00FB4649">
              <w:rPr>
                <w:rFonts w:ascii="Times New Roman" w:hAnsi="Times New Roman"/>
                <w:color w:val="231F20"/>
                <w:spacing w:val="53"/>
                <w:sz w:val="22"/>
              </w:rPr>
              <w:t xml:space="preserve"> </w:t>
            </w:r>
            <w:r w:rsidRPr="00FB4649">
              <w:rPr>
                <w:rFonts w:ascii="Times New Roman" w:hAnsi="Times New Roman"/>
                <w:color w:val="231F20"/>
                <w:sz w:val="22"/>
              </w:rPr>
              <w:t>Board</w:t>
            </w:r>
            <w:r w:rsidRPr="00FB4649">
              <w:rPr>
                <w:rFonts w:ascii="Times New Roman" w:hAnsi="Times New Roman"/>
                <w:color w:val="231F20"/>
                <w:spacing w:val="50"/>
                <w:sz w:val="22"/>
              </w:rPr>
              <w:t xml:space="preserve"> </w:t>
            </w:r>
            <w:r w:rsidRPr="00FB4649">
              <w:rPr>
                <w:rFonts w:ascii="Times New Roman" w:hAnsi="Times New Roman"/>
                <w:color w:val="231F20"/>
                <w:sz w:val="22"/>
              </w:rPr>
              <w:t>s</w:t>
            </w:r>
            <w:r w:rsidRPr="00FB4649">
              <w:rPr>
                <w:rFonts w:ascii="Times New Roman" w:hAnsi="Times New Roman"/>
                <w:color w:val="231F20"/>
                <w:spacing w:val="-2"/>
                <w:sz w:val="22"/>
              </w:rPr>
              <w:t>a</w:t>
            </w:r>
            <w:r w:rsidRPr="00FB4649">
              <w:rPr>
                <w:rFonts w:ascii="Times New Roman" w:hAnsi="Times New Roman"/>
                <w:color w:val="231F20"/>
                <w:sz w:val="22"/>
              </w:rPr>
              <w:t>t</w:t>
            </w:r>
            <w:r w:rsidRPr="00FB4649">
              <w:rPr>
                <w:rFonts w:ascii="Times New Roman" w:hAnsi="Times New Roman"/>
                <w:color w:val="231F20"/>
                <w:spacing w:val="-1"/>
                <w:sz w:val="22"/>
              </w:rPr>
              <w:t>i</w:t>
            </w:r>
            <w:r w:rsidRPr="00FB4649">
              <w:rPr>
                <w:rFonts w:ascii="Times New Roman" w:hAnsi="Times New Roman"/>
                <w:color w:val="231F20"/>
                <w:sz w:val="22"/>
              </w:rPr>
              <w:t>sfied</w:t>
            </w:r>
            <w:r w:rsidRPr="00FB4649">
              <w:rPr>
                <w:rFonts w:ascii="Times New Roman" w:hAnsi="Times New Roman"/>
                <w:color w:val="231F20"/>
                <w:spacing w:val="51"/>
                <w:sz w:val="22"/>
              </w:rPr>
              <w:t xml:space="preserve"> </w:t>
            </w:r>
            <w:r w:rsidRPr="00FB4649">
              <w:rPr>
                <w:rFonts w:ascii="Times New Roman" w:hAnsi="Times New Roman"/>
                <w:color w:val="231F20"/>
                <w:sz w:val="22"/>
              </w:rPr>
              <w:t>th</w:t>
            </w:r>
            <w:r w:rsidRPr="00FB4649">
              <w:rPr>
                <w:rFonts w:ascii="Times New Roman" w:hAnsi="Times New Roman"/>
                <w:color w:val="231F20"/>
                <w:spacing w:val="-2"/>
                <w:sz w:val="22"/>
              </w:rPr>
              <w:t>a</w:t>
            </w:r>
            <w:r w:rsidRPr="00FB4649">
              <w:rPr>
                <w:rFonts w:ascii="Times New Roman" w:hAnsi="Times New Roman"/>
                <w:color w:val="231F20"/>
                <w:sz w:val="22"/>
              </w:rPr>
              <w:t>t</w:t>
            </w:r>
            <w:r w:rsidRPr="00FB4649">
              <w:rPr>
                <w:rFonts w:ascii="Times New Roman" w:hAnsi="Times New Roman"/>
                <w:color w:val="231F20"/>
                <w:spacing w:val="54"/>
                <w:sz w:val="22"/>
              </w:rPr>
              <w:t xml:space="preserve"> </w:t>
            </w:r>
            <w:r w:rsidRPr="00FB4649">
              <w:rPr>
                <w:rFonts w:ascii="Times New Roman" w:hAnsi="Times New Roman"/>
                <w:color w:val="231F20"/>
                <w:sz w:val="22"/>
              </w:rPr>
              <w:t>s</w:t>
            </w:r>
            <w:r w:rsidRPr="00FB4649">
              <w:rPr>
                <w:rFonts w:ascii="Times New Roman" w:hAnsi="Times New Roman"/>
                <w:color w:val="231F20"/>
                <w:spacing w:val="-2"/>
                <w:sz w:val="22"/>
              </w:rPr>
              <w:t>c</w:t>
            </w:r>
            <w:r w:rsidRPr="00FB4649">
              <w:rPr>
                <w:rFonts w:ascii="Times New Roman" w:hAnsi="Times New Roman"/>
                <w:color w:val="231F20"/>
                <w:sz w:val="22"/>
              </w:rPr>
              <w:t>hool</w:t>
            </w:r>
            <w:r w:rsidRPr="00FB4649">
              <w:rPr>
                <w:rFonts w:ascii="Times New Roman" w:hAnsi="Times New Roman"/>
                <w:color w:val="231F20"/>
                <w:spacing w:val="52"/>
                <w:sz w:val="22"/>
              </w:rPr>
              <w:t xml:space="preserve"> </w:t>
            </w:r>
            <w:r w:rsidRPr="00FB4649">
              <w:rPr>
                <w:rFonts w:ascii="Times New Roman" w:hAnsi="Times New Roman"/>
                <w:color w:val="231F20"/>
                <w:spacing w:val="-2"/>
                <w:sz w:val="22"/>
              </w:rPr>
              <w:t>s</w:t>
            </w:r>
            <w:r w:rsidRPr="00FB4649">
              <w:rPr>
                <w:rFonts w:ascii="Times New Roman" w:hAnsi="Times New Roman"/>
                <w:color w:val="231F20"/>
                <w:spacing w:val="1"/>
                <w:sz w:val="22"/>
              </w:rPr>
              <w:t>t</w:t>
            </w:r>
            <w:r w:rsidRPr="00FB4649">
              <w:rPr>
                <w:rFonts w:ascii="Times New Roman" w:hAnsi="Times New Roman"/>
                <w:color w:val="231F20"/>
                <w:sz w:val="22"/>
              </w:rPr>
              <w:t>aff</w:t>
            </w:r>
            <w:r w:rsidRPr="00FB4649">
              <w:rPr>
                <w:rFonts w:ascii="Times New Roman" w:hAnsi="Times New Roman"/>
                <w:color w:val="231F20"/>
                <w:spacing w:val="53"/>
                <w:sz w:val="22"/>
              </w:rPr>
              <w:t xml:space="preserve"> </w:t>
            </w:r>
            <w:r w:rsidRPr="00FB4649">
              <w:rPr>
                <w:rFonts w:ascii="Times New Roman" w:hAnsi="Times New Roman"/>
                <w:color w:val="231F20"/>
                <w:spacing w:val="-2"/>
                <w:sz w:val="22"/>
              </w:rPr>
              <w:t>a</w:t>
            </w:r>
            <w:r w:rsidRPr="00FB4649">
              <w:rPr>
                <w:rFonts w:ascii="Times New Roman" w:hAnsi="Times New Roman"/>
                <w:color w:val="231F20"/>
                <w:spacing w:val="1"/>
                <w:sz w:val="22"/>
              </w:rPr>
              <w:t>r</w:t>
            </w:r>
            <w:r w:rsidRPr="00FB4649">
              <w:rPr>
                <w:rFonts w:ascii="Times New Roman" w:hAnsi="Times New Roman"/>
                <w:color w:val="231F20"/>
                <w:sz w:val="22"/>
              </w:rPr>
              <w:t>e</w:t>
            </w:r>
            <w:r w:rsidRPr="00FB4649">
              <w:rPr>
                <w:rFonts w:ascii="Times New Roman" w:hAnsi="Times New Roman"/>
                <w:color w:val="231F20"/>
                <w:spacing w:val="49"/>
                <w:sz w:val="22"/>
              </w:rPr>
              <w:t xml:space="preserve"> </w:t>
            </w:r>
            <w:r w:rsidRPr="00FB4649">
              <w:rPr>
                <w:rFonts w:ascii="Times New Roman" w:hAnsi="Times New Roman"/>
                <w:color w:val="231F20"/>
                <w:sz w:val="22"/>
              </w:rPr>
              <w:t>suff</w:t>
            </w:r>
            <w:r w:rsidRPr="00FB4649">
              <w:rPr>
                <w:rFonts w:ascii="Times New Roman" w:hAnsi="Times New Roman"/>
                <w:color w:val="231F20"/>
                <w:spacing w:val="-1"/>
                <w:sz w:val="22"/>
              </w:rPr>
              <w:t>i</w:t>
            </w:r>
            <w:r w:rsidRPr="00FB4649">
              <w:rPr>
                <w:rFonts w:ascii="Times New Roman" w:hAnsi="Times New Roman"/>
                <w:color w:val="231F20"/>
                <w:sz w:val="22"/>
              </w:rPr>
              <w:t>c</w:t>
            </w:r>
            <w:r w:rsidRPr="00FB4649">
              <w:rPr>
                <w:rFonts w:ascii="Times New Roman" w:hAnsi="Times New Roman"/>
                <w:color w:val="231F20"/>
                <w:spacing w:val="1"/>
                <w:sz w:val="22"/>
              </w:rPr>
              <w:t>i</w:t>
            </w:r>
            <w:r w:rsidRPr="00FB4649">
              <w:rPr>
                <w:rFonts w:ascii="Times New Roman" w:hAnsi="Times New Roman"/>
                <w:color w:val="231F20"/>
                <w:spacing w:val="-2"/>
                <w:sz w:val="22"/>
              </w:rPr>
              <w:t>e</w:t>
            </w:r>
            <w:r w:rsidRPr="00FB4649">
              <w:rPr>
                <w:rFonts w:ascii="Times New Roman" w:hAnsi="Times New Roman"/>
                <w:color w:val="231F20"/>
                <w:sz w:val="22"/>
              </w:rPr>
              <w:t>ntly</w:t>
            </w:r>
            <w:r w:rsidRPr="00FB4649">
              <w:rPr>
                <w:rFonts w:ascii="Times New Roman" w:hAnsi="Times New Roman"/>
                <w:color w:val="231F20"/>
                <w:spacing w:val="50"/>
                <w:sz w:val="22"/>
              </w:rPr>
              <w:t xml:space="preserve"> </w:t>
            </w:r>
            <w:r w:rsidRPr="00FB4649">
              <w:rPr>
                <w:rFonts w:ascii="Times New Roman" w:hAnsi="Times New Roman"/>
                <w:color w:val="231F20"/>
                <w:sz w:val="22"/>
              </w:rPr>
              <w:t>fa</w:t>
            </w:r>
            <w:r w:rsidRPr="00FB4649">
              <w:rPr>
                <w:rFonts w:ascii="Times New Roman" w:hAnsi="Times New Roman"/>
                <w:color w:val="231F20"/>
                <w:spacing w:val="-3"/>
                <w:sz w:val="22"/>
              </w:rPr>
              <w:t>m</w:t>
            </w:r>
            <w:r w:rsidRPr="00FB4649">
              <w:rPr>
                <w:rFonts w:ascii="Times New Roman" w:hAnsi="Times New Roman"/>
                <w:color w:val="231F20"/>
                <w:spacing w:val="1"/>
                <w:sz w:val="22"/>
              </w:rPr>
              <w:t>i</w:t>
            </w:r>
            <w:r w:rsidRPr="00FB4649">
              <w:rPr>
                <w:rFonts w:ascii="Times New Roman" w:hAnsi="Times New Roman"/>
                <w:color w:val="231F20"/>
                <w:spacing w:val="-1"/>
                <w:sz w:val="22"/>
              </w:rPr>
              <w:t>l</w:t>
            </w:r>
            <w:r w:rsidRPr="00FB4649">
              <w:rPr>
                <w:rFonts w:ascii="Times New Roman" w:hAnsi="Times New Roman"/>
                <w:color w:val="231F20"/>
                <w:spacing w:val="1"/>
                <w:sz w:val="22"/>
              </w:rPr>
              <w:t>i</w:t>
            </w:r>
            <w:r w:rsidRPr="00FB4649">
              <w:rPr>
                <w:rFonts w:ascii="Times New Roman" w:hAnsi="Times New Roman"/>
                <w:color w:val="231F20"/>
                <w:sz w:val="22"/>
              </w:rPr>
              <w:t>ar</w:t>
            </w:r>
            <w:r w:rsidRPr="00FB4649">
              <w:rPr>
                <w:rFonts w:ascii="Times New Roman" w:hAnsi="Times New Roman"/>
                <w:color w:val="231F20"/>
                <w:spacing w:val="53"/>
                <w:sz w:val="22"/>
              </w:rPr>
              <w:t xml:space="preserve"> </w:t>
            </w:r>
            <w:r w:rsidRPr="00FB4649">
              <w:rPr>
                <w:rFonts w:ascii="Times New Roman" w:hAnsi="Times New Roman"/>
                <w:color w:val="231F20"/>
                <w:spacing w:val="-1"/>
                <w:sz w:val="22"/>
              </w:rPr>
              <w:t>wi</w:t>
            </w:r>
            <w:r w:rsidRPr="00FB4649">
              <w:rPr>
                <w:rFonts w:ascii="Times New Roman" w:hAnsi="Times New Roman"/>
                <w:color w:val="231F20"/>
                <w:sz w:val="22"/>
              </w:rPr>
              <w:t>th</w:t>
            </w:r>
            <w:r w:rsidRPr="00FB4649">
              <w:rPr>
                <w:rFonts w:ascii="Times New Roman" w:hAnsi="Times New Roman"/>
                <w:color w:val="231F20"/>
                <w:spacing w:val="50"/>
                <w:sz w:val="22"/>
              </w:rPr>
              <w:t xml:space="preserve"> </w:t>
            </w:r>
            <w:r w:rsidRPr="00FB4649">
              <w:rPr>
                <w:rFonts w:ascii="Times New Roman" w:hAnsi="Times New Roman"/>
                <w:color w:val="231F20"/>
                <w:sz w:val="22"/>
              </w:rPr>
              <w:t>the</w:t>
            </w:r>
            <w:r w:rsidRPr="00FB4649">
              <w:rPr>
                <w:rFonts w:ascii="Times New Roman" w:hAnsi="Times New Roman"/>
                <w:color w:val="231F20"/>
                <w:spacing w:val="53"/>
                <w:sz w:val="22"/>
              </w:rPr>
              <w:t xml:space="preserve"> </w:t>
            </w:r>
            <w:r w:rsidRPr="00FB4649">
              <w:rPr>
                <w:rFonts w:ascii="Times New Roman" w:hAnsi="Times New Roman"/>
                <w:color w:val="231F20"/>
                <w:spacing w:val="-2"/>
                <w:sz w:val="22"/>
              </w:rPr>
              <w:t>p</w:t>
            </w:r>
            <w:r w:rsidRPr="00FB4649">
              <w:rPr>
                <w:rFonts w:ascii="Times New Roman" w:hAnsi="Times New Roman"/>
                <w:color w:val="231F20"/>
                <w:sz w:val="22"/>
              </w:rPr>
              <w:t>o</w:t>
            </w:r>
            <w:r w:rsidRPr="00FB4649">
              <w:rPr>
                <w:rFonts w:ascii="Times New Roman" w:hAnsi="Times New Roman"/>
                <w:color w:val="231F20"/>
                <w:spacing w:val="-1"/>
                <w:sz w:val="22"/>
              </w:rPr>
              <w:t>l</w:t>
            </w:r>
            <w:r w:rsidRPr="00FB4649">
              <w:rPr>
                <w:rFonts w:ascii="Times New Roman" w:hAnsi="Times New Roman"/>
                <w:color w:val="231F20"/>
                <w:spacing w:val="1"/>
                <w:sz w:val="22"/>
              </w:rPr>
              <w:t>i</w:t>
            </w:r>
            <w:r w:rsidRPr="00FB4649">
              <w:rPr>
                <w:rFonts w:ascii="Times New Roman" w:hAnsi="Times New Roman"/>
                <w:color w:val="231F20"/>
                <w:sz w:val="22"/>
              </w:rPr>
              <w:t>cy</w:t>
            </w:r>
            <w:r w:rsidRPr="00FB4649">
              <w:rPr>
                <w:rFonts w:ascii="Times New Roman" w:hAnsi="Times New Roman"/>
                <w:color w:val="231F20"/>
                <w:spacing w:val="51"/>
                <w:sz w:val="22"/>
              </w:rPr>
              <w:t xml:space="preserve"> </w:t>
            </w:r>
            <w:r w:rsidRPr="00FB4649">
              <w:rPr>
                <w:rFonts w:ascii="Times New Roman" w:hAnsi="Times New Roman"/>
                <w:color w:val="231F20"/>
                <w:sz w:val="22"/>
              </w:rPr>
              <w:t>a</w:t>
            </w:r>
            <w:r w:rsidRPr="00FB4649">
              <w:rPr>
                <w:rFonts w:ascii="Times New Roman" w:hAnsi="Times New Roman"/>
                <w:color w:val="231F20"/>
                <w:spacing w:val="-2"/>
                <w:sz w:val="22"/>
              </w:rPr>
              <w:t>n</w:t>
            </w:r>
            <w:r w:rsidRPr="00FB4649">
              <w:rPr>
                <w:rFonts w:ascii="Times New Roman" w:hAnsi="Times New Roman"/>
                <w:color w:val="231F20"/>
                <w:sz w:val="22"/>
              </w:rPr>
              <w:t>d</w:t>
            </w:r>
          </w:p>
          <w:p w:rsidR="00FB4649" w:rsidRPr="00FB4649" w:rsidRDefault="00FB4649" w:rsidP="00FB4649">
            <w:pPr>
              <w:spacing w:before="2" w:line="252" w:lineRule="exact"/>
              <w:ind w:left="102" w:right="47"/>
              <w:rPr>
                <w:rFonts w:ascii="Times New Roman" w:hAnsi="Times New Roman"/>
                <w:sz w:val="22"/>
              </w:rPr>
            </w:pPr>
            <w:r w:rsidRPr="00FB4649">
              <w:rPr>
                <w:rFonts w:ascii="Times New Roman" w:hAnsi="Times New Roman"/>
                <w:color w:val="231F20"/>
                <w:sz w:val="22"/>
              </w:rPr>
              <w:t>proc</w:t>
            </w:r>
            <w:r w:rsidRPr="00FB4649">
              <w:rPr>
                <w:rFonts w:ascii="Times New Roman" w:hAnsi="Times New Roman"/>
                <w:color w:val="231F20"/>
                <w:spacing w:val="-2"/>
                <w:sz w:val="22"/>
              </w:rPr>
              <w:t>e</w:t>
            </w:r>
            <w:r w:rsidRPr="00FB4649">
              <w:rPr>
                <w:rFonts w:ascii="Times New Roman" w:hAnsi="Times New Roman"/>
                <w:color w:val="231F20"/>
                <w:sz w:val="22"/>
              </w:rPr>
              <w:t>du</w:t>
            </w:r>
            <w:r w:rsidRPr="00FB4649">
              <w:rPr>
                <w:rFonts w:ascii="Times New Roman" w:hAnsi="Times New Roman"/>
                <w:color w:val="231F20"/>
                <w:spacing w:val="-2"/>
                <w:sz w:val="22"/>
              </w:rPr>
              <w:t>r</w:t>
            </w:r>
            <w:r w:rsidRPr="00FB4649">
              <w:rPr>
                <w:rFonts w:ascii="Times New Roman" w:hAnsi="Times New Roman"/>
                <w:color w:val="231F20"/>
                <w:sz w:val="22"/>
              </w:rPr>
              <w:t xml:space="preserve">es </w:t>
            </w:r>
            <w:r w:rsidRPr="00FB4649">
              <w:rPr>
                <w:rFonts w:ascii="Times New Roman" w:hAnsi="Times New Roman"/>
                <w:color w:val="231F20"/>
                <w:spacing w:val="-1"/>
                <w:sz w:val="22"/>
              </w:rPr>
              <w:t>t</w:t>
            </w:r>
            <w:r w:rsidRPr="00FB4649">
              <w:rPr>
                <w:rFonts w:ascii="Times New Roman" w:hAnsi="Times New Roman"/>
                <w:color w:val="231F20"/>
                <w:sz w:val="22"/>
              </w:rPr>
              <w:t>o ena</w:t>
            </w:r>
            <w:r w:rsidRPr="00FB4649">
              <w:rPr>
                <w:rFonts w:ascii="Times New Roman" w:hAnsi="Times New Roman"/>
                <w:color w:val="231F20"/>
                <w:spacing w:val="-2"/>
                <w:sz w:val="22"/>
              </w:rPr>
              <w:t>b</w:t>
            </w:r>
            <w:r w:rsidRPr="00FB4649">
              <w:rPr>
                <w:rFonts w:ascii="Times New Roman" w:hAnsi="Times New Roman"/>
                <w:color w:val="231F20"/>
                <w:sz w:val="22"/>
              </w:rPr>
              <w:t>le</w:t>
            </w:r>
            <w:r w:rsidRPr="00FB4649">
              <w:rPr>
                <w:rFonts w:ascii="Times New Roman" w:hAnsi="Times New Roman"/>
                <w:color w:val="231F20"/>
                <w:spacing w:val="-2"/>
                <w:sz w:val="22"/>
              </w:rPr>
              <w:t xml:space="preserve"> </w:t>
            </w:r>
            <w:r w:rsidRPr="00FB4649">
              <w:rPr>
                <w:rFonts w:ascii="Times New Roman" w:hAnsi="Times New Roman"/>
                <w:color w:val="231F20"/>
                <w:sz w:val="22"/>
              </w:rPr>
              <w:t>them</w:t>
            </w:r>
            <w:r w:rsidRPr="00FB4649">
              <w:rPr>
                <w:rFonts w:ascii="Times New Roman" w:hAnsi="Times New Roman"/>
                <w:color w:val="231F20"/>
                <w:spacing w:val="-3"/>
                <w:sz w:val="22"/>
              </w:rPr>
              <w:t xml:space="preserve"> </w:t>
            </w:r>
            <w:r w:rsidRPr="00FB4649">
              <w:rPr>
                <w:rFonts w:ascii="Times New Roman" w:hAnsi="Times New Roman"/>
                <w:color w:val="231F20"/>
                <w:sz w:val="22"/>
              </w:rPr>
              <w:t>to ef</w:t>
            </w:r>
            <w:r w:rsidRPr="00FB4649">
              <w:rPr>
                <w:rFonts w:ascii="Times New Roman" w:hAnsi="Times New Roman"/>
                <w:color w:val="231F20"/>
                <w:spacing w:val="-2"/>
                <w:sz w:val="22"/>
              </w:rPr>
              <w:t>f</w:t>
            </w:r>
            <w:r w:rsidRPr="00FB4649">
              <w:rPr>
                <w:rFonts w:ascii="Times New Roman" w:hAnsi="Times New Roman"/>
                <w:color w:val="231F20"/>
                <w:sz w:val="22"/>
              </w:rPr>
              <w:t>e</w:t>
            </w:r>
            <w:r w:rsidRPr="00FB4649">
              <w:rPr>
                <w:rFonts w:ascii="Times New Roman" w:hAnsi="Times New Roman"/>
                <w:color w:val="231F20"/>
                <w:spacing w:val="-2"/>
                <w:sz w:val="22"/>
              </w:rPr>
              <w:t>c</w:t>
            </w:r>
            <w:r w:rsidRPr="00FB4649">
              <w:rPr>
                <w:rFonts w:ascii="Times New Roman" w:hAnsi="Times New Roman"/>
                <w:color w:val="231F20"/>
                <w:sz w:val="22"/>
              </w:rPr>
              <w:t>ti</w:t>
            </w:r>
            <w:r w:rsidRPr="00FB4649">
              <w:rPr>
                <w:rFonts w:ascii="Times New Roman" w:hAnsi="Times New Roman"/>
                <w:color w:val="231F20"/>
                <w:spacing w:val="-2"/>
                <w:sz w:val="22"/>
              </w:rPr>
              <w:t>v</w:t>
            </w:r>
            <w:r w:rsidRPr="00FB4649">
              <w:rPr>
                <w:rFonts w:ascii="Times New Roman" w:hAnsi="Times New Roman"/>
                <w:color w:val="231F20"/>
                <w:sz w:val="22"/>
              </w:rPr>
              <w:t>e</w:t>
            </w:r>
            <w:r w:rsidRPr="00FB4649">
              <w:rPr>
                <w:rFonts w:ascii="Times New Roman" w:hAnsi="Times New Roman"/>
                <w:color w:val="231F20"/>
                <w:spacing w:val="1"/>
                <w:sz w:val="22"/>
              </w:rPr>
              <w:t>l</w:t>
            </w:r>
            <w:r w:rsidRPr="00FB4649">
              <w:rPr>
                <w:rFonts w:ascii="Times New Roman" w:hAnsi="Times New Roman"/>
                <w:color w:val="231F20"/>
                <w:sz w:val="22"/>
              </w:rPr>
              <w:t>y</w:t>
            </w:r>
            <w:r w:rsidRPr="00FB4649">
              <w:rPr>
                <w:rFonts w:ascii="Times New Roman" w:hAnsi="Times New Roman"/>
                <w:color w:val="231F20"/>
                <w:spacing w:val="-2"/>
                <w:sz w:val="22"/>
              </w:rPr>
              <w:t xml:space="preserve"> </w:t>
            </w:r>
            <w:r w:rsidRPr="00FB4649">
              <w:rPr>
                <w:rFonts w:ascii="Times New Roman" w:hAnsi="Times New Roman"/>
                <w:color w:val="231F20"/>
                <w:sz w:val="22"/>
              </w:rPr>
              <w:t>and co</w:t>
            </w:r>
            <w:r w:rsidRPr="00FB4649">
              <w:rPr>
                <w:rFonts w:ascii="Times New Roman" w:hAnsi="Times New Roman"/>
                <w:color w:val="231F20"/>
                <w:spacing w:val="-2"/>
                <w:sz w:val="22"/>
              </w:rPr>
              <w:t>n</w:t>
            </w:r>
            <w:r w:rsidRPr="00FB4649">
              <w:rPr>
                <w:rFonts w:ascii="Times New Roman" w:hAnsi="Times New Roman"/>
                <w:color w:val="231F20"/>
                <w:sz w:val="22"/>
              </w:rPr>
              <w:t>sis</w:t>
            </w:r>
            <w:r w:rsidRPr="00FB4649">
              <w:rPr>
                <w:rFonts w:ascii="Times New Roman" w:hAnsi="Times New Roman"/>
                <w:color w:val="231F20"/>
                <w:spacing w:val="1"/>
                <w:sz w:val="22"/>
              </w:rPr>
              <w:t>t</w:t>
            </w:r>
            <w:r w:rsidRPr="00FB4649">
              <w:rPr>
                <w:rFonts w:ascii="Times New Roman" w:hAnsi="Times New Roman"/>
                <w:color w:val="231F20"/>
                <w:spacing w:val="-2"/>
                <w:sz w:val="22"/>
              </w:rPr>
              <w:t>e</w:t>
            </w:r>
            <w:r w:rsidRPr="00FB4649">
              <w:rPr>
                <w:rFonts w:ascii="Times New Roman" w:hAnsi="Times New Roman"/>
                <w:color w:val="231F20"/>
                <w:sz w:val="22"/>
              </w:rPr>
              <w:t>n</w:t>
            </w:r>
            <w:r w:rsidRPr="00FB4649">
              <w:rPr>
                <w:rFonts w:ascii="Times New Roman" w:hAnsi="Times New Roman"/>
                <w:color w:val="231F20"/>
                <w:spacing w:val="-1"/>
                <w:sz w:val="22"/>
              </w:rPr>
              <w:t>t</w:t>
            </w:r>
            <w:r w:rsidRPr="00FB4649">
              <w:rPr>
                <w:rFonts w:ascii="Times New Roman" w:hAnsi="Times New Roman"/>
                <w:color w:val="231F20"/>
                <w:sz w:val="22"/>
              </w:rPr>
              <w:t>ly</w:t>
            </w:r>
            <w:r w:rsidRPr="00FB4649">
              <w:rPr>
                <w:rFonts w:ascii="Times New Roman" w:hAnsi="Times New Roman"/>
                <w:color w:val="231F20"/>
                <w:spacing w:val="-2"/>
                <w:sz w:val="22"/>
              </w:rPr>
              <w:t xml:space="preserve"> </w:t>
            </w:r>
            <w:r w:rsidRPr="00FB4649">
              <w:rPr>
                <w:rFonts w:ascii="Times New Roman" w:hAnsi="Times New Roman"/>
                <w:color w:val="231F20"/>
                <w:sz w:val="22"/>
              </w:rPr>
              <w:t>app</w:t>
            </w:r>
            <w:r w:rsidRPr="00FB4649">
              <w:rPr>
                <w:rFonts w:ascii="Times New Roman" w:hAnsi="Times New Roman"/>
                <w:color w:val="231F20"/>
                <w:spacing w:val="1"/>
                <w:sz w:val="22"/>
              </w:rPr>
              <w:t>l</w:t>
            </w:r>
            <w:r w:rsidRPr="00FB4649">
              <w:rPr>
                <w:rFonts w:ascii="Times New Roman" w:hAnsi="Times New Roman"/>
                <w:color w:val="231F20"/>
                <w:sz w:val="22"/>
              </w:rPr>
              <w:t>y</w:t>
            </w:r>
            <w:r w:rsidRPr="00FB4649">
              <w:rPr>
                <w:rFonts w:ascii="Times New Roman" w:hAnsi="Times New Roman"/>
                <w:color w:val="231F20"/>
                <w:spacing w:val="-2"/>
                <w:sz w:val="22"/>
              </w:rPr>
              <w:t xml:space="preserve"> </w:t>
            </w:r>
            <w:r w:rsidRPr="00FB4649">
              <w:rPr>
                <w:rFonts w:ascii="Times New Roman" w:hAnsi="Times New Roman"/>
                <w:color w:val="231F20"/>
                <w:sz w:val="22"/>
              </w:rPr>
              <w:t>the p</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1"/>
                <w:sz w:val="22"/>
              </w:rPr>
              <w:t>i</w:t>
            </w:r>
            <w:r w:rsidRPr="00FB4649">
              <w:rPr>
                <w:rFonts w:ascii="Times New Roman" w:hAnsi="Times New Roman"/>
                <w:color w:val="231F20"/>
                <w:sz w:val="22"/>
              </w:rPr>
              <w:t>cy</w:t>
            </w:r>
            <w:r w:rsidRPr="00FB4649">
              <w:rPr>
                <w:rFonts w:ascii="Times New Roman" w:hAnsi="Times New Roman"/>
                <w:color w:val="231F20"/>
                <w:spacing w:val="-2"/>
                <w:sz w:val="22"/>
              </w:rPr>
              <w:t xml:space="preserve"> </w:t>
            </w:r>
            <w:r w:rsidRPr="00FB4649">
              <w:rPr>
                <w:rFonts w:ascii="Times New Roman" w:hAnsi="Times New Roman"/>
                <w:color w:val="231F20"/>
                <w:sz w:val="22"/>
              </w:rPr>
              <w:t>and pr</w:t>
            </w:r>
            <w:r w:rsidRPr="00FB4649">
              <w:rPr>
                <w:rFonts w:ascii="Times New Roman" w:hAnsi="Times New Roman"/>
                <w:color w:val="231F20"/>
                <w:spacing w:val="-2"/>
                <w:sz w:val="22"/>
              </w:rPr>
              <w:t>o</w:t>
            </w:r>
            <w:r w:rsidRPr="00FB4649">
              <w:rPr>
                <w:rFonts w:ascii="Times New Roman" w:hAnsi="Times New Roman"/>
                <w:color w:val="231F20"/>
                <w:sz w:val="22"/>
              </w:rPr>
              <w:t>cedu</w:t>
            </w:r>
            <w:r w:rsidRPr="00FB4649">
              <w:rPr>
                <w:rFonts w:ascii="Times New Roman" w:hAnsi="Times New Roman"/>
                <w:color w:val="231F20"/>
                <w:spacing w:val="-2"/>
                <w:sz w:val="22"/>
              </w:rPr>
              <w:t>re</w:t>
            </w:r>
            <w:r w:rsidRPr="00FB4649">
              <w:rPr>
                <w:rFonts w:ascii="Times New Roman" w:hAnsi="Times New Roman"/>
                <w:color w:val="231F20"/>
                <w:sz w:val="22"/>
              </w:rPr>
              <w:t xml:space="preserve">s </w:t>
            </w:r>
            <w:r w:rsidRPr="00FB4649">
              <w:rPr>
                <w:rFonts w:ascii="Times New Roman" w:hAnsi="Times New Roman"/>
                <w:color w:val="231F20"/>
                <w:spacing w:val="1"/>
                <w:sz w:val="22"/>
              </w:rPr>
              <w:t>i</w:t>
            </w:r>
            <w:r w:rsidRPr="00FB4649">
              <w:rPr>
                <w:rFonts w:ascii="Times New Roman" w:hAnsi="Times New Roman"/>
                <w:color w:val="231F20"/>
                <w:sz w:val="22"/>
              </w:rPr>
              <w:t>n</w:t>
            </w:r>
            <w:r w:rsidRPr="00FB4649">
              <w:rPr>
                <w:rFonts w:ascii="Times New Roman" w:hAnsi="Times New Roman"/>
                <w:color w:val="231F20"/>
                <w:spacing w:val="1"/>
                <w:sz w:val="22"/>
              </w:rPr>
              <w:t xml:space="preserve"> t</w:t>
            </w:r>
            <w:r w:rsidRPr="00FB4649">
              <w:rPr>
                <w:rFonts w:ascii="Times New Roman" w:hAnsi="Times New Roman"/>
                <w:color w:val="231F20"/>
                <w:spacing w:val="-2"/>
                <w:sz w:val="22"/>
              </w:rPr>
              <w:t>h</w:t>
            </w:r>
            <w:r w:rsidRPr="00FB4649">
              <w:rPr>
                <w:rFonts w:ascii="Times New Roman" w:hAnsi="Times New Roman"/>
                <w:color w:val="231F20"/>
                <w:spacing w:val="1"/>
                <w:sz w:val="22"/>
              </w:rPr>
              <w:t>e</w:t>
            </w:r>
            <w:r w:rsidRPr="00FB4649">
              <w:rPr>
                <w:rFonts w:ascii="Times New Roman" w:hAnsi="Times New Roman"/>
                <w:color w:val="231F20"/>
                <w:spacing w:val="-1"/>
                <w:sz w:val="22"/>
              </w:rPr>
              <w:t>i</w:t>
            </w:r>
            <w:r w:rsidRPr="00FB4649">
              <w:rPr>
                <w:rFonts w:ascii="Times New Roman" w:hAnsi="Times New Roman"/>
                <w:color w:val="231F20"/>
                <w:sz w:val="22"/>
              </w:rPr>
              <w:t>r</w:t>
            </w:r>
            <w:r w:rsidRPr="00FB4649">
              <w:rPr>
                <w:rFonts w:ascii="Times New Roman" w:hAnsi="Times New Roman"/>
                <w:color w:val="231F20"/>
                <w:spacing w:val="1"/>
                <w:sz w:val="22"/>
              </w:rPr>
              <w:t xml:space="preserve"> da</w:t>
            </w:r>
            <w:r w:rsidRPr="00FB4649">
              <w:rPr>
                <w:rFonts w:ascii="Times New Roman" w:hAnsi="Times New Roman"/>
                <w:color w:val="231F20"/>
                <w:sz w:val="22"/>
              </w:rPr>
              <w:t>y</w:t>
            </w:r>
            <w:r w:rsidRPr="00FB4649">
              <w:rPr>
                <w:rFonts w:ascii="Times New Roman" w:hAnsi="Times New Roman"/>
                <w:color w:val="231F20"/>
                <w:spacing w:val="-2"/>
                <w:sz w:val="22"/>
              </w:rPr>
              <w:t xml:space="preserve"> </w:t>
            </w:r>
            <w:r w:rsidRPr="00FB4649">
              <w:rPr>
                <w:rFonts w:ascii="Times New Roman" w:hAnsi="Times New Roman"/>
                <w:color w:val="231F20"/>
                <w:spacing w:val="1"/>
                <w:sz w:val="22"/>
              </w:rPr>
              <w:t>t</w:t>
            </w:r>
            <w:r w:rsidRPr="00FB4649">
              <w:rPr>
                <w:rFonts w:ascii="Times New Roman" w:hAnsi="Times New Roman"/>
                <w:color w:val="231F20"/>
                <w:sz w:val="22"/>
              </w:rPr>
              <w:t>o</w:t>
            </w:r>
            <w:r w:rsidRPr="00FB4649">
              <w:rPr>
                <w:rFonts w:ascii="Times New Roman" w:hAnsi="Times New Roman"/>
                <w:color w:val="231F20"/>
                <w:spacing w:val="-2"/>
                <w:sz w:val="22"/>
              </w:rPr>
              <w:t xml:space="preserve"> </w:t>
            </w:r>
            <w:r w:rsidRPr="00FB4649">
              <w:rPr>
                <w:rFonts w:ascii="Times New Roman" w:hAnsi="Times New Roman"/>
                <w:color w:val="231F20"/>
                <w:spacing w:val="1"/>
                <w:sz w:val="22"/>
              </w:rPr>
              <w:t>da</w:t>
            </w:r>
            <w:r w:rsidRPr="00FB4649">
              <w:rPr>
                <w:rFonts w:ascii="Times New Roman" w:hAnsi="Times New Roman"/>
                <w:color w:val="231F20"/>
                <w:sz w:val="22"/>
              </w:rPr>
              <w:t>y</w:t>
            </w:r>
            <w:r w:rsidRPr="00FB4649">
              <w:rPr>
                <w:rFonts w:ascii="Times New Roman" w:hAnsi="Times New Roman"/>
                <w:color w:val="231F20"/>
                <w:spacing w:val="-2"/>
                <w:sz w:val="22"/>
              </w:rPr>
              <w:t xml:space="preserve"> </w:t>
            </w:r>
            <w:r w:rsidRPr="00FB4649">
              <w:rPr>
                <w:rFonts w:ascii="Times New Roman" w:hAnsi="Times New Roman"/>
                <w:color w:val="231F20"/>
                <w:spacing w:val="-1"/>
                <w:sz w:val="22"/>
              </w:rPr>
              <w:t>w</w:t>
            </w:r>
            <w:r w:rsidRPr="00FB4649">
              <w:rPr>
                <w:rFonts w:ascii="Times New Roman" w:hAnsi="Times New Roman"/>
                <w:color w:val="231F20"/>
                <w:sz w:val="22"/>
              </w:rPr>
              <w:t>o</w:t>
            </w:r>
            <w:r w:rsidRPr="00FB4649">
              <w:rPr>
                <w:rFonts w:ascii="Times New Roman" w:hAnsi="Times New Roman"/>
                <w:color w:val="231F20"/>
                <w:spacing w:val="1"/>
                <w:sz w:val="22"/>
              </w:rPr>
              <w:t>r</w:t>
            </w:r>
            <w:r w:rsidRPr="00FB4649">
              <w:rPr>
                <w:rFonts w:ascii="Times New Roman" w:hAnsi="Times New Roman"/>
                <w:color w:val="231F20"/>
                <w:spacing w:val="-2"/>
                <w:sz w:val="22"/>
              </w:rPr>
              <w:t>k</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283"/>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 t</w:t>
            </w:r>
            <w:r w:rsidRPr="00FB4649">
              <w:rPr>
                <w:rFonts w:ascii="Times New Roman" w:hAnsi="Times New Roman"/>
                <w:color w:val="231F20"/>
                <w:spacing w:val="-2"/>
                <w:sz w:val="22"/>
              </w:rPr>
              <w:t>h</w:t>
            </w:r>
            <w:r w:rsidRPr="00FB4649">
              <w:rPr>
                <w:rFonts w:ascii="Times New Roman" w:hAnsi="Times New Roman"/>
                <w:color w:val="231F20"/>
                <w:sz w:val="22"/>
              </w:rPr>
              <w:t>e Boa</w:t>
            </w:r>
            <w:r w:rsidRPr="00FB4649">
              <w:rPr>
                <w:rFonts w:ascii="Times New Roman" w:hAnsi="Times New Roman"/>
                <w:color w:val="231F20"/>
                <w:spacing w:val="-2"/>
                <w:sz w:val="22"/>
              </w:rPr>
              <w:t>r</w:t>
            </w:r>
            <w:r w:rsidRPr="00FB4649">
              <w:rPr>
                <w:rFonts w:ascii="Times New Roman" w:hAnsi="Times New Roman"/>
                <w:color w:val="231F20"/>
                <w:sz w:val="22"/>
              </w:rPr>
              <w:t>d en</w:t>
            </w:r>
            <w:r w:rsidRPr="00FB4649">
              <w:rPr>
                <w:rFonts w:ascii="Times New Roman" w:hAnsi="Times New Roman"/>
                <w:color w:val="231F20"/>
                <w:spacing w:val="-2"/>
                <w:sz w:val="22"/>
              </w:rPr>
              <w:t>s</w:t>
            </w:r>
            <w:r w:rsidRPr="00FB4649">
              <w:rPr>
                <w:rFonts w:ascii="Times New Roman" w:hAnsi="Times New Roman"/>
                <w:color w:val="231F20"/>
                <w:sz w:val="22"/>
              </w:rPr>
              <w:t>ur</w:t>
            </w:r>
            <w:r w:rsidRPr="00FB4649">
              <w:rPr>
                <w:rFonts w:ascii="Times New Roman" w:hAnsi="Times New Roman"/>
                <w:color w:val="231F20"/>
                <w:spacing w:val="-2"/>
                <w:sz w:val="22"/>
              </w:rPr>
              <w:t>e</w:t>
            </w:r>
            <w:r w:rsidRPr="00FB4649">
              <w:rPr>
                <w:rFonts w:ascii="Times New Roman" w:hAnsi="Times New Roman"/>
                <w:color w:val="231F20"/>
                <w:sz w:val="22"/>
              </w:rPr>
              <w:t>d t</w:t>
            </w:r>
            <w:r w:rsidRPr="00FB4649">
              <w:rPr>
                <w:rFonts w:ascii="Times New Roman" w:hAnsi="Times New Roman"/>
                <w:color w:val="231F20"/>
                <w:spacing w:val="-2"/>
                <w:sz w:val="22"/>
              </w:rPr>
              <w:t>h</w:t>
            </w:r>
            <w:r w:rsidRPr="00FB4649">
              <w:rPr>
                <w:rFonts w:ascii="Times New Roman" w:hAnsi="Times New Roman"/>
                <w:color w:val="231F20"/>
                <w:sz w:val="22"/>
              </w:rPr>
              <w:t>at</w:t>
            </w:r>
            <w:r w:rsidRPr="00FB4649">
              <w:rPr>
                <w:rFonts w:ascii="Times New Roman" w:hAnsi="Times New Roman"/>
                <w:color w:val="231F20"/>
                <w:spacing w:val="-1"/>
                <w:sz w:val="22"/>
              </w:rPr>
              <w:t xml:space="preserve"> </w:t>
            </w:r>
            <w:r w:rsidRPr="00FB4649">
              <w:rPr>
                <w:rFonts w:ascii="Times New Roman" w:hAnsi="Times New Roman"/>
                <w:color w:val="231F20"/>
                <w:sz w:val="22"/>
              </w:rPr>
              <w:t>the p</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1"/>
                <w:sz w:val="22"/>
              </w:rPr>
              <w:t>i</w:t>
            </w:r>
            <w:r w:rsidRPr="00FB4649">
              <w:rPr>
                <w:rFonts w:ascii="Times New Roman" w:hAnsi="Times New Roman"/>
                <w:color w:val="231F20"/>
                <w:sz w:val="22"/>
              </w:rPr>
              <w:t>cy</w:t>
            </w:r>
            <w:r w:rsidRPr="00FB4649">
              <w:rPr>
                <w:rFonts w:ascii="Times New Roman" w:hAnsi="Times New Roman"/>
                <w:color w:val="231F20"/>
                <w:spacing w:val="-2"/>
                <w:sz w:val="22"/>
              </w:rPr>
              <w:t xml:space="preserve"> </w:t>
            </w:r>
            <w:r w:rsidRPr="00FB4649">
              <w:rPr>
                <w:rFonts w:ascii="Times New Roman" w:hAnsi="Times New Roman"/>
                <w:color w:val="231F20"/>
                <w:sz w:val="22"/>
              </w:rPr>
              <w:t>has b</w:t>
            </w:r>
            <w:r w:rsidRPr="00FB4649">
              <w:rPr>
                <w:rFonts w:ascii="Times New Roman" w:hAnsi="Times New Roman"/>
                <w:color w:val="231F20"/>
                <w:spacing w:val="-2"/>
                <w:sz w:val="22"/>
              </w:rPr>
              <w:t>e</w:t>
            </w:r>
            <w:r w:rsidRPr="00FB4649">
              <w:rPr>
                <w:rFonts w:ascii="Times New Roman" w:hAnsi="Times New Roman"/>
                <w:color w:val="231F20"/>
                <w:sz w:val="22"/>
              </w:rPr>
              <w:t>en a</w:t>
            </w:r>
            <w:r w:rsidRPr="00FB4649">
              <w:rPr>
                <w:rFonts w:ascii="Times New Roman" w:hAnsi="Times New Roman"/>
                <w:color w:val="231F20"/>
                <w:spacing w:val="-2"/>
                <w:sz w:val="22"/>
              </w:rPr>
              <w:t>d</w:t>
            </w:r>
            <w:r w:rsidRPr="00FB4649">
              <w:rPr>
                <w:rFonts w:ascii="Times New Roman" w:hAnsi="Times New Roman"/>
                <w:color w:val="231F20"/>
                <w:sz w:val="22"/>
              </w:rPr>
              <w:t>equ</w:t>
            </w:r>
            <w:r w:rsidRPr="00FB4649">
              <w:rPr>
                <w:rFonts w:ascii="Times New Roman" w:hAnsi="Times New Roman"/>
                <w:color w:val="231F20"/>
                <w:spacing w:val="-2"/>
                <w:sz w:val="22"/>
              </w:rPr>
              <w:t>a</w:t>
            </w:r>
            <w:r w:rsidRPr="00FB4649">
              <w:rPr>
                <w:rFonts w:ascii="Times New Roman" w:hAnsi="Times New Roman"/>
                <w:color w:val="231F20"/>
                <w:spacing w:val="-1"/>
                <w:sz w:val="22"/>
              </w:rPr>
              <w:t>t</w:t>
            </w:r>
            <w:r w:rsidRPr="00FB4649">
              <w:rPr>
                <w:rFonts w:ascii="Times New Roman" w:hAnsi="Times New Roman"/>
                <w:color w:val="231F20"/>
                <w:sz w:val="22"/>
              </w:rPr>
              <w:t>e</w:t>
            </w:r>
            <w:r w:rsidRPr="00FB4649">
              <w:rPr>
                <w:rFonts w:ascii="Times New Roman" w:hAnsi="Times New Roman"/>
                <w:color w:val="231F20"/>
                <w:spacing w:val="1"/>
                <w:sz w:val="22"/>
              </w:rPr>
              <w:t>l</w:t>
            </w:r>
            <w:r w:rsidRPr="00FB4649">
              <w:rPr>
                <w:rFonts w:ascii="Times New Roman" w:hAnsi="Times New Roman"/>
                <w:color w:val="231F20"/>
                <w:sz w:val="22"/>
              </w:rPr>
              <w:t>y</w:t>
            </w:r>
            <w:r w:rsidRPr="00FB4649">
              <w:rPr>
                <w:rFonts w:ascii="Times New Roman" w:hAnsi="Times New Roman"/>
                <w:color w:val="231F20"/>
                <w:spacing w:val="1"/>
                <w:sz w:val="22"/>
              </w:rPr>
              <w:t xml:space="preserve"> </w:t>
            </w:r>
            <w:r w:rsidRPr="00FB4649">
              <w:rPr>
                <w:rFonts w:ascii="Times New Roman" w:hAnsi="Times New Roman"/>
                <w:color w:val="231F20"/>
                <w:sz w:val="22"/>
              </w:rPr>
              <w:t>com</w:t>
            </w:r>
            <w:r w:rsidRPr="00FB4649">
              <w:rPr>
                <w:rFonts w:ascii="Times New Roman" w:hAnsi="Times New Roman"/>
                <w:color w:val="231F20"/>
                <w:spacing w:val="-4"/>
                <w:sz w:val="22"/>
              </w:rPr>
              <w:t>m</w:t>
            </w:r>
            <w:r w:rsidRPr="00FB4649">
              <w:rPr>
                <w:rFonts w:ascii="Times New Roman" w:hAnsi="Times New Roman"/>
                <w:color w:val="231F20"/>
                <w:sz w:val="22"/>
              </w:rPr>
              <w:t>unicated</w:t>
            </w:r>
            <w:r w:rsidRPr="00FB4649">
              <w:rPr>
                <w:rFonts w:ascii="Times New Roman" w:hAnsi="Times New Roman"/>
                <w:color w:val="231F20"/>
                <w:spacing w:val="-2"/>
                <w:sz w:val="22"/>
              </w:rPr>
              <w:t xml:space="preserve"> </w:t>
            </w:r>
            <w:r w:rsidRPr="00FB4649">
              <w:rPr>
                <w:rFonts w:ascii="Times New Roman" w:hAnsi="Times New Roman"/>
                <w:color w:val="231F20"/>
                <w:sz w:val="22"/>
              </w:rPr>
              <w:t>to</w:t>
            </w:r>
            <w:r w:rsidRPr="00FB4649">
              <w:rPr>
                <w:rFonts w:ascii="Times New Roman" w:hAnsi="Times New Roman"/>
                <w:color w:val="231F20"/>
                <w:spacing w:val="-2"/>
                <w:sz w:val="22"/>
              </w:rPr>
              <w:t xml:space="preserve"> </w:t>
            </w:r>
            <w:r w:rsidRPr="00FB4649">
              <w:rPr>
                <w:rFonts w:ascii="Times New Roman" w:hAnsi="Times New Roman"/>
                <w:color w:val="231F20"/>
                <w:sz w:val="22"/>
              </w:rPr>
              <w:t>all p</w:t>
            </w:r>
            <w:r w:rsidRPr="00FB4649">
              <w:rPr>
                <w:rFonts w:ascii="Times New Roman" w:hAnsi="Times New Roman"/>
                <w:color w:val="231F20"/>
                <w:spacing w:val="-2"/>
                <w:sz w:val="22"/>
              </w:rPr>
              <w:t>u</w:t>
            </w:r>
            <w:r w:rsidRPr="00FB4649">
              <w:rPr>
                <w:rFonts w:ascii="Times New Roman" w:hAnsi="Times New Roman"/>
                <w:color w:val="231F20"/>
                <w:sz w:val="22"/>
              </w:rPr>
              <w:t>pi</w:t>
            </w:r>
            <w:r w:rsidRPr="00FB4649">
              <w:rPr>
                <w:rFonts w:ascii="Times New Roman" w:hAnsi="Times New Roman"/>
                <w:color w:val="231F20"/>
                <w:spacing w:val="-1"/>
                <w:sz w:val="22"/>
              </w:rPr>
              <w:t>l</w:t>
            </w:r>
            <w:r w:rsidRPr="00FB4649">
              <w:rPr>
                <w:rFonts w:ascii="Times New Roman" w:hAnsi="Times New Roman"/>
                <w:color w:val="231F20"/>
                <w:sz w:val="22"/>
              </w:rPr>
              <w:t>s?</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333"/>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w:t>
            </w:r>
            <w:r w:rsidRPr="00FB4649">
              <w:rPr>
                <w:rFonts w:ascii="Times New Roman" w:hAnsi="Times New Roman"/>
                <w:color w:val="231F20"/>
                <w:spacing w:val="-9"/>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r w:rsidRPr="00FB4649">
              <w:rPr>
                <w:rFonts w:ascii="Times New Roman" w:hAnsi="Times New Roman"/>
                <w:color w:val="231F20"/>
                <w:spacing w:val="-9"/>
                <w:sz w:val="22"/>
              </w:rPr>
              <w:t xml:space="preserve"> </w:t>
            </w:r>
            <w:r w:rsidRPr="00FB4649">
              <w:rPr>
                <w:rFonts w:ascii="Times New Roman" w:hAnsi="Times New Roman"/>
                <w:color w:val="231F20"/>
                <w:sz w:val="22"/>
              </w:rPr>
              <w:t>p</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1"/>
                <w:sz w:val="22"/>
              </w:rPr>
              <w:t>i</w:t>
            </w:r>
            <w:r w:rsidRPr="00FB4649">
              <w:rPr>
                <w:rFonts w:ascii="Times New Roman" w:hAnsi="Times New Roman"/>
                <w:color w:val="231F20"/>
                <w:sz w:val="22"/>
              </w:rPr>
              <w:t>cy</w:t>
            </w:r>
            <w:r w:rsidRPr="00FB4649">
              <w:rPr>
                <w:rFonts w:ascii="Times New Roman" w:hAnsi="Times New Roman"/>
                <w:color w:val="231F20"/>
                <w:spacing w:val="-11"/>
                <w:sz w:val="22"/>
              </w:rPr>
              <w:t xml:space="preserve"> </w:t>
            </w:r>
            <w:r w:rsidRPr="00FB4649">
              <w:rPr>
                <w:rFonts w:ascii="Times New Roman" w:hAnsi="Times New Roman"/>
                <w:color w:val="231F20"/>
                <w:sz w:val="22"/>
              </w:rPr>
              <w:t>docu</w:t>
            </w:r>
            <w:r w:rsidRPr="00FB4649">
              <w:rPr>
                <w:rFonts w:ascii="Times New Roman" w:hAnsi="Times New Roman"/>
                <w:color w:val="231F20"/>
                <w:spacing w:val="-3"/>
                <w:sz w:val="22"/>
              </w:rPr>
              <w:t>m</w:t>
            </w:r>
            <w:r w:rsidRPr="00FB4649">
              <w:rPr>
                <w:rFonts w:ascii="Times New Roman" w:hAnsi="Times New Roman"/>
                <w:color w:val="231F20"/>
                <w:sz w:val="22"/>
              </w:rPr>
              <w:t>en</w:t>
            </w:r>
            <w:r w:rsidRPr="00FB4649">
              <w:rPr>
                <w:rFonts w:ascii="Times New Roman" w:hAnsi="Times New Roman"/>
                <w:color w:val="231F20"/>
                <w:spacing w:val="1"/>
                <w:sz w:val="22"/>
              </w:rPr>
              <w:t>t</w:t>
            </w:r>
            <w:r w:rsidRPr="00FB4649">
              <w:rPr>
                <w:rFonts w:ascii="Times New Roman" w:hAnsi="Times New Roman"/>
                <w:color w:val="231F20"/>
                <w:sz w:val="22"/>
              </w:rPr>
              <w:t>ed</w:t>
            </w:r>
            <w:r w:rsidRPr="00FB4649">
              <w:rPr>
                <w:rFonts w:ascii="Times New Roman" w:hAnsi="Times New Roman"/>
                <w:color w:val="231F20"/>
                <w:spacing w:val="-11"/>
                <w:sz w:val="22"/>
              </w:rPr>
              <w:t xml:space="preserve"> </w:t>
            </w:r>
            <w:r w:rsidRPr="00FB4649">
              <w:rPr>
                <w:rFonts w:ascii="Times New Roman" w:hAnsi="Times New Roman"/>
                <w:color w:val="231F20"/>
                <w:sz w:val="22"/>
              </w:rPr>
              <w:t>the</w:t>
            </w:r>
            <w:r w:rsidRPr="00FB4649">
              <w:rPr>
                <w:rFonts w:ascii="Times New Roman" w:hAnsi="Times New Roman"/>
                <w:color w:val="231F20"/>
                <w:spacing w:val="-9"/>
                <w:sz w:val="22"/>
              </w:rPr>
              <w:t xml:space="preserve"> </w:t>
            </w:r>
            <w:r w:rsidRPr="00FB4649">
              <w:rPr>
                <w:rFonts w:ascii="Times New Roman" w:hAnsi="Times New Roman"/>
                <w:color w:val="231F20"/>
                <w:spacing w:val="-2"/>
                <w:sz w:val="22"/>
              </w:rPr>
              <w:t>p</w:t>
            </w:r>
            <w:r w:rsidRPr="00FB4649">
              <w:rPr>
                <w:rFonts w:ascii="Times New Roman" w:hAnsi="Times New Roman"/>
                <w:color w:val="231F20"/>
                <w:spacing w:val="1"/>
                <w:sz w:val="22"/>
              </w:rPr>
              <w:t>r</w:t>
            </w:r>
            <w:r w:rsidRPr="00FB4649">
              <w:rPr>
                <w:rFonts w:ascii="Times New Roman" w:hAnsi="Times New Roman"/>
                <w:color w:val="231F20"/>
                <w:sz w:val="22"/>
              </w:rPr>
              <w:t>e</w:t>
            </w:r>
            <w:r w:rsidRPr="00FB4649">
              <w:rPr>
                <w:rFonts w:ascii="Times New Roman" w:hAnsi="Times New Roman"/>
                <w:color w:val="231F20"/>
                <w:spacing w:val="-2"/>
                <w:sz w:val="22"/>
              </w:rPr>
              <w:t>v</w:t>
            </w:r>
            <w:r w:rsidRPr="00FB4649">
              <w:rPr>
                <w:rFonts w:ascii="Times New Roman" w:hAnsi="Times New Roman"/>
                <w:color w:val="231F20"/>
                <w:sz w:val="22"/>
              </w:rPr>
              <w:t>ention</w:t>
            </w:r>
            <w:r w:rsidRPr="00FB4649">
              <w:rPr>
                <w:rFonts w:ascii="Times New Roman" w:hAnsi="Times New Roman"/>
                <w:color w:val="231F20"/>
                <w:spacing w:val="-11"/>
                <w:sz w:val="22"/>
              </w:rPr>
              <w:t xml:space="preserve"> </w:t>
            </w:r>
            <w:r w:rsidRPr="00FB4649">
              <w:rPr>
                <w:rFonts w:ascii="Times New Roman" w:hAnsi="Times New Roman"/>
                <w:color w:val="231F20"/>
                <w:sz w:val="22"/>
              </w:rPr>
              <w:t>and</w:t>
            </w:r>
            <w:r w:rsidRPr="00FB4649">
              <w:rPr>
                <w:rFonts w:ascii="Times New Roman" w:hAnsi="Times New Roman"/>
                <w:color w:val="231F20"/>
                <w:spacing w:val="-11"/>
                <w:sz w:val="22"/>
              </w:rPr>
              <w:t xml:space="preserve"> </w:t>
            </w:r>
            <w:r w:rsidRPr="00FB4649">
              <w:rPr>
                <w:rFonts w:ascii="Times New Roman" w:hAnsi="Times New Roman"/>
                <w:color w:val="231F20"/>
                <w:spacing w:val="-1"/>
                <w:sz w:val="22"/>
              </w:rPr>
              <w:t>e</w:t>
            </w:r>
            <w:r w:rsidRPr="00FB4649">
              <w:rPr>
                <w:rFonts w:ascii="Times New Roman" w:hAnsi="Times New Roman"/>
                <w:color w:val="231F20"/>
                <w:sz w:val="22"/>
              </w:rPr>
              <w:t>du</w:t>
            </w:r>
            <w:r w:rsidRPr="00FB4649">
              <w:rPr>
                <w:rFonts w:ascii="Times New Roman" w:hAnsi="Times New Roman"/>
                <w:color w:val="231F20"/>
                <w:spacing w:val="-2"/>
                <w:sz w:val="22"/>
              </w:rPr>
              <w:t>c</w:t>
            </w:r>
            <w:r w:rsidRPr="00FB4649">
              <w:rPr>
                <w:rFonts w:ascii="Times New Roman" w:hAnsi="Times New Roman"/>
                <w:color w:val="231F20"/>
                <w:sz w:val="22"/>
              </w:rPr>
              <w:t>ati</w:t>
            </w:r>
            <w:r w:rsidRPr="00FB4649">
              <w:rPr>
                <w:rFonts w:ascii="Times New Roman" w:hAnsi="Times New Roman"/>
                <w:color w:val="231F20"/>
                <w:spacing w:val="-2"/>
                <w:sz w:val="22"/>
              </w:rPr>
              <w:t>o</w:t>
            </w:r>
            <w:r w:rsidRPr="00FB4649">
              <w:rPr>
                <w:rFonts w:ascii="Times New Roman" w:hAnsi="Times New Roman"/>
                <w:color w:val="231F20"/>
                <w:sz w:val="22"/>
              </w:rPr>
              <w:t>n</w:t>
            </w:r>
            <w:r w:rsidRPr="00FB4649">
              <w:rPr>
                <w:rFonts w:ascii="Times New Roman" w:hAnsi="Times New Roman"/>
                <w:color w:val="231F20"/>
                <w:spacing w:val="-9"/>
                <w:sz w:val="22"/>
              </w:rPr>
              <w:t xml:space="preserve"> </w:t>
            </w:r>
            <w:r w:rsidRPr="00FB4649">
              <w:rPr>
                <w:rFonts w:ascii="Times New Roman" w:hAnsi="Times New Roman"/>
                <w:color w:val="231F20"/>
                <w:sz w:val="22"/>
              </w:rPr>
              <w:t>str</w:t>
            </w:r>
            <w:r w:rsidRPr="00FB4649">
              <w:rPr>
                <w:rFonts w:ascii="Times New Roman" w:hAnsi="Times New Roman"/>
                <w:color w:val="231F20"/>
                <w:spacing w:val="-2"/>
                <w:sz w:val="22"/>
              </w:rPr>
              <w:t>a</w:t>
            </w:r>
            <w:r w:rsidRPr="00FB4649">
              <w:rPr>
                <w:rFonts w:ascii="Times New Roman" w:hAnsi="Times New Roman"/>
                <w:color w:val="231F20"/>
                <w:sz w:val="22"/>
              </w:rPr>
              <w:t>te</w:t>
            </w:r>
            <w:r w:rsidRPr="00FB4649">
              <w:rPr>
                <w:rFonts w:ascii="Times New Roman" w:hAnsi="Times New Roman"/>
                <w:color w:val="231F20"/>
                <w:spacing w:val="-2"/>
                <w:sz w:val="22"/>
              </w:rPr>
              <w:t>g</w:t>
            </w:r>
            <w:r w:rsidRPr="00FB4649">
              <w:rPr>
                <w:rFonts w:ascii="Times New Roman" w:hAnsi="Times New Roman"/>
                <w:color w:val="231F20"/>
                <w:spacing w:val="1"/>
                <w:sz w:val="22"/>
              </w:rPr>
              <w:t>i</w:t>
            </w:r>
            <w:r w:rsidRPr="00FB4649">
              <w:rPr>
                <w:rFonts w:ascii="Times New Roman" w:hAnsi="Times New Roman"/>
                <w:color w:val="231F20"/>
                <w:sz w:val="22"/>
              </w:rPr>
              <w:t>es</w:t>
            </w:r>
            <w:r w:rsidRPr="00FB4649">
              <w:rPr>
                <w:rFonts w:ascii="Times New Roman" w:hAnsi="Times New Roman"/>
                <w:color w:val="231F20"/>
                <w:spacing w:val="-11"/>
                <w:sz w:val="22"/>
              </w:rPr>
              <w:t xml:space="preserve"> </w:t>
            </w:r>
            <w:r w:rsidRPr="00FB4649">
              <w:rPr>
                <w:rFonts w:ascii="Times New Roman" w:hAnsi="Times New Roman"/>
                <w:color w:val="231F20"/>
                <w:sz w:val="22"/>
              </w:rPr>
              <w:t>th</w:t>
            </w:r>
            <w:r w:rsidRPr="00FB4649">
              <w:rPr>
                <w:rFonts w:ascii="Times New Roman" w:hAnsi="Times New Roman"/>
                <w:color w:val="231F20"/>
                <w:spacing w:val="-2"/>
                <w:sz w:val="22"/>
              </w:rPr>
              <w:t>a</w:t>
            </w:r>
            <w:r w:rsidRPr="00FB4649">
              <w:rPr>
                <w:rFonts w:ascii="Times New Roman" w:hAnsi="Times New Roman"/>
                <w:color w:val="231F20"/>
                <w:sz w:val="22"/>
              </w:rPr>
              <w:t>t</w:t>
            </w:r>
            <w:r w:rsidRPr="00FB4649">
              <w:rPr>
                <w:rFonts w:ascii="Times New Roman" w:hAnsi="Times New Roman"/>
                <w:color w:val="231F20"/>
                <w:spacing w:val="-11"/>
                <w:sz w:val="22"/>
              </w:rPr>
              <w:t xml:space="preserve"> </w:t>
            </w:r>
            <w:r w:rsidRPr="00FB4649">
              <w:rPr>
                <w:rFonts w:ascii="Times New Roman" w:hAnsi="Times New Roman"/>
                <w:color w:val="231F20"/>
                <w:sz w:val="22"/>
              </w:rPr>
              <w:t>the</w:t>
            </w:r>
            <w:r w:rsidRPr="00FB4649">
              <w:rPr>
                <w:rFonts w:ascii="Times New Roman" w:hAnsi="Times New Roman"/>
                <w:color w:val="231F20"/>
                <w:spacing w:val="-11"/>
                <w:sz w:val="22"/>
              </w:rPr>
              <w:t xml:space="preserve"> </w:t>
            </w:r>
            <w:r w:rsidRPr="00FB4649">
              <w:rPr>
                <w:rFonts w:ascii="Times New Roman" w:hAnsi="Times New Roman"/>
                <w:color w:val="231F20"/>
                <w:sz w:val="22"/>
              </w:rPr>
              <w:t>scho</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11"/>
                <w:sz w:val="22"/>
              </w:rPr>
              <w:t xml:space="preserve"> </w:t>
            </w:r>
            <w:r w:rsidRPr="00FB4649">
              <w:rPr>
                <w:rFonts w:ascii="Times New Roman" w:hAnsi="Times New Roman"/>
                <w:color w:val="231F20"/>
                <w:spacing w:val="-2"/>
                <w:sz w:val="22"/>
              </w:rPr>
              <w:t>a</w:t>
            </w:r>
            <w:r w:rsidRPr="00FB4649">
              <w:rPr>
                <w:rFonts w:ascii="Times New Roman" w:hAnsi="Times New Roman"/>
                <w:color w:val="231F20"/>
                <w:sz w:val="22"/>
              </w:rPr>
              <w:t>ppl</w:t>
            </w:r>
            <w:r w:rsidRPr="00FB4649">
              <w:rPr>
                <w:rFonts w:ascii="Times New Roman" w:hAnsi="Times New Roman"/>
                <w:color w:val="231F20"/>
                <w:spacing w:val="-1"/>
                <w:sz w:val="22"/>
              </w:rPr>
              <w:t>i</w:t>
            </w:r>
            <w:r w:rsidRPr="00FB4649">
              <w:rPr>
                <w:rFonts w:ascii="Times New Roman" w:hAnsi="Times New Roman"/>
                <w:color w:val="231F20"/>
                <w:sz w:val="22"/>
              </w:rPr>
              <w:t>es?</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281"/>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w:t>
            </w:r>
            <w:r w:rsidRPr="00FB4649">
              <w:rPr>
                <w:rFonts w:ascii="Times New Roman" w:hAnsi="Times New Roman"/>
                <w:color w:val="231F20"/>
                <w:spacing w:val="-2"/>
                <w:sz w:val="22"/>
              </w:rPr>
              <w:t>v</w:t>
            </w:r>
            <w:r w:rsidRPr="00FB4649">
              <w:rPr>
                <w:rFonts w:ascii="Times New Roman" w:hAnsi="Times New Roman"/>
                <w:color w:val="231F20"/>
                <w:sz w:val="22"/>
              </w:rPr>
              <w:t xml:space="preserve">e all </w:t>
            </w:r>
            <w:r w:rsidRPr="00FB4649">
              <w:rPr>
                <w:rFonts w:ascii="Times New Roman" w:hAnsi="Times New Roman"/>
                <w:color w:val="231F20"/>
                <w:spacing w:val="-2"/>
                <w:sz w:val="22"/>
              </w:rPr>
              <w:t>o</w:t>
            </w:r>
            <w:r w:rsidRPr="00FB4649">
              <w:rPr>
                <w:rFonts w:ascii="Times New Roman" w:hAnsi="Times New Roman"/>
                <w:color w:val="231F20"/>
                <w:sz w:val="22"/>
              </w:rPr>
              <w:t>f</w:t>
            </w:r>
            <w:r w:rsidRPr="00FB4649">
              <w:rPr>
                <w:rFonts w:ascii="Times New Roman" w:hAnsi="Times New Roman"/>
                <w:color w:val="231F20"/>
                <w:spacing w:val="1"/>
                <w:sz w:val="22"/>
              </w:rPr>
              <w:t xml:space="preserve"> </w:t>
            </w:r>
            <w:r w:rsidRPr="00FB4649">
              <w:rPr>
                <w:rFonts w:ascii="Times New Roman" w:hAnsi="Times New Roman"/>
                <w:color w:val="231F20"/>
                <w:spacing w:val="-1"/>
                <w:sz w:val="22"/>
              </w:rPr>
              <w:t>t</w:t>
            </w:r>
            <w:r w:rsidRPr="00FB4649">
              <w:rPr>
                <w:rFonts w:ascii="Times New Roman" w:hAnsi="Times New Roman"/>
                <w:color w:val="231F20"/>
                <w:sz w:val="22"/>
              </w:rPr>
              <w:t xml:space="preserve">he </w:t>
            </w:r>
            <w:r w:rsidRPr="00FB4649">
              <w:rPr>
                <w:rFonts w:ascii="Times New Roman" w:hAnsi="Times New Roman"/>
                <w:color w:val="231F20"/>
                <w:spacing w:val="-2"/>
                <w:sz w:val="22"/>
              </w:rPr>
              <w:t>p</w:t>
            </w:r>
            <w:r w:rsidRPr="00FB4649">
              <w:rPr>
                <w:rFonts w:ascii="Times New Roman" w:hAnsi="Times New Roman"/>
                <w:color w:val="231F20"/>
                <w:spacing w:val="1"/>
                <w:sz w:val="22"/>
              </w:rPr>
              <w:t>r</w:t>
            </w:r>
            <w:r w:rsidRPr="00FB4649">
              <w:rPr>
                <w:rFonts w:ascii="Times New Roman" w:hAnsi="Times New Roman"/>
                <w:color w:val="231F20"/>
                <w:sz w:val="22"/>
              </w:rPr>
              <w:t>e</w:t>
            </w:r>
            <w:r w:rsidRPr="00FB4649">
              <w:rPr>
                <w:rFonts w:ascii="Times New Roman" w:hAnsi="Times New Roman"/>
                <w:color w:val="231F20"/>
                <w:spacing w:val="-2"/>
                <w:sz w:val="22"/>
              </w:rPr>
              <w:t>v</w:t>
            </w:r>
            <w:r w:rsidRPr="00FB4649">
              <w:rPr>
                <w:rFonts w:ascii="Times New Roman" w:hAnsi="Times New Roman"/>
                <w:color w:val="231F20"/>
                <w:sz w:val="22"/>
              </w:rPr>
              <w:t xml:space="preserve">ention </w:t>
            </w:r>
            <w:r w:rsidRPr="00FB4649">
              <w:rPr>
                <w:rFonts w:ascii="Times New Roman" w:hAnsi="Times New Roman"/>
                <w:color w:val="231F20"/>
                <w:spacing w:val="-2"/>
                <w:sz w:val="22"/>
              </w:rPr>
              <w:t>a</w:t>
            </w:r>
            <w:r w:rsidRPr="00FB4649">
              <w:rPr>
                <w:rFonts w:ascii="Times New Roman" w:hAnsi="Times New Roman"/>
                <w:color w:val="231F20"/>
                <w:sz w:val="22"/>
              </w:rPr>
              <w:t>nd edu</w:t>
            </w:r>
            <w:r w:rsidRPr="00FB4649">
              <w:rPr>
                <w:rFonts w:ascii="Times New Roman" w:hAnsi="Times New Roman"/>
                <w:color w:val="231F20"/>
                <w:spacing w:val="-2"/>
                <w:sz w:val="22"/>
              </w:rPr>
              <w:t>c</w:t>
            </w:r>
            <w:r w:rsidRPr="00FB4649">
              <w:rPr>
                <w:rFonts w:ascii="Times New Roman" w:hAnsi="Times New Roman"/>
                <w:color w:val="231F20"/>
                <w:sz w:val="22"/>
              </w:rPr>
              <w:t xml:space="preserve">ation </w:t>
            </w:r>
            <w:r w:rsidRPr="00FB4649">
              <w:rPr>
                <w:rFonts w:ascii="Times New Roman" w:hAnsi="Times New Roman"/>
                <w:color w:val="231F20"/>
                <w:spacing w:val="-2"/>
                <w:sz w:val="22"/>
              </w:rPr>
              <w:t>s</w:t>
            </w:r>
            <w:r w:rsidRPr="00FB4649">
              <w:rPr>
                <w:rFonts w:ascii="Times New Roman" w:hAnsi="Times New Roman"/>
                <w:color w:val="231F20"/>
                <w:spacing w:val="1"/>
                <w:sz w:val="22"/>
              </w:rPr>
              <w:t>t</w:t>
            </w:r>
            <w:r w:rsidRPr="00FB4649">
              <w:rPr>
                <w:rFonts w:ascii="Times New Roman" w:hAnsi="Times New Roman"/>
                <w:color w:val="231F20"/>
                <w:spacing w:val="-2"/>
                <w:sz w:val="22"/>
              </w:rPr>
              <w:t>r</w:t>
            </w:r>
            <w:r w:rsidRPr="00FB4649">
              <w:rPr>
                <w:rFonts w:ascii="Times New Roman" w:hAnsi="Times New Roman"/>
                <w:color w:val="231F20"/>
                <w:sz w:val="22"/>
              </w:rPr>
              <w:t>ate</w:t>
            </w:r>
            <w:r w:rsidRPr="00FB4649">
              <w:rPr>
                <w:rFonts w:ascii="Times New Roman" w:hAnsi="Times New Roman"/>
                <w:color w:val="231F20"/>
                <w:spacing w:val="-2"/>
                <w:sz w:val="22"/>
              </w:rPr>
              <w:t>g</w:t>
            </w:r>
            <w:r w:rsidRPr="00FB4649">
              <w:rPr>
                <w:rFonts w:ascii="Times New Roman" w:hAnsi="Times New Roman"/>
                <w:color w:val="231F20"/>
                <w:spacing w:val="1"/>
                <w:sz w:val="22"/>
              </w:rPr>
              <w:t>i</w:t>
            </w:r>
            <w:r w:rsidRPr="00FB4649">
              <w:rPr>
                <w:rFonts w:ascii="Times New Roman" w:hAnsi="Times New Roman"/>
                <w:color w:val="231F20"/>
                <w:sz w:val="22"/>
              </w:rPr>
              <w:t>es b</w:t>
            </w:r>
            <w:r w:rsidRPr="00FB4649">
              <w:rPr>
                <w:rFonts w:ascii="Times New Roman" w:hAnsi="Times New Roman"/>
                <w:color w:val="231F20"/>
                <w:spacing w:val="-2"/>
                <w:sz w:val="22"/>
              </w:rPr>
              <w:t>ee</w:t>
            </w:r>
            <w:r w:rsidRPr="00FB4649">
              <w:rPr>
                <w:rFonts w:ascii="Times New Roman" w:hAnsi="Times New Roman"/>
                <w:color w:val="231F20"/>
                <w:sz w:val="22"/>
              </w:rPr>
              <w:t>n i</w:t>
            </w:r>
            <w:r w:rsidRPr="00FB4649">
              <w:rPr>
                <w:rFonts w:ascii="Times New Roman" w:hAnsi="Times New Roman"/>
                <w:color w:val="231F20"/>
                <w:spacing w:val="-4"/>
                <w:sz w:val="22"/>
              </w:rPr>
              <w:t>m</w:t>
            </w:r>
            <w:r w:rsidRPr="00FB4649">
              <w:rPr>
                <w:rFonts w:ascii="Times New Roman" w:hAnsi="Times New Roman"/>
                <w:color w:val="231F20"/>
                <w:sz w:val="22"/>
              </w:rPr>
              <w:t>ple</w:t>
            </w:r>
            <w:r w:rsidRPr="00FB4649">
              <w:rPr>
                <w:rFonts w:ascii="Times New Roman" w:hAnsi="Times New Roman"/>
                <w:color w:val="231F20"/>
                <w:spacing w:val="-3"/>
                <w:sz w:val="22"/>
              </w:rPr>
              <w:t>m</w:t>
            </w:r>
            <w:r w:rsidRPr="00FB4649">
              <w:rPr>
                <w:rFonts w:ascii="Times New Roman" w:hAnsi="Times New Roman"/>
                <w:color w:val="231F20"/>
                <w:sz w:val="22"/>
              </w:rPr>
              <w:t>en</w:t>
            </w:r>
            <w:r w:rsidRPr="00FB4649">
              <w:rPr>
                <w:rFonts w:ascii="Times New Roman" w:hAnsi="Times New Roman"/>
                <w:color w:val="231F20"/>
                <w:spacing w:val="1"/>
                <w:sz w:val="22"/>
              </w:rPr>
              <w:t>t</w:t>
            </w:r>
            <w:r w:rsidRPr="00FB4649">
              <w:rPr>
                <w:rFonts w:ascii="Times New Roman" w:hAnsi="Times New Roman"/>
                <w:color w:val="231F20"/>
                <w:sz w:val="22"/>
              </w:rPr>
              <w:t>ed?</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 xml:space="preserve">as </w:t>
            </w:r>
            <w:r w:rsidRPr="00FB4649">
              <w:rPr>
                <w:rFonts w:ascii="Times New Roman" w:hAnsi="Times New Roman"/>
                <w:color w:val="231F20"/>
                <w:spacing w:val="32"/>
                <w:sz w:val="22"/>
              </w:rPr>
              <w:t xml:space="preserve"> </w:t>
            </w:r>
            <w:r w:rsidRPr="00FB4649">
              <w:rPr>
                <w:rFonts w:ascii="Times New Roman" w:hAnsi="Times New Roman"/>
                <w:color w:val="231F20"/>
                <w:sz w:val="22"/>
              </w:rPr>
              <w:t xml:space="preserve">the </w:t>
            </w:r>
            <w:r w:rsidRPr="00FB4649">
              <w:rPr>
                <w:rFonts w:ascii="Times New Roman" w:hAnsi="Times New Roman"/>
                <w:color w:val="231F20"/>
                <w:spacing w:val="32"/>
                <w:sz w:val="22"/>
              </w:rPr>
              <w:t xml:space="preserve"> </w:t>
            </w:r>
            <w:r w:rsidRPr="00FB4649">
              <w:rPr>
                <w:rFonts w:ascii="Times New Roman" w:hAnsi="Times New Roman"/>
                <w:color w:val="231F20"/>
                <w:sz w:val="22"/>
              </w:rPr>
              <w:t>e</w:t>
            </w:r>
            <w:r w:rsidRPr="00FB4649">
              <w:rPr>
                <w:rFonts w:ascii="Times New Roman" w:hAnsi="Times New Roman"/>
                <w:color w:val="231F20"/>
                <w:spacing w:val="-1"/>
                <w:sz w:val="22"/>
              </w:rPr>
              <w:t>f</w:t>
            </w:r>
            <w:r w:rsidRPr="00FB4649">
              <w:rPr>
                <w:rFonts w:ascii="Times New Roman" w:hAnsi="Times New Roman"/>
                <w:color w:val="231F20"/>
                <w:sz w:val="22"/>
              </w:rPr>
              <w:t>f</w:t>
            </w:r>
            <w:r w:rsidRPr="00FB4649">
              <w:rPr>
                <w:rFonts w:ascii="Times New Roman" w:hAnsi="Times New Roman"/>
                <w:color w:val="231F20"/>
                <w:spacing w:val="-2"/>
                <w:sz w:val="22"/>
              </w:rPr>
              <w:t>e</w:t>
            </w:r>
            <w:r w:rsidRPr="00FB4649">
              <w:rPr>
                <w:rFonts w:ascii="Times New Roman" w:hAnsi="Times New Roman"/>
                <w:color w:val="231F20"/>
                <w:sz w:val="22"/>
              </w:rPr>
              <w:t>cti</w:t>
            </w:r>
            <w:r w:rsidRPr="00FB4649">
              <w:rPr>
                <w:rFonts w:ascii="Times New Roman" w:hAnsi="Times New Roman"/>
                <w:color w:val="231F20"/>
                <w:spacing w:val="-2"/>
                <w:sz w:val="22"/>
              </w:rPr>
              <w:t>v</w:t>
            </w:r>
            <w:r w:rsidRPr="00FB4649">
              <w:rPr>
                <w:rFonts w:ascii="Times New Roman" w:hAnsi="Times New Roman"/>
                <w:color w:val="231F20"/>
                <w:sz w:val="22"/>
              </w:rPr>
              <w:t xml:space="preserve">eness </w:t>
            </w:r>
            <w:r w:rsidRPr="00FB4649">
              <w:rPr>
                <w:rFonts w:ascii="Times New Roman" w:hAnsi="Times New Roman"/>
                <w:color w:val="231F20"/>
                <w:spacing w:val="32"/>
                <w:sz w:val="22"/>
              </w:rPr>
              <w:t xml:space="preserve"> </w:t>
            </w:r>
            <w:r w:rsidRPr="00FB4649">
              <w:rPr>
                <w:rFonts w:ascii="Times New Roman" w:hAnsi="Times New Roman"/>
                <w:color w:val="231F20"/>
                <w:sz w:val="22"/>
              </w:rPr>
              <w:t xml:space="preserve">of </w:t>
            </w:r>
            <w:r w:rsidRPr="00FB4649">
              <w:rPr>
                <w:rFonts w:ascii="Times New Roman" w:hAnsi="Times New Roman"/>
                <w:color w:val="231F20"/>
                <w:spacing w:val="30"/>
                <w:sz w:val="22"/>
              </w:rPr>
              <w:t xml:space="preserve"> </w:t>
            </w:r>
            <w:r w:rsidRPr="00FB4649">
              <w:rPr>
                <w:rFonts w:ascii="Times New Roman" w:hAnsi="Times New Roman"/>
                <w:color w:val="231F20"/>
                <w:sz w:val="22"/>
              </w:rPr>
              <w:t xml:space="preserve">the </w:t>
            </w:r>
            <w:r w:rsidRPr="00FB4649">
              <w:rPr>
                <w:rFonts w:ascii="Times New Roman" w:hAnsi="Times New Roman"/>
                <w:color w:val="231F20"/>
                <w:spacing w:val="32"/>
                <w:sz w:val="22"/>
              </w:rPr>
              <w:t xml:space="preserve"> </w:t>
            </w:r>
            <w:r w:rsidRPr="00FB4649">
              <w:rPr>
                <w:rFonts w:ascii="Times New Roman" w:hAnsi="Times New Roman"/>
                <w:color w:val="231F20"/>
                <w:sz w:val="22"/>
              </w:rPr>
              <w:t>pre</w:t>
            </w:r>
            <w:r w:rsidRPr="00FB4649">
              <w:rPr>
                <w:rFonts w:ascii="Times New Roman" w:hAnsi="Times New Roman"/>
                <w:color w:val="231F20"/>
                <w:spacing w:val="-2"/>
                <w:sz w:val="22"/>
              </w:rPr>
              <w:t>v</w:t>
            </w:r>
            <w:r w:rsidRPr="00FB4649">
              <w:rPr>
                <w:rFonts w:ascii="Times New Roman" w:hAnsi="Times New Roman"/>
                <w:color w:val="231F20"/>
                <w:sz w:val="22"/>
              </w:rPr>
              <w:t xml:space="preserve">ention </w:t>
            </w:r>
            <w:r w:rsidRPr="00FB4649">
              <w:rPr>
                <w:rFonts w:ascii="Times New Roman" w:hAnsi="Times New Roman"/>
                <w:color w:val="231F20"/>
                <w:spacing w:val="32"/>
                <w:sz w:val="22"/>
              </w:rPr>
              <w:t xml:space="preserve"> </w:t>
            </w:r>
            <w:r w:rsidRPr="00FB4649">
              <w:rPr>
                <w:rFonts w:ascii="Times New Roman" w:hAnsi="Times New Roman"/>
                <w:color w:val="231F20"/>
                <w:spacing w:val="-2"/>
                <w:sz w:val="22"/>
              </w:rPr>
              <w:t>a</w:t>
            </w:r>
            <w:r w:rsidRPr="00FB4649">
              <w:rPr>
                <w:rFonts w:ascii="Times New Roman" w:hAnsi="Times New Roman"/>
                <w:color w:val="231F20"/>
                <w:sz w:val="22"/>
              </w:rPr>
              <w:t xml:space="preserve">nd </w:t>
            </w:r>
            <w:r w:rsidRPr="00FB4649">
              <w:rPr>
                <w:rFonts w:ascii="Times New Roman" w:hAnsi="Times New Roman"/>
                <w:color w:val="231F20"/>
                <w:spacing w:val="32"/>
                <w:sz w:val="22"/>
              </w:rPr>
              <w:t xml:space="preserve"> </w:t>
            </w:r>
            <w:r w:rsidRPr="00FB4649">
              <w:rPr>
                <w:rFonts w:ascii="Times New Roman" w:hAnsi="Times New Roman"/>
                <w:color w:val="231F20"/>
                <w:spacing w:val="-2"/>
                <w:sz w:val="22"/>
              </w:rPr>
              <w:t>e</w:t>
            </w:r>
            <w:r w:rsidRPr="00FB4649">
              <w:rPr>
                <w:rFonts w:ascii="Times New Roman" w:hAnsi="Times New Roman"/>
                <w:color w:val="231F20"/>
                <w:sz w:val="22"/>
              </w:rPr>
              <w:t>d</w:t>
            </w:r>
            <w:r w:rsidRPr="00FB4649">
              <w:rPr>
                <w:rFonts w:ascii="Times New Roman" w:hAnsi="Times New Roman"/>
                <w:color w:val="231F20"/>
                <w:spacing w:val="-2"/>
                <w:sz w:val="22"/>
              </w:rPr>
              <w:t>u</w:t>
            </w:r>
            <w:r w:rsidRPr="00FB4649">
              <w:rPr>
                <w:rFonts w:ascii="Times New Roman" w:hAnsi="Times New Roman"/>
                <w:color w:val="231F20"/>
                <w:sz w:val="22"/>
              </w:rPr>
              <w:t>ca</w:t>
            </w:r>
            <w:r w:rsidRPr="00FB4649">
              <w:rPr>
                <w:rFonts w:ascii="Times New Roman" w:hAnsi="Times New Roman"/>
                <w:color w:val="231F20"/>
                <w:spacing w:val="-1"/>
                <w:sz w:val="22"/>
              </w:rPr>
              <w:t>t</w:t>
            </w:r>
            <w:r w:rsidRPr="00FB4649">
              <w:rPr>
                <w:rFonts w:ascii="Times New Roman" w:hAnsi="Times New Roman"/>
                <w:color w:val="231F20"/>
                <w:sz w:val="22"/>
              </w:rPr>
              <w:t xml:space="preserve">ion </w:t>
            </w:r>
            <w:r w:rsidRPr="00FB4649">
              <w:rPr>
                <w:rFonts w:ascii="Times New Roman" w:hAnsi="Times New Roman"/>
                <w:color w:val="231F20"/>
                <w:spacing w:val="37"/>
                <w:sz w:val="22"/>
              </w:rPr>
              <w:t xml:space="preserve"> </w:t>
            </w:r>
            <w:r w:rsidRPr="00FB4649">
              <w:rPr>
                <w:rFonts w:ascii="Times New Roman" w:hAnsi="Times New Roman"/>
                <w:color w:val="231F20"/>
                <w:sz w:val="22"/>
              </w:rPr>
              <w:t>str</w:t>
            </w:r>
            <w:r w:rsidRPr="00FB4649">
              <w:rPr>
                <w:rFonts w:ascii="Times New Roman" w:hAnsi="Times New Roman"/>
                <w:color w:val="231F20"/>
                <w:spacing w:val="-2"/>
                <w:sz w:val="22"/>
              </w:rPr>
              <w:t>a</w:t>
            </w:r>
            <w:r w:rsidRPr="00FB4649">
              <w:rPr>
                <w:rFonts w:ascii="Times New Roman" w:hAnsi="Times New Roman"/>
                <w:color w:val="231F20"/>
                <w:sz w:val="22"/>
              </w:rPr>
              <w:t>te</w:t>
            </w:r>
            <w:r w:rsidRPr="00FB4649">
              <w:rPr>
                <w:rFonts w:ascii="Times New Roman" w:hAnsi="Times New Roman"/>
                <w:color w:val="231F20"/>
                <w:spacing w:val="-2"/>
                <w:sz w:val="22"/>
              </w:rPr>
              <w:t>g</w:t>
            </w:r>
            <w:r w:rsidRPr="00FB4649">
              <w:rPr>
                <w:rFonts w:ascii="Times New Roman" w:hAnsi="Times New Roman"/>
                <w:color w:val="231F20"/>
                <w:spacing w:val="1"/>
                <w:sz w:val="22"/>
              </w:rPr>
              <w:t>i</w:t>
            </w:r>
            <w:r w:rsidRPr="00FB4649">
              <w:rPr>
                <w:rFonts w:ascii="Times New Roman" w:hAnsi="Times New Roman"/>
                <w:color w:val="231F20"/>
                <w:sz w:val="22"/>
              </w:rPr>
              <w:t xml:space="preserve">es </w:t>
            </w:r>
            <w:r w:rsidRPr="00FB4649">
              <w:rPr>
                <w:rFonts w:ascii="Times New Roman" w:hAnsi="Times New Roman"/>
                <w:color w:val="231F20"/>
                <w:spacing w:val="29"/>
                <w:sz w:val="22"/>
              </w:rPr>
              <w:t xml:space="preserve"> </w:t>
            </w:r>
            <w:r w:rsidRPr="00FB4649">
              <w:rPr>
                <w:rFonts w:ascii="Times New Roman" w:hAnsi="Times New Roman"/>
                <w:color w:val="231F20"/>
                <w:sz w:val="22"/>
              </w:rPr>
              <w:t>th</w:t>
            </w:r>
            <w:r w:rsidRPr="00FB4649">
              <w:rPr>
                <w:rFonts w:ascii="Times New Roman" w:hAnsi="Times New Roman"/>
                <w:color w:val="231F20"/>
                <w:spacing w:val="-2"/>
                <w:sz w:val="22"/>
              </w:rPr>
              <w:t>a</w:t>
            </w:r>
            <w:r w:rsidRPr="00FB4649">
              <w:rPr>
                <w:rFonts w:ascii="Times New Roman" w:hAnsi="Times New Roman"/>
                <w:color w:val="231F20"/>
                <w:sz w:val="22"/>
              </w:rPr>
              <w:t xml:space="preserve">t </w:t>
            </w:r>
            <w:r w:rsidRPr="00FB4649">
              <w:rPr>
                <w:rFonts w:ascii="Times New Roman" w:hAnsi="Times New Roman"/>
                <w:color w:val="231F20"/>
                <w:spacing w:val="32"/>
                <w:sz w:val="22"/>
              </w:rPr>
              <w:t xml:space="preserve"> </w:t>
            </w:r>
            <w:r w:rsidRPr="00FB4649">
              <w:rPr>
                <w:rFonts w:ascii="Times New Roman" w:hAnsi="Times New Roman"/>
                <w:color w:val="231F20"/>
                <w:sz w:val="22"/>
              </w:rPr>
              <w:t>ha</w:t>
            </w:r>
            <w:r w:rsidRPr="00FB4649">
              <w:rPr>
                <w:rFonts w:ascii="Times New Roman" w:hAnsi="Times New Roman"/>
                <w:color w:val="231F20"/>
                <w:spacing w:val="-2"/>
                <w:sz w:val="22"/>
              </w:rPr>
              <w:t>v</w:t>
            </w:r>
            <w:r w:rsidRPr="00FB4649">
              <w:rPr>
                <w:rFonts w:ascii="Times New Roman" w:hAnsi="Times New Roman"/>
                <w:color w:val="231F20"/>
                <w:sz w:val="22"/>
              </w:rPr>
              <w:t xml:space="preserve">e </w:t>
            </w:r>
            <w:r w:rsidRPr="00FB4649">
              <w:rPr>
                <w:rFonts w:ascii="Times New Roman" w:hAnsi="Times New Roman"/>
                <w:color w:val="231F20"/>
                <w:spacing w:val="32"/>
                <w:sz w:val="22"/>
              </w:rPr>
              <w:t xml:space="preserve"> </w:t>
            </w:r>
            <w:r w:rsidRPr="00FB4649">
              <w:rPr>
                <w:rFonts w:ascii="Times New Roman" w:hAnsi="Times New Roman"/>
                <w:color w:val="231F20"/>
                <w:sz w:val="22"/>
              </w:rPr>
              <w:t>been</w:t>
            </w:r>
          </w:p>
          <w:p w:rsidR="00FB4649" w:rsidRPr="00FB4649" w:rsidRDefault="00FB4649" w:rsidP="00FB4649">
            <w:pPr>
              <w:spacing w:line="252" w:lineRule="exact"/>
              <w:ind w:left="102" w:right="-20"/>
              <w:rPr>
                <w:rFonts w:ascii="Times New Roman" w:hAnsi="Times New Roman"/>
                <w:sz w:val="22"/>
              </w:rPr>
            </w:pPr>
            <w:r w:rsidRPr="00FB4649">
              <w:rPr>
                <w:rFonts w:ascii="Times New Roman" w:hAnsi="Times New Roman"/>
                <w:color w:val="231F20"/>
                <w:sz w:val="22"/>
              </w:rPr>
              <w:t>i</w:t>
            </w:r>
            <w:r w:rsidRPr="00FB4649">
              <w:rPr>
                <w:rFonts w:ascii="Times New Roman" w:hAnsi="Times New Roman"/>
                <w:color w:val="231F20"/>
                <w:spacing w:val="-4"/>
                <w:sz w:val="22"/>
              </w:rPr>
              <w:t>m</w:t>
            </w:r>
            <w:r w:rsidRPr="00FB4649">
              <w:rPr>
                <w:rFonts w:ascii="Times New Roman" w:hAnsi="Times New Roman"/>
                <w:color w:val="231F20"/>
                <w:sz w:val="22"/>
              </w:rPr>
              <w:t>ple</w:t>
            </w:r>
            <w:r w:rsidRPr="00FB4649">
              <w:rPr>
                <w:rFonts w:ascii="Times New Roman" w:hAnsi="Times New Roman"/>
                <w:color w:val="231F20"/>
                <w:spacing w:val="-3"/>
                <w:sz w:val="22"/>
              </w:rPr>
              <w:t>m</w:t>
            </w:r>
            <w:r w:rsidRPr="00FB4649">
              <w:rPr>
                <w:rFonts w:ascii="Times New Roman" w:hAnsi="Times New Roman"/>
                <w:color w:val="231F20"/>
                <w:sz w:val="22"/>
              </w:rPr>
              <w:t>ented</w:t>
            </w:r>
            <w:r w:rsidRPr="00FB4649">
              <w:rPr>
                <w:rFonts w:ascii="Times New Roman" w:hAnsi="Times New Roman"/>
                <w:color w:val="231F20"/>
                <w:spacing w:val="1"/>
                <w:sz w:val="22"/>
              </w:rPr>
              <w:t xml:space="preserve"> </w:t>
            </w:r>
            <w:r w:rsidRPr="00FB4649">
              <w:rPr>
                <w:rFonts w:ascii="Times New Roman" w:hAnsi="Times New Roman"/>
                <w:color w:val="231F20"/>
                <w:sz w:val="22"/>
              </w:rPr>
              <w:t>been</w:t>
            </w:r>
            <w:r w:rsidRPr="00FB4649">
              <w:rPr>
                <w:rFonts w:ascii="Times New Roman" w:hAnsi="Times New Roman"/>
                <w:color w:val="231F20"/>
                <w:spacing w:val="-2"/>
                <w:sz w:val="22"/>
              </w:rPr>
              <w:t xml:space="preserve"> </w:t>
            </w:r>
            <w:r w:rsidRPr="00FB4649">
              <w:rPr>
                <w:rFonts w:ascii="Times New Roman" w:hAnsi="Times New Roman"/>
                <w:color w:val="231F20"/>
                <w:sz w:val="22"/>
              </w:rPr>
              <w:t>exa</w:t>
            </w:r>
            <w:r w:rsidRPr="00FB4649">
              <w:rPr>
                <w:rFonts w:ascii="Times New Roman" w:hAnsi="Times New Roman"/>
                <w:color w:val="231F20"/>
                <w:spacing w:val="-4"/>
                <w:sz w:val="22"/>
              </w:rPr>
              <w:t>m</w:t>
            </w:r>
            <w:r w:rsidRPr="00FB4649">
              <w:rPr>
                <w:rFonts w:ascii="Times New Roman" w:hAnsi="Times New Roman"/>
                <w:color w:val="231F20"/>
                <w:sz w:val="22"/>
              </w:rPr>
              <w:t>in</w:t>
            </w:r>
            <w:r w:rsidRPr="00FB4649">
              <w:rPr>
                <w:rFonts w:ascii="Times New Roman" w:hAnsi="Times New Roman"/>
                <w:color w:val="231F20"/>
                <w:spacing w:val="-2"/>
                <w:sz w:val="22"/>
              </w:rPr>
              <w:t>e</w:t>
            </w:r>
            <w:r w:rsidRPr="00FB4649">
              <w:rPr>
                <w:rFonts w:ascii="Times New Roman" w:hAnsi="Times New Roman"/>
                <w:color w:val="231F20"/>
                <w:sz w:val="22"/>
              </w:rPr>
              <w:t>d?</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4"/>
                <w:sz w:val="22"/>
              </w:rPr>
              <w:t>I</w:t>
            </w:r>
            <w:r w:rsidRPr="00FB4649">
              <w:rPr>
                <w:rFonts w:ascii="Times New Roman" w:hAnsi="Times New Roman"/>
                <w:color w:val="231F20"/>
                <w:sz w:val="22"/>
              </w:rPr>
              <w:t xml:space="preserve">s </w:t>
            </w:r>
            <w:r w:rsidRPr="00FB4649">
              <w:rPr>
                <w:rFonts w:ascii="Times New Roman" w:hAnsi="Times New Roman"/>
                <w:color w:val="231F20"/>
                <w:spacing w:val="5"/>
                <w:sz w:val="22"/>
              </w:rPr>
              <w:t xml:space="preserve"> </w:t>
            </w:r>
            <w:r w:rsidRPr="00FB4649">
              <w:rPr>
                <w:rFonts w:ascii="Times New Roman" w:hAnsi="Times New Roman"/>
                <w:color w:val="231F20"/>
                <w:sz w:val="22"/>
              </w:rPr>
              <w:t xml:space="preserve">the </w:t>
            </w:r>
            <w:r w:rsidRPr="00FB4649">
              <w:rPr>
                <w:rFonts w:ascii="Times New Roman" w:hAnsi="Times New Roman"/>
                <w:color w:val="231F20"/>
                <w:spacing w:val="5"/>
                <w:sz w:val="22"/>
              </w:rPr>
              <w:t xml:space="preserve"> </w:t>
            </w:r>
            <w:r w:rsidRPr="00FB4649">
              <w:rPr>
                <w:rFonts w:ascii="Times New Roman" w:hAnsi="Times New Roman"/>
                <w:color w:val="231F20"/>
                <w:sz w:val="22"/>
              </w:rPr>
              <w:t>Bo</w:t>
            </w:r>
            <w:r w:rsidRPr="00FB4649">
              <w:rPr>
                <w:rFonts w:ascii="Times New Roman" w:hAnsi="Times New Roman"/>
                <w:color w:val="231F20"/>
                <w:spacing w:val="-2"/>
                <w:sz w:val="22"/>
              </w:rPr>
              <w:t>a</w:t>
            </w:r>
            <w:r w:rsidRPr="00FB4649">
              <w:rPr>
                <w:rFonts w:ascii="Times New Roman" w:hAnsi="Times New Roman"/>
                <w:color w:val="231F20"/>
                <w:spacing w:val="1"/>
                <w:sz w:val="22"/>
              </w:rPr>
              <w:t>r</w:t>
            </w:r>
            <w:r w:rsidRPr="00FB4649">
              <w:rPr>
                <w:rFonts w:ascii="Times New Roman" w:hAnsi="Times New Roman"/>
                <w:color w:val="231F20"/>
                <w:sz w:val="22"/>
              </w:rPr>
              <w:t xml:space="preserve">d </w:t>
            </w:r>
            <w:r w:rsidRPr="00FB4649">
              <w:rPr>
                <w:rFonts w:ascii="Times New Roman" w:hAnsi="Times New Roman"/>
                <w:color w:val="231F20"/>
                <w:spacing w:val="3"/>
                <w:sz w:val="22"/>
              </w:rPr>
              <w:t xml:space="preserve"> </w:t>
            </w:r>
            <w:r w:rsidRPr="00FB4649">
              <w:rPr>
                <w:rFonts w:ascii="Times New Roman" w:hAnsi="Times New Roman"/>
                <w:color w:val="231F20"/>
                <w:sz w:val="22"/>
              </w:rPr>
              <w:t>sa</w:t>
            </w:r>
            <w:r w:rsidRPr="00FB4649">
              <w:rPr>
                <w:rFonts w:ascii="Times New Roman" w:hAnsi="Times New Roman"/>
                <w:color w:val="231F20"/>
                <w:spacing w:val="-1"/>
                <w:sz w:val="22"/>
              </w:rPr>
              <w:t>t</w:t>
            </w:r>
            <w:r w:rsidRPr="00FB4649">
              <w:rPr>
                <w:rFonts w:ascii="Times New Roman" w:hAnsi="Times New Roman"/>
                <w:color w:val="231F20"/>
                <w:spacing w:val="1"/>
                <w:sz w:val="22"/>
              </w:rPr>
              <w:t>i</w:t>
            </w:r>
            <w:r w:rsidRPr="00FB4649">
              <w:rPr>
                <w:rFonts w:ascii="Times New Roman" w:hAnsi="Times New Roman"/>
                <w:color w:val="231F20"/>
                <w:spacing w:val="-2"/>
                <w:sz w:val="22"/>
              </w:rPr>
              <w:t>s</w:t>
            </w:r>
            <w:r w:rsidRPr="00FB4649">
              <w:rPr>
                <w:rFonts w:ascii="Times New Roman" w:hAnsi="Times New Roman"/>
                <w:color w:val="231F20"/>
                <w:spacing w:val="1"/>
                <w:sz w:val="22"/>
              </w:rPr>
              <w:t>f</w:t>
            </w:r>
            <w:r w:rsidRPr="00FB4649">
              <w:rPr>
                <w:rFonts w:ascii="Times New Roman" w:hAnsi="Times New Roman"/>
                <w:color w:val="231F20"/>
                <w:spacing w:val="-1"/>
                <w:sz w:val="22"/>
              </w:rPr>
              <w:t>i</w:t>
            </w:r>
            <w:r w:rsidRPr="00FB4649">
              <w:rPr>
                <w:rFonts w:ascii="Times New Roman" w:hAnsi="Times New Roman"/>
                <w:color w:val="231F20"/>
                <w:sz w:val="22"/>
              </w:rPr>
              <w:t xml:space="preserve">ed </w:t>
            </w:r>
            <w:r w:rsidRPr="00FB4649">
              <w:rPr>
                <w:rFonts w:ascii="Times New Roman" w:hAnsi="Times New Roman"/>
                <w:color w:val="231F20"/>
                <w:spacing w:val="3"/>
                <w:sz w:val="22"/>
              </w:rPr>
              <w:t xml:space="preserve"> </w:t>
            </w:r>
            <w:r w:rsidRPr="00FB4649">
              <w:rPr>
                <w:rFonts w:ascii="Times New Roman" w:hAnsi="Times New Roman"/>
                <w:color w:val="231F20"/>
                <w:sz w:val="22"/>
              </w:rPr>
              <w:t>th</w:t>
            </w:r>
            <w:r w:rsidRPr="00FB4649">
              <w:rPr>
                <w:rFonts w:ascii="Times New Roman" w:hAnsi="Times New Roman"/>
                <w:color w:val="231F20"/>
                <w:spacing w:val="-2"/>
                <w:sz w:val="22"/>
              </w:rPr>
              <w:t>a</w:t>
            </w:r>
            <w:r w:rsidRPr="00FB4649">
              <w:rPr>
                <w:rFonts w:ascii="Times New Roman" w:hAnsi="Times New Roman"/>
                <w:color w:val="231F20"/>
                <w:sz w:val="22"/>
              </w:rPr>
              <w:t xml:space="preserve">t </w:t>
            </w:r>
            <w:r w:rsidRPr="00FB4649">
              <w:rPr>
                <w:rFonts w:ascii="Times New Roman" w:hAnsi="Times New Roman"/>
                <w:color w:val="231F20"/>
                <w:spacing w:val="6"/>
                <w:sz w:val="22"/>
              </w:rPr>
              <w:t xml:space="preserve"> </w:t>
            </w:r>
            <w:r w:rsidRPr="00FB4649">
              <w:rPr>
                <w:rFonts w:ascii="Times New Roman" w:hAnsi="Times New Roman"/>
                <w:color w:val="231F20"/>
                <w:spacing w:val="-2"/>
                <w:sz w:val="22"/>
              </w:rPr>
              <w:t>a</w:t>
            </w:r>
            <w:r w:rsidRPr="00FB4649">
              <w:rPr>
                <w:rFonts w:ascii="Times New Roman" w:hAnsi="Times New Roman"/>
                <w:color w:val="231F20"/>
                <w:spacing w:val="1"/>
                <w:sz w:val="22"/>
              </w:rPr>
              <w:t>l</w:t>
            </w:r>
            <w:r w:rsidRPr="00FB4649">
              <w:rPr>
                <w:rFonts w:ascii="Times New Roman" w:hAnsi="Times New Roman"/>
                <w:color w:val="231F20"/>
                <w:sz w:val="22"/>
              </w:rPr>
              <w:t xml:space="preserve">l </w:t>
            </w:r>
            <w:r w:rsidRPr="00FB4649">
              <w:rPr>
                <w:rFonts w:ascii="Times New Roman" w:hAnsi="Times New Roman"/>
                <w:color w:val="231F20"/>
                <w:spacing w:val="4"/>
                <w:sz w:val="22"/>
              </w:rPr>
              <w:t xml:space="preserve"> </w:t>
            </w:r>
            <w:r w:rsidRPr="00FB4649">
              <w:rPr>
                <w:rFonts w:ascii="Times New Roman" w:hAnsi="Times New Roman"/>
                <w:color w:val="231F20"/>
                <w:spacing w:val="-1"/>
                <w:sz w:val="22"/>
              </w:rPr>
              <w:t>t</w:t>
            </w:r>
            <w:r w:rsidRPr="00FB4649">
              <w:rPr>
                <w:rFonts w:ascii="Times New Roman" w:hAnsi="Times New Roman"/>
                <w:color w:val="231F20"/>
                <w:sz w:val="22"/>
              </w:rPr>
              <w:t>ea</w:t>
            </w:r>
            <w:r w:rsidRPr="00FB4649">
              <w:rPr>
                <w:rFonts w:ascii="Times New Roman" w:hAnsi="Times New Roman"/>
                <w:color w:val="231F20"/>
                <w:spacing w:val="-2"/>
                <w:sz w:val="22"/>
              </w:rPr>
              <w:t>c</w:t>
            </w:r>
            <w:r w:rsidRPr="00FB4649">
              <w:rPr>
                <w:rFonts w:ascii="Times New Roman" w:hAnsi="Times New Roman"/>
                <w:color w:val="231F20"/>
                <w:sz w:val="22"/>
              </w:rPr>
              <w:t xml:space="preserve">hers </w:t>
            </w:r>
            <w:r w:rsidRPr="00FB4649">
              <w:rPr>
                <w:rFonts w:ascii="Times New Roman" w:hAnsi="Times New Roman"/>
                <w:color w:val="231F20"/>
                <w:spacing w:val="5"/>
                <w:sz w:val="22"/>
              </w:rPr>
              <w:t xml:space="preserve"> </w:t>
            </w:r>
            <w:r w:rsidRPr="00FB4649">
              <w:rPr>
                <w:rFonts w:ascii="Times New Roman" w:hAnsi="Times New Roman"/>
                <w:color w:val="231F20"/>
                <w:spacing w:val="-2"/>
                <w:sz w:val="22"/>
              </w:rPr>
              <w:t>a</w:t>
            </w:r>
            <w:r w:rsidRPr="00FB4649">
              <w:rPr>
                <w:rFonts w:ascii="Times New Roman" w:hAnsi="Times New Roman"/>
                <w:color w:val="231F20"/>
                <w:spacing w:val="1"/>
                <w:sz w:val="22"/>
              </w:rPr>
              <w:t>r</w:t>
            </w:r>
            <w:r w:rsidRPr="00FB4649">
              <w:rPr>
                <w:rFonts w:ascii="Times New Roman" w:hAnsi="Times New Roman"/>
                <w:color w:val="231F20"/>
                <w:sz w:val="22"/>
              </w:rPr>
              <w:t xml:space="preserve">e </w:t>
            </w:r>
            <w:r w:rsidRPr="00FB4649">
              <w:rPr>
                <w:rFonts w:ascii="Times New Roman" w:hAnsi="Times New Roman"/>
                <w:color w:val="231F20"/>
                <w:spacing w:val="3"/>
                <w:sz w:val="22"/>
              </w:rPr>
              <w:t xml:space="preserve"> </w:t>
            </w:r>
            <w:r w:rsidRPr="00FB4649">
              <w:rPr>
                <w:rFonts w:ascii="Times New Roman" w:hAnsi="Times New Roman"/>
                <w:color w:val="231F20"/>
                <w:sz w:val="22"/>
              </w:rPr>
              <w:t>r</w:t>
            </w:r>
            <w:r w:rsidRPr="00FB4649">
              <w:rPr>
                <w:rFonts w:ascii="Times New Roman" w:hAnsi="Times New Roman"/>
                <w:color w:val="231F20"/>
                <w:spacing w:val="-2"/>
                <w:sz w:val="22"/>
              </w:rPr>
              <w:t>e</w:t>
            </w:r>
            <w:r w:rsidRPr="00FB4649">
              <w:rPr>
                <w:rFonts w:ascii="Times New Roman" w:hAnsi="Times New Roman"/>
                <w:color w:val="231F20"/>
                <w:sz w:val="22"/>
              </w:rPr>
              <w:t>cord</w:t>
            </w:r>
            <w:r w:rsidRPr="00FB4649">
              <w:rPr>
                <w:rFonts w:ascii="Times New Roman" w:hAnsi="Times New Roman"/>
                <w:color w:val="231F20"/>
                <w:spacing w:val="-1"/>
                <w:sz w:val="22"/>
              </w:rPr>
              <w:t>i</w:t>
            </w:r>
            <w:r w:rsidRPr="00FB4649">
              <w:rPr>
                <w:rFonts w:ascii="Times New Roman" w:hAnsi="Times New Roman"/>
                <w:color w:val="231F20"/>
                <w:sz w:val="22"/>
              </w:rPr>
              <w:t xml:space="preserve">ng </w:t>
            </w:r>
            <w:r w:rsidRPr="00FB4649">
              <w:rPr>
                <w:rFonts w:ascii="Times New Roman" w:hAnsi="Times New Roman"/>
                <w:color w:val="231F20"/>
                <w:spacing w:val="3"/>
                <w:sz w:val="22"/>
              </w:rPr>
              <w:t xml:space="preserve"> </w:t>
            </w:r>
            <w:r w:rsidRPr="00FB4649">
              <w:rPr>
                <w:rFonts w:ascii="Times New Roman" w:hAnsi="Times New Roman"/>
                <w:color w:val="231F20"/>
                <w:sz w:val="22"/>
              </w:rPr>
              <w:t xml:space="preserve">and </w:t>
            </w:r>
            <w:r w:rsidRPr="00FB4649">
              <w:rPr>
                <w:rFonts w:ascii="Times New Roman" w:hAnsi="Times New Roman"/>
                <w:color w:val="231F20"/>
                <w:spacing w:val="5"/>
                <w:sz w:val="22"/>
              </w:rPr>
              <w:t xml:space="preserve"> </w:t>
            </w:r>
            <w:r w:rsidRPr="00FB4649">
              <w:rPr>
                <w:rFonts w:ascii="Times New Roman" w:hAnsi="Times New Roman"/>
                <w:color w:val="231F20"/>
                <w:sz w:val="22"/>
              </w:rPr>
              <w:t>d</w:t>
            </w:r>
            <w:r w:rsidRPr="00FB4649">
              <w:rPr>
                <w:rFonts w:ascii="Times New Roman" w:hAnsi="Times New Roman"/>
                <w:color w:val="231F20"/>
                <w:spacing w:val="-2"/>
                <w:sz w:val="22"/>
              </w:rPr>
              <w:t>e</w:t>
            </w:r>
            <w:r w:rsidRPr="00FB4649">
              <w:rPr>
                <w:rFonts w:ascii="Times New Roman" w:hAnsi="Times New Roman"/>
                <w:color w:val="231F20"/>
                <w:sz w:val="22"/>
              </w:rPr>
              <w:t xml:space="preserve">aling </w:t>
            </w:r>
            <w:r w:rsidRPr="00FB4649">
              <w:rPr>
                <w:rFonts w:ascii="Times New Roman" w:hAnsi="Times New Roman"/>
                <w:color w:val="231F20"/>
                <w:spacing w:val="3"/>
                <w:sz w:val="22"/>
              </w:rPr>
              <w:t xml:space="preserve"> </w:t>
            </w:r>
            <w:r w:rsidRPr="00FB4649">
              <w:rPr>
                <w:rFonts w:ascii="Times New Roman" w:hAnsi="Times New Roman"/>
                <w:color w:val="231F20"/>
                <w:spacing w:val="-1"/>
                <w:sz w:val="22"/>
              </w:rPr>
              <w:t>w</w:t>
            </w:r>
            <w:r w:rsidRPr="00FB4649">
              <w:rPr>
                <w:rFonts w:ascii="Times New Roman" w:hAnsi="Times New Roman"/>
                <w:color w:val="231F20"/>
                <w:spacing w:val="1"/>
                <w:sz w:val="22"/>
              </w:rPr>
              <w:t>i</w:t>
            </w:r>
            <w:r w:rsidRPr="00FB4649">
              <w:rPr>
                <w:rFonts w:ascii="Times New Roman" w:hAnsi="Times New Roman"/>
                <w:color w:val="231F20"/>
                <w:spacing w:val="-1"/>
                <w:sz w:val="22"/>
              </w:rPr>
              <w:t>t</w:t>
            </w:r>
            <w:r w:rsidRPr="00FB4649">
              <w:rPr>
                <w:rFonts w:ascii="Times New Roman" w:hAnsi="Times New Roman"/>
                <w:color w:val="231F20"/>
                <w:sz w:val="22"/>
              </w:rPr>
              <w:t xml:space="preserve">h </w:t>
            </w:r>
            <w:r w:rsidRPr="00FB4649">
              <w:rPr>
                <w:rFonts w:ascii="Times New Roman" w:hAnsi="Times New Roman"/>
                <w:color w:val="231F20"/>
                <w:spacing w:val="3"/>
                <w:sz w:val="22"/>
              </w:rPr>
              <w:t xml:space="preserve"> </w:t>
            </w:r>
            <w:r w:rsidRPr="00FB4649">
              <w:rPr>
                <w:rFonts w:ascii="Times New Roman" w:hAnsi="Times New Roman"/>
                <w:color w:val="231F20"/>
                <w:sz w:val="22"/>
              </w:rPr>
              <w:t>in</w:t>
            </w:r>
            <w:r w:rsidRPr="00FB4649">
              <w:rPr>
                <w:rFonts w:ascii="Times New Roman" w:hAnsi="Times New Roman"/>
                <w:color w:val="231F20"/>
                <w:spacing w:val="-2"/>
                <w:sz w:val="22"/>
              </w:rPr>
              <w:t>c</w:t>
            </w:r>
            <w:r w:rsidRPr="00FB4649">
              <w:rPr>
                <w:rFonts w:ascii="Times New Roman" w:hAnsi="Times New Roman"/>
                <w:color w:val="231F20"/>
                <w:spacing w:val="-1"/>
                <w:sz w:val="22"/>
              </w:rPr>
              <w:t>i</w:t>
            </w:r>
            <w:r w:rsidRPr="00FB4649">
              <w:rPr>
                <w:rFonts w:ascii="Times New Roman" w:hAnsi="Times New Roman"/>
                <w:color w:val="231F20"/>
                <w:sz w:val="22"/>
              </w:rPr>
              <w:t>den</w:t>
            </w:r>
            <w:r w:rsidRPr="00FB4649">
              <w:rPr>
                <w:rFonts w:ascii="Times New Roman" w:hAnsi="Times New Roman"/>
                <w:color w:val="231F20"/>
                <w:spacing w:val="1"/>
                <w:sz w:val="22"/>
              </w:rPr>
              <w:t>t</w:t>
            </w:r>
            <w:r w:rsidRPr="00FB4649">
              <w:rPr>
                <w:rFonts w:ascii="Times New Roman" w:hAnsi="Times New Roman"/>
                <w:color w:val="231F20"/>
                <w:sz w:val="22"/>
              </w:rPr>
              <w:t>s  in</w:t>
            </w:r>
          </w:p>
          <w:p w:rsidR="00FB4649" w:rsidRPr="00FB4649" w:rsidRDefault="00FB4649" w:rsidP="00FB4649">
            <w:pPr>
              <w:spacing w:line="252" w:lineRule="exact"/>
              <w:ind w:left="102" w:right="-20"/>
              <w:rPr>
                <w:rFonts w:ascii="Times New Roman" w:hAnsi="Times New Roman"/>
                <w:sz w:val="22"/>
              </w:rPr>
            </w:pPr>
            <w:r w:rsidRPr="00FB4649">
              <w:rPr>
                <w:rFonts w:ascii="Times New Roman" w:hAnsi="Times New Roman"/>
                <w:color w:val="231F20"/>
                <w:sz w:val="22"/>
              </w:rPr>
              <w:t>acc</w:t>
            </w:r>
            <w:r w:rsidRPr="00FB4649">
              <w:rPr>
                <w:rFonts w:ascii="Times New Roman" w:hAnsi="Times New Roman"/>
                <w:color w:val="231F20"/>
                <w:spacing w:val="-2"/>
                <w:sz w:val="22"/>
              </w:rPr>
              <w:t>o</w:t>
            </w:r>
            <w:r w:rsidRPr="00FB4649">
              <w:rPr>
                <w:rFonts w:ascii="Times New Roman" w:hAnsi="Times New Roman"/>
                <w:color w:val="231F20"/>
                <w:sz w:val="22"/>
              </w:rPr>
              <w:t>rda</w:t>
            </w:r>
            <w:r w:rsidRPr="00FB4649">
              <w:rPr>
                <w:rFonts w:ascii="Times New Roman" w:hAnsi="Times New Roman"/>
                <w:color w:val="231F20"/>
                <w:spacing w:val="-2"/>
                <w:sz w:val="22"/>
              </w:rPr>
              <w:t>n</w:t>
            </w:r>
            <w:r w:rsidRPr="00FB4649">
              <w:rPr>
                <w:rFonts w:ascii="Times New Roman" w:hAnsi="Times New Roman"/>
                <w:color w:val="231F20"/>
                <w:sz w:val="22"/>
              </w:rPr>
              <w:t xml:space="preserve">ce </w:t>
            </w:r>
            <w:r w:rsidRPr="00FB4649">
              <w:rPr>
                <w:rFonts w:ascii="Times New Roman" w:hAnsi="Times New Roman"/>
                <w:color w:val="231F20"/>
                <w:spacing w:val="-1"/>
                <w:sz w:val="22"/>
              </w:rPr>
              <w:t>wi</w:t>
            </w:r>
            <w:r w:rsidRPr="00FB4649">
              <w:rPr>
                <w:rFonts w:ascii="Times New Roman" w:hAnsi="Times New Roman"/>
                <w:color w:val="231F20"/>
                <w:sz w:val="22"/>
              </w:rPr>
              <w:t>th</w:t>
            </w:r>
            <w:r w:rsidRPr="00FB4649">
              <w:rPr>
                <w:rFonts w:ascii="Times New Roman" w:hAnsi="Times New Roman"/>
                <w:color w:val="231F20"/>
                <w:spacing w:val="-2"/>
                <w:sz w:val="22"/>
              </w:rPr>
              <w:t xml:space="preserve"> </w:t>
            </w:r>
            <w:r w:rsidRPr="00FB4649">
              <w:rPr>
                <w:rFonts w:ascii="Times New Roman" w:hAnsi="Times New Roman"/>
                <w:color w:val="231F20"/>
                <w:sz w:val="22"/>
              </w:rPr>
              <w:t>the p</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1"/>
                <w:sz w:val="22"/>
              </w:rPr>
              <w:t>i</w:t>
            </w:r>
            <w:r w:rsidRPr="00FB4649">
              <w:rPr>
                <w:rFonts w:ascii="Times New Roman" w:hAnsi="Times New Roman"/>
                <w:color w:val="231F20"/>
                <w:sz w:val="22"/>
              </w:rPr>
              <w:t>c</w:t>
            </w:r>
            <w:r w:rsidRPr="00FB4649">
              <w:rPr>
                <w:rFonts w:ascii="Times New Roman" w:hAnsi="Times New Roman"/>
                <w:color w:val="231F20"/>
                <w:spacing w:val="-2"/>
                <w:sz w:val="22"/>
              </w:rPr>
              <w:t>y</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249"/>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 t</w:t>
            </w:r>
            <w:r w:rsidRPr="00FB4649">
              <w:rPr>
                <w:rFonts w:ascii="Times New Roman" w:hAnsi="Times New Roman"/>
                <w:color w:val="231F20"/>
                <w:spacing w:val="-2"/>
                <w:sz w:val="22"/>
              </w:rPr>
              <w:t>h</w:t>
            </w:r>
            <w:r w:rsidRPr="00FB4649">
              <w:rPr>
                <w:rFonts w:ascii="Times New Roman" w:hAnsi="Times New Roman"/>
                <w:color w:val="231F20"/>
                <w:sz w:val="22"/>
              </w:rPr>
              <w:t>e Boa</w:t>
            </w:r>
            <w:r w:rsidRPr="00FB4649">
              <w:rPr>
                <w:rFonts w:ascii="Times New Roman" w:hAnsi="Times New Roman"/>
                <w:color w:val="231F20"/>
                <w:spacing w:val="-2"/>
                <w:sz w:val="22"/>
              </w:rPr>
              <w:t>r</w:t>
            </w:r>
            <w:r w:rsidRPr="00FB4649">
              <w:rPr>
                <w:rFonts w:ascii="Times New Roman" w:hAnsi="Times New Roman"/>
                <w:color w:val="231F20"/>
                <w:sz w:val="22"/>
              </w:rPr>
              <w:t>d r</w:t>
            </w:r>
            <w:r w:rsidRPr="00FB4649">
              <w:rPr>
                <w:rFonts w:ascii="Times New Roman" w:hAnsi="Times New Roman"/>
                <w:color w:val="231F20"/>
                <w:spacing w:val="-2"/>
                <w:sz w:val="22"/>
              </w:rPr>
              <w:t>e</w:t>
            </w:r>
            <w:r w:rsidRPr="00FB4649">
              <w:rPr>
                <w:rFonts w:ascii="Times New Roman" w:hAnsi="Times New Roman"/>
                <w:color w:val="231F20"/>
                <w:sz w:val="22"/>
              </w:rPr>
              <w:t>c</w:t>
            </w:r>
            <w:r w:rsidRPr="00FB4649">
              <w:rPr>
                <w:rFonts w:ascii="Times New Roman" w:hAnsi="Times New Roman"/>
                <w:color w:val="231F20"/>
                <w:spacing w:val="-2"/>
                <w:sz w:val="22"/>
              </w:rPr>
              <w:t>e</w:t>
            </w:r>
            <w:r w:rsidRPr="00FB4649">
              <w:rPr>
                <w:rFonts w:ascii="Times New Roman" w:hAnsi="Times New Roman"/>
                <w:color w:val="231F20"/>
                <w:sz w:val="22"/>
              </w:rPr>
              <w:t>i</w:t>
            </w:r>
            <w:r w:rsidRPr="00FB4649">
              <w:rPr>
                <w:rFonts w:ascii="Times New Roman" w:hAnsi="Times New Roman"/>
                <w:color w:val="231F20"/>
                <w:spacing w:val="-2"/>
                <w:sz w:val="22"/>
              </w:rPr>
              <w:t>v</w:t>
            </w:r>
            <w:r w:rsidRPr="00FB4649">
              <w:rPr>
                <w:rFonts w:ascii="Times New Roman" w:hAnsi="Times New Roman"/>
                <w:color w:val="231F20"/>
                <w:sz w:val="22"/>
              </w:rPr>
              <w:t>ed and</w:t>
            </w:r>
            <w:r w:rsidRPr="00FB4649">
              <w:rPr>
                <w:rFonts w:ascii="Times New Roman" w:hAnsi="Times New Roman"/>
                <w:color w:val="231F20"/>
                <w:spacing w:val="-2"/>
                <w:sz w:val="22"/>
              </w:rPr>
              <w:t xml:space="preserve"> </w:t>
            </w:r>
            <w:r w:rsidRPr="00FB4649">
              <w:rPr>
                <w:rFonts w:ascii="Times New Roman" w:hAnsi="Times New Roman"/>
                <w:color w:val="231F20"/>
                <w:spacing w:val="-4"/>
                <w:sz w:val="22"/>
              </w:rPr>
              <w:t>m</w:t>
            </w:r>
            <w:r w:rsidRPr="00FB4649">
              <w:rPr>
                <w:rFonts w:ascii="Times New Roman" w:hAnsi="Times New Roman"/>
                <w:color w:val="231F20"/>
                <w:spacing w:val="1"/>
                <w:sz w:val="22"/>
              </w:rPr>
              <w:t>i</w:t>
            </w:r>
            <w:r w:rsidRPr="00FB4649">
              <w:rPr>
                <w:rFonts w:ascii="Times New Roman" w:hAnsi="Times New Roman"/>
                <w:color w:val="231F20"/>
                <w:sz w:val="22"/>
              </w:rPr>
              <w:t>nuted</w:t>
            </w:r>
            <w:r w:rsidRPr="00FB4649">
              <w:rPr>
                <w:rFonts w:ascii="Times New Roman" w:hAnsi="Times New Roman"/>
                <w:color w:val="231F20"/>
                <w:spacing w:val="1"/>
                <w:sz w:val="22"/>
              </w:rPr>
              <w:t xml:space="preserve"> t</w:t>
            </w:r>
            <w:r w:rsidRPr="00FB4649">
              <w:rPr>
                <w:rFonts w:ascii="Times New Roman" w:hAnsi="Times New Roman"/>
                <w:color w:val="231F20"/>
                <w:spacing w:val="-2"/>
                <w:sz w:val="22"/>
              </w:rPr>
              <w:t>h</w:t>
            </w:r>
            <w:r w:rsidRPr="00FB4649">
              <w:rPr>
                <w:rFonts w:ascii="Times New Roman" w:hAnsi="Times New Roman"/>
                <w:color w:val="231F20"/>
                <w:sz w:val="22"/>
              </w:rPr>
              <w:t>e p</w:t>
            </w:r>
            <w:r w:rsidRPr="00FB4649">
              <w:rPr>
                <w:rFonts w:ascii="Times New Roman" w:hAnsi="Times New Roman"/>
                <w:color w:val="231F20"/>
                <w:spacing w:val="-2"/>
                <w:sz w:val="22"/>
              </w:rPr>
              <w:t>e</w:t>
            </w:r>
            <w:r w:rsidRPr="00FB4649">
              <w:rPr>
                <w:rFonts w:ascii="Times New Roman" w:hAnsi="Times New Roman"/>
                <w:color w:val="231F20"/>
                <w:sz w:val="22"/>
              </w:rPr>
              <w:t>ri</w:t>
            </w:r>
            <w:r w:rsidRPr="00FB4649">
              <w:rPr>
                <w:rFonts w:ascii="Times New Roman" w:hAnsi="Times New Roman"/>
                <w:color w:val="231F20"/>
                <w:spacing w:val="-2"/>
                <w:sz w:val="22"/>
              </w:rPr>
              <w:t>o</w:t>
            </w:r>
            <w:r w:rsidRPr="00FB4649">
              <w:rPr>
                <w:rFonts w:ascii="Times New Roman" w:hAnsi="Times New Roman"/>
                <w:color w:val="231F20"/>
                <w:sz w:val="22"/>
              </w:rPr>
              <w:t>dic</w:t>
            </w:r>
            <w:r w:rsidRPr="00FB4649">
              <w:rPr>
                <w:rFonts w:ascii="Times New Roman" w:hAnsi="Times New Roman"/>
                <w:color w:val="231F20"/>
                <w:spacing w:val="-2"/>
                <w:sz w:val="22"/>
              </w:rPr>
              <w:t xml:space="preserve"> </w:t>
            </w:r>
            <w:r w:rsidRPr="00FB4649">
              <w:rPr>
                <w:rFonts w:ascii="Times New Roman" w:hAnsi="Times New Roman"/>
                <w:color w:val="231F20"/>
                <w:sz w:val="22"/>
              </w:rPr>
              <w:t>su</w:t>
            </w:r>
            <w:r w:rsidRPr="00FB4649">
              <w:rPr>
                <w:rFonts w:ascii="Times New Roman" w:hAnsi="Times New Roman"/>
                <w:color w:val="231F20"/>
                <w:spacing w:val="-3"/>
                <w:sz w:val="22"/>
              </w:rPr>
              <w:t>m</w:t>
            </w:r>
            <w:r w:rsidRPr="00FB4649">
              <w:rPr>
                <w:rFonts w:ascii="Times New Roman" w:hAnsi="Times New Roman"/>
                <w:color w:val="231F20"/>
                <w:spacing w:val="-4"/>
                <w:sz w:val="22"/>
              </w:rPr>
              <w:t>m</w:t>
            </w:r>
            <w:r w:rsidRPr="00FB4649">
              <w:rPr>
                <w:rFonts w:ascii="Times New Roman" w:hAnsi="Times New Roman"/>
                <w:color w:val="231F20"/>
                <w:sz w:val="22"/>
              </w:rPr>
              <w:t>ary</w:t>
            </w:r>
            <w:r w:rsidRPr="00FB4649">
              <w:rPr>
                <w:rFonts w:ascii="Times New Roman" w:hAnsi="Times New Roman"/>
                <w:color w:val="231F20"/>
                <w:spacing w:val="-2"/>
                <w:sz w:val="22"/>
              </w:rPr>
              <w:t xml:space="preserve"> </w:t>
            </w:r>
            <w:r w:rsidRPr="00FB4649">
              <w:rPr>
                <w:rFonts w:ascii="Times New Roman" w:hAnsi="Times New Roman"/>
                <w:color w:val="231F20"/>
                <w:sz w:val="22"/>
              </w:rPr>
              <w:t xml:space="preserve">reports </w:t>
            </w:r>
            <w:r w:rsidRPr="00FB4649">
              <w:rPr>
                <w:rFonts w:ascii="Times New Roman" w:hAnsi="Times New Roman"/>
                <w:color w:val="231F20"/>
                <w:spacing w:val="-2"/>
                <w:sz w:val="22"/>
              </w:rPr>
              <w:t>o</w:t>
            </w:r>
            <w:r w:rsidRPr="00FB4649">
              <w:rPr>
                <w:rFonts w:ascii="Times New Roman" w:hAnsi="Times New Roman"/>
                <w:color w:val="231F20"/>
                <w:sz w:val="22"/>
              </w:rPr>
              <w:t>f</w:t>
            </w:r>
            <w:r w:rsidRPr="00FB4649">
              <w:rPr>
                <w:rFonts w:ascii="Times New Roman" w:hAnsi="Times New Roman"/>
                <w:color w:val="231F20"/>
                <w:spacing w:val="1"/>
                <w:sz w:val="22"/>
              </w:rPr>
              <w:t xml:space="preserve"> </w:t>
            </w:r>
            <w:r w:rsidRPr="00FB4649">
              <w:rPr>
                <w:rFonts w:ascii="Times New Roman" w:hAnsi="Times New Roman"/>
                <w:color w:val="231F20"/>
                <w:spacing w:val="-1"/>
                <w:sz w:val="22"/>
              </w:rPr>
              <w:t>t</w:t>
            </w:r>
            <w:r w:rsidRPr="00FB4649">
              <w:rPr>
                <w:rFonts w:ascii="Times New Roman" w:hAnsi="Times New Roman"/>
                <w:color w:val="231F20"/>
                <w:sz w:val="22"/>
              </w:rPr>
              <w:t xml:space="preserve">he </w:t>
            </w:r>
            <w:r w:rsidRPr="00FB4649">
              <w:rPr>
                <w:rFonts w:ascii="Times New Roman" w:hAnsi="Times New Roman"/>
                <w:color w:val="231F20"/>
                <w:spacing w:val="-3"/>
                <w:sz w:val="22"/>
              </w:rPr>
              <w:t>P</w:t>
            </w:r>
            <w:r w:rsidRPr="00FB4649">
              <w:rPr>
                <w:rFonts w:ascii="Times New Roman" w:hAnsi="Times New Roman"/>
                <w:color w:val="231F20"/>
                <w:spacing w:val="1"/>
                <w:sz w:val="22"/>
              </w:rPr>
              <w:t>r</w:t>
            </w:r>
            <w:r w:rsidRPr="00FB4649">
              <w:rPr>
                <w:rFonts w:ascii="Times New Roman" w:hAnsi="Times New Roman"/>
                <w:color w:val="231F20"/>
                <w:sz w:val="22"/>
              </w:rPr>
              <w:t>i</w:t>
            </w:r>
            <w:r w:rsidRPr="00FB4649">
              <w:rPr>
                <w:rFonts w:ascii="Times New Roman" w:hAnsi="Times New Roman"/>
                <w:color w:val="231F20"/>
                <w:spacing w:val="-2"/>
                <w:sz w:val="22"/>
              </w:rPr>
              <w:t>n</w:t>
            </w:r>
            <w:r w:rsidRPr="00FB4649">
              <w:rPr>
                <w:rFonts w:ascii="Times New Roman" w:hAnsi="Times New Roman"/>
                <w:color w:val="231F20"/>
                <w:sz w:val="22"/>
              </w:rPr>
              <w:t>c</w:t>
            </w:r>
            <w:r w:rsidRPr="00FB4649">
              <w:rPr>
                <w:rFonts w:ascii="Times New Roman" w:hAnsi="Times New Roman"/>
                <w:color w:val="231F20"/>
                <w:spacing w:val="1"/>
                <w:sz w:val="22"/>
              </w:rPr>
              <w:t>i</w:t>
            </w:r>
            <w:r w:rsidRPr="00FB4649">
              <w:rPr>
                <w:rFonts w:ascii="Times New Roman" w:hAnsi="Times New Roman"/>
                <w:color w:val="231F20"/>
                <w:spacing w:val="-2"/>
                <w:sz w:val="22"/>
              </w:rPr>
              <w:t>p</w:t>
            </w:r>
            <w:r w:rsidRPr="00FB4649">
              <w:rPr>
                <w:rFonts w:ascii="Times New Roman" w:hAnsi="Times New Roman"/>
                <w:color w:val="231F20"/>
                <w:sz w:val="22"/>
              </w:rPr>
              <w:t>a</w:t>
            </w:r>
            <w:r w:rsidRPr="00FB4649">
              <w:rPr>
                <w:rFonts w:ascii="Times New Roman" w:hAnsi="Times New Roman"/>
                <w:color w:val="231F20"/>
                <w:spacing w:val="1"/>
                <w:sz w:val="22"/>
              </w:rPr>
              <w:t>l</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768"/>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w:t>
            </w:r>
            <w:r w:rsidRPr="00FB4649">
              <w:rPr>
                <w:rFonts w:ascii="Times New Roman" w:hAnsi="Times New Roman"/>
                <w:color w:val="231F20"/>
                <w:spacing w:val="3"/>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r w:rsidRPr="00FB4649">
              <w:rPr>
                <w:rFonts w:ascii="Times New Roman" w:hAnsi="Times New Roman"/>
                <w:color w:val="231F20"/>
                <w:spacing w:val="3"/>
                <w:sz w:val="22"/>
              </w:rPr>
              <w:t xml:space="preserve"> </w:t>
            </w:r>
            <w:r w:rsidRPr="00FB4649">
              <w:rPr>
                <w:rFonts w:ascii="Times New Roman" w:hAnsi="Times New Roman"/>
                <w:color w:val="231F20"/>
                <w:sz w:val="22"/>
              </w:rPr>
              <w:t>Bo</w:t>
            </w:r>
            <w:r w:rsidRPr="00FB4649">
              <w:rPr>
                <w:rFonts w:ascii="Times New Roman" w:hAnsi="Times New Roman"/>
                <w:color w:val="231F20"/>
                <w:spacing w:val="-2"/>
                <w:sz w:val="22"/>
              </w:rPr>
              <w:t>a</w:t>
            </w:r>
            <w:r w:rsidRPr="00FB4649">
              <w:rPr>
                <w:rFonts w:ascii="Times New Roman" w:hAnsi="Times New Roman"/>
                <w:color w:val="231F20"/>
                <w:spacing w:val="1"/>
                <w:sz w:val="22"/>
              </w:rPr>
              <w:t>r</w:t>
            </w:r>
            <w:r w:rsidRPr="00FB4649">
              <w:rPr>
                <w:rFonts w:ascii="Times New Roman" w:hAnsi="Times New Roman"/>
                <w:color w:val="231F20"/>
                <w:sz w:val="22"/>
              </w:rPr>
              <w:t>d</w:t>
            </w:r>
            <w:r w:rsidRPr="00FB4649">
              <w:rPr>
                <w:rFonts w:ascii="Times New Roman" w:hAnsi="Times New Roman"/>
                <w:color w:val="231F20"/>
                <w:spacing w:val="3"/>
                <w:sz w:val="22"/>
              </w:rPr>
              <w:t xml:space="preserve"> </w:t>
            </w:r>
            <w:r w:rsidRPr="00FB4649">
              <w:rPr>
                <w:rFonts w:ascii="Times New Roman" w:hAnsi="Times New Roman"/>
                <w:color w:val="231F20"/>
                <w:spacing w:val="-2"/>
                <w:sz w:val="22"/>
              </w:rPr>
              <w:t>d</w:t>
            </w:r>
            <w:r w:rsidRPr="00FB4649">
              <w:rPr>
                <w:rFonts w:ascii="Times New Roman" w:hAnsi="Times New Roman"/>
                <w:color w:val="231F20"/>
                <w:spacing w:val="1"/>
                <w:sz w:val="22"/>
              </w:rPr>
              <w:t>i</w:t>
            </w:r>
            <w:r w:rsidRPr="00FB4649">
              <w:rPr>
                <w:rFonts w:ascii="Times New Roman" w:hAnsi="Times New Roman"/>
                <w:color w:val="231F20"/>
                <w:spacing w:val="-2"/>
                <w:sz w:val="22"/>
              </w:rPr>
              <w:t>s</w:t>
            </w:r>
            <w:r w:rsidRPr="00FB4649">
              <w:rPr>
                <w:rFonts w:ascii="Times New Roman" w:hAnsi="Times New Roman"/>
                <w:color w:val="231F20"/>
                <w:sz w:val="22"/>
              </w:rPr>
              <w:t>cus</w:t>
            </w:r>
            <w:r w:rsidRPr="00FB4649">
              <w:rPr>
                <w:rFonts w:ascii="Times New Roman" w:hAnsi="Times New Roman"/>
                <w:color w:val="231F20"/>
                <w:spacing w:val="-2"/>
                <w:sz w:val="22"/>
              </w:rPr>
              <w:t>s</w:t>
            </w:r>
            <w:r w:rsidRPr="00FB4649">
              <w:rPr>
                <w:rFonts w:ascii="Times New Roman" w:hAnsi="Times New Roman"/>
                <w:color w:val="231F20"/>
                <w:sz w:val="22"/>
              </w:rPr>
              <w:t>ed</w:t>
            </w:r>
            <w:r w:rsidRPr="00FB4649">
              <w:rPr>
                <w:rFonts w:ascii="Times New Roman" w:hAnsi="Times New Roman"/>
                <w:color w:val="231F20"/>
                <w:spacing w:val="3"/>
                <w:sz w:val="22"/>
              </w:rPr>
              <w:t xml:space="preserve"> </w:t>
            </w:r>
            <w:r w:rsidRPr="00FB4649">
              <w:rPr>
                <w:rFonts w:ascii="Times New Roman" w:hAnsi="Times New Roman"/>
                <w:color w:val="231F20"/>
                <w:spacing w:val="-2"/>
                <w:sz w:val="22"/>
              </w:rPr>
              <w:t>ho</w:t>
            </w:r>
            <w:r w:rsidRPr="00FB4649">
              <w:rPr>
                <w:rFonts w:ascii="Times New Roman" w:hAnsi="Times New Roman"/>
                <w:color w:val="231F20"/>
                <w:sz w:val="22"/>
              </w:rPr>
              <w:t>w</w:t>
            </w:r>
            <w:r w:rsidRPr="00FB4649">
              <w:rPr>
                <w:rFonts w:ascii="Times New Roman" w:hAnsi="Times New Roman"/>
                <w:color w:val="231F20"/>
                <w:spacing w:val="1"/>
                <w:sz w:val="22"/>
              </w:rPr>
              <w:t xml:space="preserve"> </w:t>
            </w:r>
            <w:r w:rsidRPr="00FB4649">
              <w:rPr>
                <w:rFonts w:ascii="Times New Roman" w:hAnsi="Times New Roman"/>
                <w:color w:val="231F20"/>
                <w:spacing w:val="-1"/>
                <w:sz w:val="22"/>
              </w:rPr>
              <w:t>w</w:t>
            </w:r>
            <w:r w:rsidRPr="00FB4649">
              <w:rPr>
                <w:rFonts w:ascii="Times New Roman" w:hAnsi="Times New Roman"/>
                <w:color w:val="231F20"/>
                <w:sz w:val="22"/>
              </w:rPr>
              <w:t>e</w:t>
            </w:r>
            <w:r w:rsidRPr="00FB4649">
              <w:rPr>
                <w:rFonts w:ascii="Times New Roman" w:hAnsi="Times New Roman"/>
                <w:color w:val="231F20"/>
                <w:spacing w:val="1"/>
                <w:sz w:val="22"/>
              </w:rPr>
              <w:t>l</w:t>
            </w:r>
            <w:r w:rsidRPr="00FB4649">
              <w:rPr>
                <w:rFonts w:ascii="Times New Roman" w:hAnsi="Times New Roman"/>
                <w:color w:val="231F20"/>
                <w:sz w:val="22"/>
              </w:rPr>
              <w:t>l</w:t>
            </w:r>
            <w:r w:rsidRPr="00FB4649">
              <w:rPr>
                <w:rFonts w:ascii="Times New Roman" w:hAnsi="Times New Roman"/>
                <w:color w:val="231F20"/>
                <w:spacing w:val="1"/>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r w:rsidRPr="00FB4649">
              <w:rPr>
                <w:rFonts w:ascii="Times New Roman" w:hAnsi="Times New Roman"/>
                <w:color w:val="231F20"/>
                <w:spacing w:val="3"/>
                <w:sz w:val="22"/>
              </w:rPr>
              <w:t xml:space="preserve"> </w:t>
            </w:r>
            <w:r w:rsidRPr="00FB4649">
              <w:rPr>
                <w:rFonts w:ascii="Times New Roman" w:hAnsi="Times New Roman"/>
                <w:color w:val="231F20"/>
                <w:sz w:val="22"/>
              </w:rPr>
              <w:t>s</w:t>
            </w:r>
            <w:r w:rsidRPr="00FB4649">
              <w:rPr>
                <w:rFonts w:ascii="Times New Roman" w:hAnsi="Times New Roman"/>
                <w:color w:val="231F20"/>
                <w:spacing w:val="-2"/>
                <w:sz w:val="22"/>
              </w:rPr>
              <w:t>c</w:t>
            </w:r>
            <w:r w:rsidRPr="00FB4649">
              <w:rPr>
                <w:rFonts w:ascii="Times New Roman" w:hAnsi="Times New Roman"/>
                <w:color w:val="231F20"/>
                <w:sz w:val="22"/>
              </w:rPr>
              <w:t>ho</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3"/>
                <w:sz w:val="22"/>
              </w:rPr>
              <w:t xml:space="preserve"> </w:t>
            </w:r>
            <w:r w:rsidRPr="00FB4649">
              <w:rPr>
                <w:rFonts w:ascii="Times New Roman" w:hAnsi="Times New Roman"/>
                <w:color w:val="231F20"/>
                <w:spacing w:val="-1"/>
                <w:sz w:val="22"/>
              </w:rPr>
              <w:t>i</w:t>
            </w:r>
            <w:r w:rsidRPr="00FB4649">
              <w:rPr>
                <w:rFonts w:ascii="Times New Roman" w:hAnsi="Times New Roman"/>
                <w:color w:val="231F20"/>
                <w:sz w:val="22"/>
              </w:rPr>
              <w:t>s</w:t>
            </w:r>
            <w:r w:rsidRPr="00FB4649">
              <w:rPr>
                <w:rFonts w:ascii="Times New Roman" w:hAnsi="Times New Roman"/>
                <w:color w:val="231F20"/>
                <w:spacing w:val="2"/>
                <w:sz w:val="22"/>
              </w:rPr>
              <w:t xml:space="preserve"> </w:t>
            </w:r>
            <w:r w:rsidRPr="00FB4649">
              <w:rPr>
                <w:rFonts w:ascii="Times New Roman" w:hAnsi="Times New Roman"/>
                <w:color w:val="231F20"/>
                <w:sz w:val="22"/>
              </w:rPr>
              <w:t>h</w:t>
            </w:r>
            <w:r w:rsidRPr="00FB4649">
              <w:rPr>
                <w:rFonts w:ascii="Times New Roman" w:hAnsi="Times New Roman"/>
                <w:color w:val="231F20"/>
                <w:spacing w:val="-2"/>
                <w:sz w:val="22"/>
              </w:rPr>
              <w:t>a</w:t>
            </w:r>
            <w:r w:rsidRPr="00FB4649">
              <w:rPr>
                <w:rFonts w:ascii="Times New Roman" w:hAnsi="Times New Roman"/>
                <w:color w:val="231F20"/>
                <w:sz w:val="22"/>
              </w:rPr>
              <w:t>nd</w:t>
            </w:r>
            <w:r w:rsidRPr="00FB4649">
              <w:rPr>
                <w:rFonts w:ascii="Times New Roman" w:hAnsi="Times New Roman"/>
                <w:color w:val="231F20"/>
                <w:spacing w:val="-1"/>
                <w:sz w:val="22"/>
              </w:rPr>
              <w:t>li</w:t>
            </w:r>
            <w:r w:rsidRPr="00FB4649">
              <w:rPr>
                <w:rFonts w:ascii="Times New Roman" w:hAnsi="Times New Roman"/>
                <w:color w:val="231F20"/>
                <w:sz w:val="22"/>
              </w:rPr>
              <w:t>ng a</w:t>
            </w:r>
            <w:r w:rsidRPr="00FB4649">
              <w:rPr>
                <w:rFonts w:ascii="Times New Roman" w:hAnsi="Times New Roman"/>
                <w:color w:val="231F20"/>
                <w:spacing w:val="1"/>
                <w:sz w:val="22"/>
              </w:rPr>
              <w:t>l</w:t>
            </w:r>
            <w:r w:rsidRPr="00FB4649">
              <w:rPr>
                <w:rFonts w:ascii="Times New Roman" w:hAnsi="Times New Roman"/>
                <w:color w:val="231F20"/>
                <w:sz w:val="22"/>
              </w:rPr>
              <w:t>l rep</w:t>
            </w:r>
            <w:r w:rsidRPr="00FB4649">
              <w:rPr>
                <w:rFonts w:ascii="Times New Roman" w:hAnsi="Times New Roman"/>
                <w:color w:val="231F20"/>
                <w:spacing w:val="-2"/>
                <w:sz w:val="22"/>
              </w:rPr>
              <w:t>o</w:t>
            </w:r>
            <w:r w:rsidRPr="00FB4649">
              <w:rPr>
                <w:rFonts w:ascii="Times New Roman" w:hAnsi="Times New Roman"/>
                <w:color w:val="231F20"/>
                <w:sz w:val="22"/>
              </w:rPr>
              <w:t>r</w:t>
            </w:r>
            <w:r w:rsidRPr="00FB4649">
              <w:rPr>
                <w:rFonts w:ascii="Times New Roman" w:hAnsi="Times New Roman"/>
                <w:color w:val="231F20"/>
                <w:spacing w:val="-1"/>
                <w:sz w:val="22"/>
              </w:rPr>
              <w:t>t</w:t>
            </w:r>
            <w:r w:rsidRPr="00FB4649">
              <w:rPr>
                <w:rFonts w:ascii="Times New Roman" w:hAnsi="Times New Roman"/>
                <w:color w:val="231F20"/>
                <w:sz w:val="22"/>
              </w:rPr>
              <w:t>s</w:t>
            </w:r>
            <w:r w:rsidRPr="00FB4649">
              <w:rPr>
                <w:rFonts w:ascii="Times New Roman" w:hAnsi="Times New Roman"/>
                <w:color w:val="231F20"/>
                <w:spacing w:val="3"/>
                <w:sz w:val="22"/>
              </w:rPr>
              <w:t xml:space="preserve"> </w:t>
            </w:r>
            <w:r w:rsidRPr="00FB4649">
              <w:rPr>
                <w:rFonts w:ascii="Times New Roman" w:hAnsi="Times New Roman"/>
                <w:color w:val="231F20"/>
                <w:spacing w:val="-2"/>
                <w:sz w:val="22"/>
              </w:rPr>
              <w:t>o</w:t>
            </w:r>
            <w:r w:rsidRPr="00FB4649">
              <w:rPr>
                <w:rFonts w:ascii="Times New Roman" w:hAnsi="Times New Roman"/>
                <w:color w:val="231F20"/>
                <w:sz w:val="22"/>
              </w:rPr>
              <w:t>f</w:t>
            </w:r>
            <w:r w:rsidRPr="00FB4649">
              <w:rPr>
                <w:rFonts w:ascii="Times New Roman" w:hAnsi="Times New Roman"/>
                <w:color w:val="231F20"/>
                <w:spacing w:val="3"/>
                <w:sz w:val="22"/>
              </w:rPr>
              <w:t xml:space="preserve"> </w:t>
            </w:r>
            <w:r w:rsidRPr="00FB4649">
              <w:rPr>
                <w:rFonts w:ascii="Times New Roman" w:hAnsi="Times New Roman"/>
                <w:color w:val="231F20"/>
                <w:sz w:val="22"/>
              </w:rPr>
              <w:t>b</w:t>
            </w:r>
            <w:r w:rsidRPr="00FB4649">
              <w:rPr>
                <w:rFonts w:ascii="Times New Roman" w:hAnsi="Times New Roman"/>
                <w:color w:val="231F20"/>
                <w:spacing w:val="-2"/>
                <w:sz w:val="22"/>
              </w:rPr>
              <w:t>u</w:t>
            </w:r>
            <w:r w:rsidRPr="00FB4649">
              <w:rPr>
                <w:rFonts w:ascii="Times New Roman" w:hAnsi="Times New Roman"/>
                <w:color w:val="231F20"/>
                <w:sz w:val="22"/>
              </w:rPr>
              <w:t>ll</w:t>
            </w:r>
            <w:r w:rsidRPr="00FB4649">
              <w:rPr>
                <w:rFonts w:ascii="Times New Roman" w:hAnsi="Times New Roman"/>
                <w:color w:val="231F20"/>
                <w:spacing w:val="-2"/>
                <w:sz w:val="22"/>
              </w:rPr>
              <w:t>y</w:t>
            </w:r>
            <w:r w:rsidRPr="00FB4649">
              <w:rPr>
                <w:rFonts w:ascii="Times New Roman" w:hAnsi="Times New Roman"/>
                <w:color w:val="231F20"/>
                <w:sz w:val="22"/>
              </w:rPr>
              <w:t>ing i</w:t>
            </w:r>
            <w:r w:rsidRPr="00FB4649">
              <w:rPr>
                <w:rFonts w:ascii="Times New Roman" w:hAnsi="Times New Roman"/>
                <w:color w:val="231F20"/>
                <w:spacing w:val="-2"/>
                <w:sz w:val="22"/>
              </w:rPr>
              <w:t>n</w:t>
            </w:r>
            <w:r w:rsidRPr="00FB4649">
              <w:rPr>
                <w:rFonts w:ascii="Times New Roman" w:hAnsi="Times New Roman"/>
                <w:color w:val="231F20"/>
                <w:sz w:val="22"/>
              </w:rPr>
              <w:t>c</w:t>
            </w:r>
            <w:r w:rsidRPr="00FB4649">
              <w:rPr>
                <w:rFonts w:ascii="Times New Roman" w:hAnsi="Times New Roman"/>
                <w:color w:val="231F20"/>
                <w:spacing w:val="1"/>
                <w:sz w:val="22"/>
              </w:rPr>
              <w:t>l</w:t>
            </w:r>
            <w:r w:rsidRPr="00FB4649">
              <w:rPr>
                <w:rFonts w:ascii="Times New Roman" w:hAnsi="Times New Roman"/>
                <w:color w:val="231F20"/>
                <w:sz w:val="22"/>
              </w:rPr>
              <w:t>u</w:t>
            </w:r>
            <w:r w:rsidRPr="00FB4649">
              <w:rPr>
                <w:rFonts w:ascii="Times New Roman" w:hAnsi="Times New Roman"/>
                <w:color w:val="231F20"/>
                <w:spacing w:val="-2"/>
                <w:sz w:val="22"/>
              </w:rPr>
              <w:t>d</w:t>
            </w:r>
            <w:r w:rsidRPr="00FB4649">
              <w:rPr>
                <w:rFonts w:ascii="Times New Roman" w:hAnsi="Times New Roman"/>
                <w:color w:val="231F20"/>
                <w:sz w:val="22"/>
              </w:rPr>
              <w:t>ing</w:t>
            </w:r>
          </w:p>
          <w:p w:rsidR="00FB4649" w:rsidRPr="00FB4649" w:rsidRDefault="00FB4649" w:rsidP="00FB4649">
            <w:pPr>
              <w:spacing w:before="1" w:line="254" w:lineRule="exact"/>
              <w:ind w:left="102" w:right="51"/>
              <w:rPr>
                <w:rFonts w:ascii="Times New Roman" w:hAnsi="Times New Roman"/>
                <w:sz w:val="22"/>
              </w:rPr>
            </w:pPr>
            <w:r w:rsidRPr="00FB4649">
              <w:rPr>
                <w:rFonts w:ascii="Times New Roman" w:hAnsi="Times New Roman"/>
                <w:color w:val="231F20"/>
                <w:sz w:val="22"/>
              </w:rPr>
              <w:t>those</w:t>
            </w:r>
            <w:r w:rsidRPr="00FB4649">
              <w:rPr>
                <w:rFonts w:ascii="Times New Roman" w:hAnsi="Times New Roman"/>
                <w:color w:val="231F20"/>
                <w:spacing w:val="22"/>
                <w:sz w:val="22"/>
              </w:rPr>
              <w:t xml:space="preserve"> </w:t>
            </w:r>
            <w:r w:rsidRPr="00FB4649">
              <w:rPr>
                <w:rFonts w:ascii="Times New Roman" w:hAnsi="Times New Roman"/>
                <w:color w:val="231F20"/>
                <w:sz w:val="22"/>
              </w:rPr>
              <w:t>ad</w:t>
            </w:r>
            <w:r w:rsidRPr="00FB4649">
              <w:rPr>
                <w:rFonts w:ascii="Times New Roman" w:hAnsi="Times New Roman"/>
                <w:color w:val="231F20"/>
                <w:spacing w:val="-2"/>
                <w:sz w:val="22"/>
              </w:rPr>
              <w:t>d</w:t>
            </w:r>
            <w:r w:rsidRPr="00FB4649">
              <w:rPr>
                <w:rFonts w:ascii="Times New Roman" w:hAnsi="Times New Roman"/>
                <w:color w:val="231F20"/>
                <w:spacing w:val="1"/>
                <w:sz w:val="22"/>
              </w:rPr>
              <w:t>r</w:t>
            </w:r>
            <w:r w:rsidRPr="00FB4649">
              <w:rPr>
                <w:rFonts w:ascii="Times New Roman" w:hAnsi="Times New Roman"/>
                <w:color w:val="231F20"/>
                <w:sz w:val="22"/>
              </w:rPr>
              <w:t>e</w:t>
            </w:r>
            <w:r w:rsidRPr="00FB4649">
              <w:rPr>
                <w:rFonts w:ascii="Times New Roman" w:hAnsi="Times New Roman"/>
                <w:color w:val="231F20"/>
                <w:spacing w:val="-2"/>
                <w:sz w:val="22"/>
              </w:rPr>
              <w:t>s</w:t>
            </w:r>
            <w:r w:rsidRPr="00FB4649">
              <w:rPr>
                <w:rFonts w:ascii="Times New Roman" w:hAnsi="Times New Roman"/>
                <w:color w:val="231F20"/>
                <w:sz w:val="22"/>
              </w:rPr>
              <w:t>sed</w:t>
            </w:r>
            <w:r w:rsidRPr="00FB4649">
              <w:rPr>
                <w:rFonts w:ascii="Times New Roman" w:hAnsi="Times New Roman"/>
                <w:color w:val="231F20"/>
                <w:spacing w:val="24"/>
                <w:sz w:val="22"/>
              </w:rPr>
              <w:t xml:space="preserve"> </w:t>
            </w:r>
            <w:r w:rsidRPr="00FB4649">
              <w:rPr>
                <w:rFonts w:ascii="Times New Roman" w:hAnsi="Times New Roman"/>
                <w:color w:val="231F20"/>
                <w:spacing w:val="-2"/>
                <w:sz w:val="22"/>
              </w:rPr>
              <w:t>a</w:t>
            </w:r>
            <w:r w:rsidRPr="00FB4649">
              <w:rPr>
                <w:rFonts w:ascii="Times New Roman" w:hAnsi="Times New Roman"/>
                <w:color w:val="231F20"/>
                <w:sz w:val="22"/>
              </w:rPr>
              <w:t>t</w:t>
            </w:r>
            <w:r w:rsidRPr="00FB4649">
              <w:rPr>
                <w:rFonts w:ascii="Times New Roman" w:hAnsi="Times New Roman"/>
                <w:color w:val="231F20"/>
                <w:spacing w:val="25"/>
                <w:sz w:val="22"/>
              </w:rPr>
              <w:t xml:space="preserve"> </w:t>
            </w:r>
            <w:r w:rsidRPr="00FB4649">
              <w:rPr>
                <w:rFonts w:ascii="Times New Roman" w:hAnsi="Times New Roman"/>
                <w:color w:val="231F20"/>
                <w:sz w:val="22"/>
              </w:rPr>
              <w:t>an</w:t>
            </w:r>
            <w:r w:rsidRPr="00FB4649">
              <w:rPr>
                <w:rFonts w:ascii="Times New Roman" w:hAnsi="Times New Roman"/>
                <w:color w:val="231F20"/>
                <w:spacing w:val="22"/>
                <w:sz w:val="22"/>
              </w:rPr>
              <w:t xml:space="preserve"> </w:t>
            </w:r>
            <w:r w:rsidRPr="00FB4649">
              <w:rPr>
                <w:rFonts w:ascii="Times New Roman" w:hAnsi="Times New Roman"/>
                <w:color w:val="231F20"/>
                <w:sz w:val="22"/>
              </w:rPr>
              <w:t>ea</w:t>
            </w:r>
            <w:r w:rsidRPr="00FB4649">
              <w:rPr>
                <w:rFonts w:ascii="Times New Roman" w:hAnsi="Times New Roman"/>
                <w:color w:val="231F20"/>
                <w:spacing w:val="-1"/>
                <w:sz w:val="22"/>
              </w:rPr>
              <w:t>r</w:t>
            </w:r>
            <w:r w:rsidRPr="00FB4649">
              <w:rPr>
                <w:rFonts w:ascii="Times New Roman" w:hAnsi="Times New Roman"/>
                <w:color w:val="231F20"/>
                <w:spacing w:val="1"/>
                <w:sz w:val="22"/>
              </w:rPr>
              <w:t>l</w:t>
            </w:r>
            <w:r w:rsidRPr="00FB4649">
              <w:rPr>
                <w:rFonts w:ascii="Times New Roman" w:hAnsi="Times New Roman"/>
                <w:color w:val="231F20"/>
                <w:sz w:val="22"/>
              </w:rPr>
              <w:t>y</w:t>
            </w:r>
            <w:r w:rsidRPr="00FB4649">
              <w:rPr>
                <w:rFonts w:ascii="Times New Roman" w:hAnsi="Times New Roman"/>
                <w:color w:val="231F20"/>
                <w:spacing w:val="22"/>
                <w:sz w:val="22"/>
              </w:rPr>
              <w:t xml:space="preserve"> </w:t>
            </w:r>
            <w:r w:rsidRPr="00FB4649">
              <w:rPr>
                <w:rFonts w:ascii="Times New Roman" w:hAnsi="Times New Roman"/>
                <w:color w:val="231F20"/>
                <w:sz w:val="22"/>
              </w:rPr>
              <w:t>s</w:t>
            </w:r>
            <w:r w:rsidRPr="00FB4649">
              <w:rPr>
                <w:rFonts w:ascii="Times New Roman" w:hAnsi="Times New Roman"/>
                <w:color w:val="231F20"/>
                <w:spacing w:val="1"/>
                <w:sz w:val="22"/>
              </w:rPr>
              <w:t>t</w:t>
            </w:r>
            <w:r w:rsidRPr="00FB4649">
              <w:rPr>
                <w:rFonts w:ascii="Times New Roman" w:hAnsi="Times New Roman"/>
                <w:color w:val="231F20"/>
                <w:sz w:val="22"/>
              </w:rPr>
              <w:t>a</w:t>
            </w:r>
            <w:r w:rsidRPr="00FB4649">
              <w:rPr>
                <w:rFonts w:ascii="Times New Roman" w:hAnsi="Times New Roman"/>
                <w:color w:val="231F20"/>
                <w:spacing w:val="-2"/>
                <w:sz w:val="22"/>
              </w:rPr>
              <w:t>g</w:t>
            </w:r>
            <w:r w:rsidRPr="00FB4649">
              <w:rPr>
                <w:rFonts w:ascii="Times New Roman" w:hAnsi="Times New Roman"/>
                <w:color w:val="231F20"/>
                <w:sz w:val="22"/>
              </w:rPr>
              <w:t>e</w:t>
            </w:r>
            <w:r w:rsidRPr="00FB4649">
              <w:rPr>
                <w:rFonts w:ascii="Times New Roman" w:hAnsi="Times New Roman"/>
                <w:color w:val="231F20"/>
                <w:spacing w:val="24"/>
                <w:sz w:val="22"/>
              </w:rPr>
              <w:t xml:space="preserve"> </w:t>
            </w:r>
            <w:r w:rsidRPr="00FB4649">
              <w:rPr>
                <w:rFonts w:ascii="Times New Roman" w:hAnsi="Times New Roman"/>
                <w:color w:val="231F20"/>
                <w:sz w:val="22"/>
              </w:rPr>
              <w:t>and</w:t>
            </w:r>
            <w:r w:rsidRPr="00FB4649">
              <w:rPr>
                <w:rFonts w:ascii="Times New Roman" w:hAnsi="Times New Roman"/>
                <w:color w:val="231F20"/>
                <w:spacing w:val="24"/>
                <w:sz w:val="22"/>
              </w:rPr>
              <w:t xml:space="preserve"> </w:t>
            </w:r>
            <w:r w:rsidRPr="00FB4649">
              <w:rPr>
                <w:rFonts w:ascii="Times New Roman" w:hAnsi="Times New Roman"/>
                <w:color w:val="231F20"/>
                <w:spacing w:val="-2"/>
                <w:sz w:val="22"/>
              </w:rPr>
              <w:t>n</w:t>
            </w:r>
            <w:r w:rsidRPr="00FB4649">
              <w:rPr>
                <w:rFonts w:ascii="Times New Roman" w:hAnsi="Times New Roman"/>
                <w:color w:val="231F20"/>
                <w:sz w:val="22"/>
              </w:rPr>
              <w:t>ot</w:t>
            </w:r>
            <w:r w:rsidRPr="00FB4649">
              <w:rPr>
                <w:rFonts w:ascii="Times New Roman" w:hAnsi="Times New Roman"/>
                <w:color w:val="231F20"/>
                <w:spacing w:val="22"/>
                <w:sz w:val="22"/>
              </w:rPr>
              <w:t xml:space="preserve"> </w:t>
            </w:r>
            <w:r w:rsidRPr="00FB4649">
              <w:rPr>
                <w:rFonts w:ascii="Times New Roman" w:hAnsi="Times New Roman"/>
                <w:color w:val="231F20"/>
                <w:sz w:val="22"/>
              </w:rPr>
              <w:t>t</w:t>
            </w:r>
            <w:r w:rsidRPr="00FB4649">
              <w:rPr>
                <w:rFonts w:ascii="Times New Roman" w:hAnsi="Times New Roman"/>
                <w:color w:val="231F20"/>
                <w:spacing w:val="-1"/>
                <w:sz w:val="22"/>
              </w:rPr>
              <w:t>h</w:t>
            </w:r>
            <w:r w:rsidRPr="00FB4649">
              <w:rPr>
                <w:rFonts w:ascii="Times New Roman" w:hAnsi="Times New Roman"/>
                <w:color w:val="231F20"/>
                <w:spacing w:val="-2"/>
                <w:sz w:val="22"/>
              </w:rPr>
              <w:t>e</w:t>
            </w:r>
            <w:r w:rsidRPr="00FB4649">
              <w:rPr>
                <w:rFonts w:ascii="Times New Roman" w:hAnsi="Times New Roman"/>
                <w:color w:val="231F20"/>
                <w:spacing w:val="1"/>
                <w:sz w:val="22"/>
              </w:rPr>
              <w:t>r</w:t>
            </w:r>
            <w:r w:rsidRPr="00FB4649">
              <w:rPr>
                <w:rFonts w:ascii="Times New Roman" w:hAnsi="Times New Roman"/>
                <w:color w:val="231F20"/>
                <w:sz w:val="22"/>
              </w:rPr>
              <w:t>ef</w:t>
            </w:r>
            <w:r w:rsidRPr="00FB4649">
              <w:rPr>
                <w:rFonts w:ascii="Times New Roman" w:hAnsi="Times New Roman"/>
                <w:color w:val="231F20"/>
                <w:spacing w:val="-2"/>
                <w:sz w:val="22"/>
              </w:rPr>
              <w:t>o</w:t>
            </w:r>
            <w:r w:rsidRPr="00FB4649">
              <w:rPr>
                <w:rFonts w:ascii="Times New Roman" w:hAnsi="Times New Roman"/>
                <w:color w:val="231F20"/>
                <w:spacing w:val="1"/>
                <w:sz w:val="22"/>
              </w:rPr>
              <w:t>r</w:t>
            </w:r>
            <w:r w:rsidRPr="00FB4649">
              <w:rPr>
                <w:rFonts w:ascii="Times New Roman" w:hAnsi="Times New Roman"/>
                <w:color w:val="231F20"/>
                <w:sz w:val="22"/>
              </w:rPr>
              <w:t>e</w:t>
            </w:r>
            <w:r w:rsidRPr="00FB4649">
              <w:rPr>
                <w:rFonts w:ascii="Times New Roman" w:hAnsi="Times New Roman"/>
                <w:color w:val="231F20"/>
                <w:spacing w:val="22"/>
                <w:sz w:val="22"/>
              </w:rPr>
              <w:t xml:space="preserve"> </w:t>
            </w:r>
            <w:r w:rsidRPr="00FB4649">
              <w:rPr>
                <w:rFonts w:ascii="Times New Roman" w:hAnsi="Times New Roman"/>
                <w:color w:val="231F20"/>
                <w:sz w:val="22"/>
              </w:rPr>
              <w:t>i</w:t>
            </w:r>
            <w:r w:rsidRPr="00FB4649">
              <w:rPr>
                <w:rFonts w:ascii="Times New Roman" w:hAnsi="Times New Roman"/>
                <w:color w:val="231F20"/>
                <w:spacing w:val="-2"/>
                <w:sz w:val="22"/>
              </w:rPr>
              <w:t>n</w:t>
            </w:r>
            <w:r w:rsidRPr="00FB4649">
              <w:rPr>
                <w:rFonts w:ascii="Times New Roman" w:hAnsi="Times New Roman"/>
                <w:color w:val="231F20"/>
                <w:sz w:val="22"/>
              </w:rPr>
              <w:t>clud</w:t>
            </w:r>
            <w:r w:rsidRPr="00FB4649">
              <w:rPr>
                <w:rFonts w:ascii="Times New Roman" w:hAnsi="Times New Roman"/>
                <w:color w:val="231F20"/>
                <w:spacing w:val="-2"/>
                <w:sz w:val="22"/>
              </w:rPr>
              <w:t>e</w:t>
            </w:r>
            <w:r w:rsidRPr="00FB4649">
              <w:rPr>
                <w:rFonts w:ascii="Times New Roman" w:hAnsi="Times New Roman"/>
                <w:color w:val="231F20"/>
                <w:sz w:val="22"/>
              </w:rPr>
              <w:t>d</w:t>
            </w:r>
            <w:r w:rsidRPr="00FB4649">
              <w:rPr>
                <w:rFonts w:ascii="Times New Roman" w:hAnsi="Times New Roman"/>
                <w:color w:val="231F20"/>
                <w:spacing w:val="24"/>
                <w:sz w:val="22"/>
              </w:rPr>
              <w:t xml:space="preserve"> </w:t>
            </w:r>
            <w:r w:rsidRPr="00FB4649">
              <w:rPr>
                <w:rFonts w:ascii="Times New Roman" w:hAnsi="Times New Roman"/>
                <w:color w:val="231F20"/>
                <w:sz w:val="22"/>
              </w:rPr>
              <w:t>in</w:t>
            </w:r>
            <w:r w:rsidRPr="00FB4649">
              <w:rPr>
                <w:rFonts w:ascii="Times New Roman" w:hAnsi="Times New Roman"/>
                <w:color w:val="231F20"/>
                <w:spacing w:val="22"/>
                <w:sz w:val="22"/>
              </w:rPr>
              <w:t xml:space="preserve"> </w:t>
            </w:r>
            <w:r w:rsidRPr="00FB4649">
              <w:rPr>
                <w:rFonts w:ascii="Times New Roman" w:hAnsi="Times New Roman"/>
                <w:color w:val="231F20"/>
                <w:sz w:val="22"/>
              </w:rPr>
              <w:t>the</w:t>
            </w:r>
            <w:r w:rsidRPr="00FB4649">
              <w:rPr>
                <w:rFonts w:ascii="Times New Roman" w:hAnsi="Times New Roman"/>
                <w:color w:val="231F20"/>
                <w:spacing w:val="25"/>
                <w:sz w:val="22"/>
              </w:rPr>
              <w:t xml:space="preserve"> </w:t>
            </w:r>
            <w:r w:rsidRPr="00FB4649">
              <w:rPr>
                <w:rFonts w:ascii="Times New Roman" w:hAnsi="Times New Roman"/>
                <w:color w:val="231F20"/>
                <w:spacing w:val="-3"/>
                <w:sz w:val="22"/>
              </w:rPr>
              <w:t>P</w:t>
            </w:r>
            <w:r w:rsidRPr="00FB4649">
              <w:rPr>
                <w:rFonts w:ascii="Times New Roman" w:hAnsi="Times New Roman"/>
                <w:color w:val="231F20"/>
                <w:spacing w:val="1"/>
                <w:sz w:val="22"/>
              </w:rPr>
              <w:t>r</w:t>
            </w:r>
            <w:r w:rsidRPr="00FB4649">
              <w:rPr>
                <w:rFonts w:ascii="Times New Roman" w:hAnsi="Times New Roman"/>
                <w:color w:val="231F20"/>
                <w:sz w:val="22"/>
              </w:rPr>
              <w:t>i</w:t>
            </w:r>
            <w:r w:rsidRPr="00FB4649">
              <w:rPr>
                <w:rFonts w:ascii="Times New Roman" w:hAnsi="Times New Roman"/>
                <w:color w:val="231F20"/>
                <w:spacing w:val="-2"/>
                <w:sz w:val="22"/>
              </w:rPr>
              <w:t>n</w:t>
            </w:r>
            <w:r w:rsidRPr="00FB4649">
              <w:rPr>
                <w:rFonts w:ascii="Times New Roman" w:hAnsi="Times New Roman"/>
                <w:color w:val="231F20"/>
                <w:sz w:val="22"/>
              </w:rPr>
              <w:t>ci</w:t>
            </w:r>
            <w:r w:rsidRPr="00FB4649">
              <w:rPr>
                <w:rFonts w:ascii="Times New Roman" w:hAnsi="Times New Roman"/>
                <w:color w:val="231F20"/>
                <w:spacing w:val="-2"/>
                <w:sz w:val="22"/>
              </w:rPr>
              <w:t>p</w:t>
            </w:r>
            <w:r w:rsidRPr="00FB4649">
              <w:rPr>
                <w:rFonts w:ascii="Times New Roman" w:hAnsi="Times New Roman"/>
                <w:color w:val="231F20"/>
                <w:sz w:val="22"/>
              </w:rPr>
              <w:t>al’s</w:t>
            </w:r>
            <w:r w:rsidRPr="00FB4649">
              <w:rPr>
                <w:rFonts w:ascii="Times New Roman" w:hAnsi="Times New Roman"/>
                <w:color w:val="231F20"/>
                <w:spacing w:val="25"/>
                <w:sz w:val="22"/>
              </w:rPr>
              <w:t xml:space="preserve"> </w:t>
            </w:r>
            <w:r w:rsidRPr="00FB4649">
              <w:rPr>
                <w:rFonts w:ascii="Times New Roman" w:hAnsi="Times New Roman"/>
                <w:color w:val="231F20"/>
                <w:spacing w:val="-2"/>
                <w:sz w:val="22"/>
              </w:rPr>
              <w:t>p</w:t>
            </w:r>
            <w:r w:rsidRPr="00FB4649">
              <w:rPr>
                <w:rFonts w:ascii="Times New Roman" w:hAnsi="Times New Roman"/>
                <w:color w:val="231F20"/>
                <w:sz w:val="22"/>
              </w:rPr>
              <w:t>eri</w:t>
            </w:r>
            <w:r w:rsidRPr="00FB4649">
              <w:rPr>
                <w:rFonts w:ascii="Times New Roman" w:hAnsi="Times New Roman"/>
                <w:color w:val="231F20"/>
                <w:spacing w:val="-2"/>
                <w:sz w:val="22"/>
              </w:rPr>
              <w:t>o</w:t>
            </w:r>
            <w:r w:rsidRPr="00FB4649">
              <w:rPr>
                <w:rFonts w:ascii="Times New Roman" w:hAnsi="Times New Roman"/>
                <w:color w:val="231F20"/>
                <w:sz w:val="22"/>
              </w:rPr>
              <w:t>d</w:t>
            </w:r>
            <w:r w:rsidRPr="00FB4649">
              <w:rPr>
                <w:rFonts w:ascii="Times New Roman" w:hAnsi="Times New Roman"/>
                <w:color w:val="231F20"/>
                <w:spacing w:val="-1"/>
                <w:sz w:val="22"/>
              </w:rPr>
              <w:t>i</w:t>
            </w:r>
            <w:r w:rsidRPr="00FB4649">
              <w:rPr>
                <w:rFonts w:ascii="Times New Roman" w:hAnsi="Times New Roman"/>
                <w:color w:val="231F20"/>
                <w:sz w:val="22"/>
              </w:rPr>
              <w:t>c rep</w:t>
            </w:r>
            <w:r w:rsidRPr="00FB4649">
              <w:rPr>
                <w:rFonts w:ascii="Times New Roman" w:hAnsi="Times New Roman"/>
                <w:color w:val="231F20"/>
                <w:spacing w:val="-2"/>
                <w:sz w:val="22"/>
              </w:rPr>
              <w:t>o</w:t>
            </w:r>
            <w:r w:rsidRPr="00FB4649">
              <w:rPr>
                <w:rFonts w:ascii="Times New Roman" w:hAnsi="Times New Roman"/>
                <w:color w:val="231F20"/>
                <w:sz w:val="22"/>
              </w:rPr>
              <w:t>rt</w:t>
            </w:r>
            <w:r w:rsidRPr="00FB4649">
              <w:rPr>
                <w:rFonts w:ascii="Times New Roman" w:hAnsi="Times New Roman"/>
                <w:color w:val="231F20"/>
                <w:spacing w:val="-2"/>
                <w:sz w:val="22"/>
              </w:rPr>
              <w:t xml:space="preserve"> </w:t>
            </w:r>
            <w:r w:rsidRPr="00FB4649">
              <w:rPr>
                <w:rFonts w:ascii="Times New Roman" w:hAnsi="Times New Roman"/>
                <w:color w:val="231F20"/>
                <w:sz w:val="22"/>
              </w:rPr>
              <w:t xml:space="preserve">to </w:t>
            </w:r>
            <w:r w:rsidRPr="00FB4649">
              <w:rPr>
                <w:rFonts w:ascii="Times New Roman" w:hAnsi="Times New Roman"/>
                <w:color w:val="231F20"/>
                <w:spacing w:val="-1"/>
                <w:sz w:val="22"/>
              </w:rPr>
              <w:t>t</w:t>
            </w:r>
            <w:r w:rsidRPr="00FB4649">
              <w:rPr>
                <w:rFonts w:ascii="Times New Roman" w:hAnsi="Times New Roman"/>
                <w:color w:val="231F20"/>
                <w:sz w:val="22"/>
              </w:rPr>
              <w:t>he Bo</w:t>
            </w:r>
            <w:r w:rsidRPr="00FB4649">
              <w:rPr>
                <w:rFonts w:ascii="Times New Roman" w:hAnsi="Times New Roman"/>
                <w:color w:val="231F20"/>
                <w:spacing w:val="-3"/>
                <w:sz w:val="22"/>
              </w:rPr>
              <w:t>a</w:t>
            </w:r>
            <w:r w:rsidRPr="00FB4649">
              <w:rPr>
                <w:rFonts w:ascii="Times New Roman" w:hAnsi="Times New Roman"/>
                <w:color w:val="231F20"/>
                <w:sz w:val="22"/>
              </w:rPr>
              <w:t>rd?</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w:t>
            </w:r>
            <w:r w:rsidRPr="00FB4649">
              <w:rPr>
                <w:rFonts w:ascii="Times New Roman" w:hAnsi="Times New Roman"/>
                <w:color w:val="231F20"/>
                <w:spacing w:val="15"/>
                <w:sz w:val="22"/>
              </w:rPr>
              <w:t xml:space="preserve"> </w:t>
            </w:r>
            <w:r w:rsidRPr="00FB4649">
              <w:rPr>
                <w:rFonts w:ascii="Times New Roman" w:hAnsi="Times New Roman"/>
                <w:color w:val="231F20"/>
                <w:sz w:val="22"/>
              </w:rPr>
              <w:t>the</w:t>
            </w:r>
            <w:r w:rsidRPr="00FB4649">
              <w:rPr>
                <w:rFonts w:ascii="Times New Roman" w:hAnsi="Times New Roman"/>
                <w:color w:val="231F20"/>
                <w:spacing w:val="15"/>
                <w:sz w:val="22"/>
              </w:rPr>
              <w:t xml:space="preserve"> </w:t>
            </w:r>
            <w:r w:rsidRPr="00FB4649">
              <w:rPr>
                <w:rFonts w:ascii="Times New Roman" w:hAnsi="Times New Roman"/>
                <w:color w:val="231F20"/>
                <w:sz w:val="22"/>
              </w:rPr>
              <w:t>Boa</w:t>
            </w:r>
            <w:r w:rsidRPr="00FB4649">
              <w:rPr>
                <w:rFonts w:ascii="Times New Roman" w:hAnsi="Times New Roman"/>
                <w:color w:val="231F20"/>
                <w:spacing w:val="-1"/>
                <w:sz w:val="22"/>
              </w:rPr>
              <w:t>r</w:t>
            </w:r>
            <w:r w:rsidRPr="00FB4649">
              <w:rPr>
                <w:rFonts w:ascii="Times New Roman" w:hAnsi="Times New Roman"/>
                <w:color w:val="231F20"/>
                <w:sz w:val="22"/>
              </w:rPr>
              <w:t>d</w:t>
            </w:r>
            <w:r w:rsidRPr="00FB4649">
              <w:rPr>
                <w:rFonts w:ascii="Times New Roman" w:hAnsi="Times New Roman"/>
                <w:color w:val="231F20"/>
                <w:spacing w:val="15"/>
                <w:sz w:val="22"/>
              </w:rPr>
              <w:t xml:space="preserve"> </w:t>
            </w:r>
            <w:r w:rsidRPr="00FB4649">
              <w:rPr>
                <w:rFonts w:ascii="Times New Roman" w:hAnsi="Times New Roman"/>
                <w:color w:val="231F20"/>
                <w:sz w:val="22"/>
              </w:rPr>
              <w:t>re</w:t>
            </w:r>
            <w:r w:rsidRPr="00FB4649">
              <w:rPr>
                <w:rFonts w:ascii="Times New Roman" w:hAnsi="Times New Roman"/>
                <w:color w:val="231F20"/>
                <w:spacing w:val="-2"/>
                <w:sz w:val="22"/>
              </w:rPr>
              <w:t>c</w:t>
            </w:r>
            <w:r w:rsidRPr="00FB4649">
              <w:rPr>
                <w:rFonts w:ascii="Times New Roman" w:hAnsi="Times New Roman"/>
                <w:color w:val="231F20"/>
                <w:sz w:val="22"/>
              </w:rPr>
              <w:t>ei</w:t>
            </w:r>
            <w:r w:rsidRPr="00FB4649">
              <w:rPr>
                <w:rFonts w:ascii="Times New Roman" w:hAnsi="Times New Roman"/>
                <w:color w:val="231F20"/>
                <w:spacing w:val="-2"/>
                <w:sz w:val="22"/>
              </w:rPr>
              <w:t>v</w:t>
            </w:r>
            <w:r w:rsidRPr="00FB4649">
              <w:rPr>
                <w:rFonts w:ascii="Times New Roman" w:hAnsi="Times New Roman"/>
                <w:color w:val="231F20"/>
                <w:sz w:val="22"/>
              </w:rPr>
              <w:t>ed</w:t>
            </w:r>
            <w:r w:rsidRPr="00FB4649">
              <w:rPr>
                <w:rFonts w:ascii="Times New Roman" w:hAnsi="Times New Roman"/>
                <w:color w:val="231F20"/>
                <w:spacing w:val="15"/>
                <w:sz w:val="22"/>
              </w:rPr>
              <w:t xml:space="preserve"> </w:t>
            </w:r>
            <w:r w:rsidRPr="00FB4649">
              <w:rPr>
                <w:rFonts w:ascii="Times New Roman" w:hAnsi="Times New Roman"/>
                <w:color w:val="231F20"/>
                <w:sz w:val="22"/>
              </w:rPr>
              <w:t>a</w:t>
            </w:r>
            <w:r w:rsidRPr="00FB4649">
              <w:rPr>
                <w:rFonts w:ascii="Times New Roman" w:hAnsi="Times New Roman"/>
                <w:color w:val="231F20"/>
                <w:spacing w:val="-2"/>
                <w:sz w:val="22"/>
              </w:rPr>
              <w:t>n</w:t>
            </w:r>
            <w:r w:rsidRPr="00FB4649">
              <w:rPr>
                <w:rFonts w:ascii="Times New Roman" w:hAnsi="Times New Roman"/>
                <w:color w:val="231F20"/>
                <w:sz w:val="22"/>
              </w:rPr>
              <w:t>y</w:t>
            </w:r>
            <w:r w:rsidRPr="00FB4649">
              <w:rPr>
                <w:rFonts w:ascii="Times New Roman" w:hAnsi="Times New Roman"/>
                <w:color w:val="231F20"/>
                <w:spacing w:val="12"/>
                <w:sz w:val="22"/>
              </w:rPr>
              <w:t xml:space="preserve"> </w:t>
            </w:r>
            <w:r w:rsidRPr="00FB4649">
              <w:rPr>
                <w:rFonts w:ascii="Times New Roman" w:hAnsi="Times New Roman"/>
                <w:color w:val="231F20"/>
                <w:sz w:val="22"/>
              </w:rPr>
              <w:t>c</w:t>
            </w:r>
            <w:r w:rsidRPr="00FB4649">
              <w:rPr>
                <w:rFonts w:ascii="Times New Roman" w:hAnsi="Times New Roman"/>
                <w:color w:val="231F20"/>
                <w:spacing w:val="3"/>
                <w:sz w:val="22"/>
              </w:rPr>
              <w:t>o</w:t>
            </w:r>
            <w:r w:rsidRPr="00FB4649">
              <w:rPr>
                <w:rFonts w:ascii="Times New Roman" w:hAnsi="Times New Roman"/>
                <w:color w:val="231F20"/>
                <w:spacing w:val="-4"/>
                <w:sz w:val="22"/>
              </w:rPr>
              <w:t>m</w:t>
            </w:r>
            <w:r w:rsidRPr="00FB4649">
              <w:rPr>
                <w:rFonts w:ascii="Times New Roman" w:hAnsi="Times New Roman"/>
                <w:color w:val="231F20"/>
                <w:sz w:val="22"/>
              </w:rPr>
              <w:t>plaints</w:t>
            </w:r>
            <w:r w:rsidRPr="00FB4649">
              <w:rPr>
                <w:rFonts w:ascii="Times New Roman" w:hAnsi="Times New Roman"/>
                <w:color w:val="231F20"/>
                <w:spacing w:val="13"/>
                <w:sz w:val="22"/>
              </w:rPr>
              <w:t xml:space="preserve"> </w:t>
            </w:r>
            <w:r w:rsidRPr="00FB4649">
              <w:rPr>
                <w:rFonts w:ascii="Times New Roman" w:hAnsi="Times New Roman"/>
                <w:color w:val="231F20"/>
                <w:sz w:val="22"/>
              </w:rPr>
              <w:t>from</w:t>
            </w:r>
            <w:r w:rsidRPr="00FB4649">
              <w:rPr>
                <w:rFonts w:ascii="Times New Roman" w:hAnsi="Times New Roman"/>
                <w:color w:val="231F20"/>
                <w:spacing w:val="10"/>
                <w:sz w:val="22"/>
              </w:rPr>
              <w:t xml:space="preserve"> </w:t>
            </w:r>
            <w:r w:rsidRPr="00FB4649">
              <w:rPr>
                <w:rFonts w:ascii="Times New Roman" w:hAnsi="Times New Roman"/>
                <w:color w:val="231F20"/>
                <w:sz w:val="22"/>
              </w:rPr>
              <w:t>parents</w:t>
            </w:r>
            <w:r w:rsidRPr="00FB4649">
              <w:rPr>
                <w:rFonts w:ascii="Times New Roman" w:hAnsi="Times New Roman"/>
                <w:color w:val="231F20"/>
                <w:spacing w:val="15"/>
                <w:sz w:val="22"/>
              </w:rPr>
              <w:t xml:space="preserve"> </w:t>
            </w:r>
            <w:r w:rsidRPr="00FB4649">
              <w:rPr>
                <w:rFonts w:ascii="Times New Roman" w:hAnsi="Times New Roman"/>
                <w:color w:val="231F20"/>
                <w:sz w:val="22"/>
              </w:rPr>
              <w:t>re</w:t>
            </w:r>
            <w:r w:rsidRPr="00FB4649">
              <w:rPr>
                <w:rFonts w:ascii="Times New Roman" w:hAnsi="Times New Roman"/>
                <w:color w:val="231F20"/>
                <w:spacing w:val="3"/>
                <w:sz w:val="22"/>
              </w:rPr>
              <w:t>g</w:t>
            </w:r>
            <w:r w:rsidRPr="00FB4649">
              <w:rPr>
                <w:rFonts w:ascii="Times New Roman" w:hAnsi="Times New Roman"/>
                <w:color w:val="231F20"/>
                <w:sz w:val="22"/>
              </w:rPr>
              <w:t>ard</w:t>
            </w:r>
            <w:r w:rsidRPr="00FB4649">
              <w:rPr>
                <w:rFonts w:ascii="Times New Roman" w:hAnsi="Times New Roman"/>
                <w:color w:val="231F20"/>
                <w:spacing w:val="-1"/>
                <w:sz w:val="22"/>
              </w:rPr>
              <w:t>i</w:t>
            </w:r>
            <w:r w:rsidRPr="00FB4649">
              <w:rPr>
                <w:rFonts w:ascii="Times New Roman" w:hAnsi="Times New Roman"/>
                <w:color w:val="231F20"/>
                <w:sz w:val="22"/>
              </w:rPr>
              <w:t>ng</w:t>
            </w:r>
            <w:r w:rsidRPr="00FB4649">
              <w:rPr>
                <w:rFonts w:ascii="Times New Roman" w:hAnsi="Times New Roman"/>
                <w:color w:val="231F20"/>
                <w:spacing w:val="12"/>
                <w:sz w:val="22"/>
              </w:rPr>
              <w:t xml:space="preserve"> </w:t>
            </w:r>
            <w:r w:rsidRPr="00FB4649">
              <w:rPr>
                <w:rFonts w:ascii="Times New Roman" w:hAnsi="Times New Roman"/>
                <w:color w:val="231F20"/>
                <w:sz w:val="22"/>
              </w:rPr>
              <w:t>the</w:t>
            </w:r>
            <w:r w:rsidRPr="00FB4649">
              <w:rPr>
                <w:rFonts w:ascii="Times New Roman" w:hAnsi="Times New Roman"/>
                <w:color w:val="231F20"/>
                <w:spacing w:val="15"/>
                <w:sz w:val="22"/>
              </w:rPr>
              <w:t xml:space="preserve"> </w:t>
            </w:r>
            <w:r w:rsidRPr="00FB4649">
              <w:rPr>
                <w:rFonts w:ascii="Times New Roman" w:hAnsi="Times New Roman"/>
                <w:color w:val="231F20"/>
                <w:sz w:val="22"/>
              </w:rPr>
              <w:t>scho</w:t>
            </w:r>
            <w:r w:rsidRPr="00FB4649">
              <w:rPr>
                <w:rFonts w:ascii="Times New Roman" w:hAnsi="Times New Roman"/>
                <w:color w:val="231F20"/>
                <w:spacing w:val="-2"/>
                <w:sz w:val="22"/>
              </w:rPr>
              <w:t>o</w:t>
            </w:r>
            <w:r w:rsidRPr="00FB4649">
              <w:rPr>
                <w:rFonts w:ascii="Times New Roman" w:hAnsi="Times New Roman"/>
                <w:color w:val="231F20"/>
                <w:sz w:val="22"/>
              </w:rPr>
              <w:t>l’s</w:t>
            </w:r>
            <w:r w:rsidRPr="00FB4649">
              <w:rPr>
                <w:rFonts w:ascii="Times New Roman" w:hAnsi="Times New Roman"/>
                <w:color w:val="231F20"/>
                <w:spacing w:val="15"/>
                <w:sz w:val="22"/>
              </w:rPr>
              <w:t xml:space="preserve"> </w:t>
            </w:r>
            <w:r w:rsidRPr="00FB4649">
              <w:rPr>
                <w:rFonts w:ascii="Times New Roman" w:hAnsi="Times New Roman"/>
                <w:color w:val="231F20"/>
                <w:spacing w:val="-2"/>
                <w:sz w:val="22"/>
              </w:rPr>
              <w:t>h</w:t>
            </w:r>
            <w:r w:rsidRPr="00FB4649">
              <w:rPr>
                <w:rFonts w:ascii="Times New Roman" w:hAnsi="Times New Roman"/>
                <w:color w:val="231F20"/>
                <w:sz w:val="22"/>
              </w:rPr>
              <w:t>a</w:t>
            </w:r>
            <w:r w:rsidRPr="00FB4649">
              <w:rPr>
                <w:rFonts w:ascii="Times New Roman" w:hAnsi="Times New Roman"/>
                <w:color w:val="231F20"/>
                <w:spacing w:val="-2"/>
                <w:sz w:val="22"/>
              </w:rPr>
              <w:t>n</w:t>
            </w:r>
            <w:r w:rsidRPr="00FB4649">
              <w:rPr>
                <w:rFonts w:ascii="Times New Roman" w:hAnsi="Times New Roman"/>
                <w:color w:val="231F20"/>
                <w:sz w:val="22"/>
              </w:rPr>
              <w:t>dling</w:t>
            </w:r>
            <w:r w:rsidRPr="00FB4649">
              <w:rPr>
                <w:rFonts w:ascii="Times New Roman" w:hAnsi="Times New Roman"/>
                <w:color w:val="231F20"/>
                <w:spacing w:val="12"/>
                <w:sz w:val="22"/>
              </w:rPr>
              <w:t xml:space="preserve"> </w:t>
            </w:r>
            <w:r w:rsidRPr="00FB4649">
              <w:rPr>
                <w:rFonts w:ascii="Times New Roman" w:hAnsi="Times New Roman"/>
                <w:color w:val="231F20"/>
                <w:sz w:val="22"/>
              </w:rPr>
              <w:t>of</w:t>
            </w:r>
          </w:p>
          <w:p w:rsidR="00FB4649" w:rsidRPr="00FB4649" w:rsidRDefault="00FB4649" w:rsidP="00FB4649">
            <w:pPr>
              <w:spacing w:before="1"/>
              <w:ind w:left="102" w:right="-20"/>
              <w:rPr>
                <w:rFonts w:ascii="Times New Roman" w:hAnsi="Times New Roman"/>
                <w:sz w:val="22"/>
              </w:rPr>
            </w:pPr>
            <w:r w:rsidRPr="00FB4649">
              <w:rPr>
                <w:rFonts w:ascii="Times New Roman" w:hAnsi="Times New Roman"/>
                <w:color w:val="231F20"/>
                <w:sz w:val="22"/>
              </w:rPr>
              <w:t>bull</w:t>
            </w:r>
            <w:r w:rsidRPr="00FB4649">
              <w:rPr>
                <w:rFonts w:ascii="Times New Roman" w:hAnsi="Times New Roman"/>
                <w:color w:val="231F20"/>
                <w:spacing w:val="-2"/>
                <w:sz w:val="22"/>
              </w:rPr>
              <w:t>y</w:t>
            </w:r>
            <w:r w:rsidRPr="00FB4649">
              <w:rPr>
                <w:rFonts w:ascii="Times New Roman" w:hAnsi="Times New Roman"/>
                <w:color w:val="231F20"/>
                <w:sz w:val="22"/>
              </w:rPr>
              <w:t>ing</w:t>
            </w:r>
            <w:r w:rsidRPr="00FB4649">
              <w:rPr>
                <w:rFonts w:ascii="Times New Roman" w:hAnsi="Times New Roman"/>
                <w:color w:val="231F20"/>
                <w:spacing w:val="-2"/>
                <w:sz w:val="22"/>
              </w:rPr>
              <w:t xml:space="preserve"> </w:t>
            </w:r>
            <w:r w:rsidRPr="00FB4649">
              <w:rPr>
                <w:rFonts w:ascii="Times New Roman" w:hAnsi="Times New Roman"/>
                <w:color w:val="231F20"/>
                <w:sz w:val="22"/>
              </w:rPr>
              <w:t>in</w:t>
            </w:r>
            <w:r w:rsidRPr="00FB4649">
              <w:rPr>
                <w:rFonts w:ascii="Times New Roman" w:hAnsi="Times New Roman"/>
                <w:color w:val="231F20"/>
                <w:spacing w:val="-2"/>
                <w:sz w:val="22"/>
              </w:rPr>
              <w:t>c</w:t>
            </w:r>
            <w:r w:rsidRPr="00FB4649">
              <w:rPr>
                <w:rFonts w:ascii="Times New Roman" w:hAnsi="Times New Roman"/>
                <w:color w:val="231F20"/>
                <w:spacing w:val="1"/>
                <w:sz w:val="22"/>
              </w:rPr>
              <w:t>i</w:t>
            </w:r>
            <w:r w:rsidRPr="00FB4649">
              <w:rPr>
                <w:rFonts w:ascii="Times New Roman" w:hAnsi="Times New Roman"/>
                <w:color w:val="231F20"/>
                <w:sz w:val="22"/>
              </w:rPr>
              <w:t>d</w:t>
            </w:r>
            <w:r w:rsidRPr="00FB4649">
              <w:rPr>
                <w:rFonts w:ascii="Times New Roman" w:hAnsi="Times New Roman"/>
                <w:color w:val="231F20"/>
                <w:spacing w:val="-2"/>
                <w:sz w:val="22"/>
              </w:rPr>
              <w:t>e</w:t>
            </w:r>
            <w:r w:rsidRPr="00FB4649">
              <w:rPr>
                <w:rFonts w:ascii="Times New Roman" w:hAnsi="Times New Roman"/>
                <w:color w:val="231F20"/>
                <w:sz w:val="22"/>
              </w:rPr>
              <w:t>n</w:t>
            </w:r>
            <w:r w:rsidRPr="00FB4649">
              <w:rPr>
                <w:rFonts w:ascii="Times New Roman" w:hAnsi="Times New Roman"/>
                <w:color w:val="231F20"/>
                <w:spacing w:val="-1"/>
                <w:sz w:val="22"/>
              </w:rPr>
              <w:t>t</w:t>
            </w:r>
            <w:r w:rsidRPr="00FB4649">
              <w:rPr>
                <w:rFonts w:ascii="Times New Roman" w:hAnsi="Times New Roman"/>
                <w:color w:val="231F20"/>
                <w:sz w:val="22"/>
              </w:rPr>
              <w:t>s?</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w:t>
            </w:r>
            <w:r w:rsidRPr="00FB4649">
              <w:rPr>
                <w:rFonts w:ascii="Times New Roman" w:hAnsi="Times New Roman"/>
                <w:color w:val="231F20"/>
                <w:spacing w:val="-2"/>
                <w:sz w:val="22"/>
              </w:rPr>
              <w:t>v</w:t>
            </w:r>
            <w:r w:rsidRPr="00FB4649">
              <w:rPr>
                <w:rFonts w:ascii="Times New Roman" w:hAnsi="Times New Roman"/>
                <w:color w:val="231F20"/>
                <w:sz w:val="22"/>
              </w:rPr>
              <w:t>e</w:t>
            </w:r>
            <w:r w:rsidRPr="00FB4649">
              <w:rPr>
                <w:rFonts w:ascii="Times New Roman" w:hAnsi="Times New Roman"/>
                <w:color w:val="231F20"/>
                <w:spacing w:val="29"/>
                <w:sz w:val="22"/>
              </w:rPr>
              <w:t xml:space="preserve"> </w:t>
            </w:r>
            <w:r w:rsidRPr="00FB4649">
              <w:rPr>
                <w:rFonts w:ascii="Times New Roman" w:hAnsi="Times New Roman"/>
                <w:color w:val="231F20"/>
                <w:sz w:val="22"/>
              </w:rPr>
              <w:t>any</w:t>
            </w:r>
            <w:r w:rsidRPr="00FB4649">
              <w:rPr>
                <w:rFonts w:ascii="Times New Roman" w:hAnsi="Times New Roman"/>
                <w:color w:val="231F20"/>
                <w:spacing w:val="27"/>
                <w:sz w:val="22"/>
              </w:rPr>
              <w:t xml:space="preserve"> </w:t>
            </w:r>
            <w:r w:rsidRPr="00FB4649">
              <w:rPr>
                <w:rFonts w:ascii="Times New Roman" w:hAnsi="Times New Roman"/>
                <w:color w:val="231F20"/>
                <w:sz w:val="22"/>
              </w:rPr>
              <w:t>parents</w:t>
            </w:r>
            <w:r w:rsidRPr="00FB4649">
              <w:rPr>
                <w:rFonts w:ascii="Times New Roman" w:hAnsi="Times New Roman"/>
                <w:color w:val="231F20"/>
                <w:spacing w:val="29"/>
                <w:sz w:val="22"/>
              </w:rPr>
              <w:t xml:space="preserve"> </w:t>
            </w:r>
            <w:r w:rsidRPr="00FB4649">
              <w:rPr>
                <w:rFonts w:ascii="Times New Roman" w:hAnsi="Times New Roman"/>
                <w:color w:val="231F20"/>
                <w:spacing w:val="-1"/>
                <w:sz w:val="22"/>
              </w:rPr>
              <w:t>wi</w:t>
            </w:r>
            <w:r w:rsidRPr="00FB4649">
              <w:rPr>
                <w:rFonts w:ascii="Times New Roman" w:hAnsi="Times New Roman"/>
                <w:color w:val="231F20"/>
                <w:sz w:val="22"/>
              </w:rPr>
              <w:t>th</w:t>
            </w:r>
            <w:r w:rsidRPr="00FB4649">
              <w:rPr>
                <w:rFonts w:ascii="Times New Roman" w:hAnsi="Times New Roman"/>
                <w:color w:val="231F20"/>
                <w:spacing w:val="-2"/>
                <w:sz w:val="22"/>
              </w:rPr>
              <w:t>d</w:t>
            </w:r>
            <w:r w:rsidRPr="00FB4649">
              <w:rPr>
                <w:rFonts w:ascii="Times New Roman" w:hAnsi="Times New Roman"/>
                <w:color w:val="231F20"/>
                <w:spacing w:val="1"/>
                <w:sz w:val="22"/>
              </w:rPr>
              <w:t>r</w:t>
            </w:r>
            <w:r w:rsidRPr="00FB4649">
              <w:rPr>
                <w:rFonts w:ascii="Times New Roman" w:hAnsi="Times New Roman"/>
                <w:color w:val="231F20"/>
                <w:spacing w:val="-2"/>
                <w:sz w:val="22"/>
              </w:rPr>
              <w:t>a</w:t>
            </w:r>
            <w:r w:rsidRPr="00FB4649">
              <w:rPr>
                <w:rFonts w:ascii="Times New Roman" w:hAnsi="Times New Roman"/>
                <w:color w:val="231F20"/>
                <w:spacing w:val="-1"/>
                <w:sz w:val="22"/>
              </w:rPr>
              <w:t>w</w:t>
            </w:r>
            <w:r w:rsidRPr="00FB4649">
              <w:rPr>
                <w:rFonts w:ascii="Times New Roman" w:hAnsi="Times New Roman"/>
                <w:color w:val="231F20"/>
                <w:sz w:val="22"/>
              </w:rPr>
              <w:t>n</w:t>
            </w:r>
            <w:r w:rsidRPr="00FB4649">
              <w:rPr>
                <w:rFonts w:ascii="Times New Roman" w:hAnsi="Times New Roman"/>
                <w:color w:val="231F20"/>
                <w:spacing w:val="29"/>
                <w:sz w:val="22"/>
              </w:rPr>
              <w:t xml:space="preserve"> </w:t>
            </w:r>
            <w:r w:rsidRPr="00FB4649">
              <w:rPr>
                <w:rFonts w:ascii="Times New Roman" w:hAnsi="Times New Roman"/>
                <w:color w:val="231F20"/>
                <w:sz w:val="22"/>
              </w:rPr>
              <w:t>th</w:t>
            </w:r>
            <w:r w:rsidRPr="00FB4649">
              <w:rPr>
                <w:rFonts w:ascii="Times New Roman" w:hAnsi="Times New Roman"/>
                <w:color w:val="231F20"/>
                <w:spacing w:val="-2"/>
                <w:sz w:val="22"/>
              </w:rPr>
              <w:t>e</w:t>
            </w:r>
            <w:r w:rsidRPr="00FB4649">
              <w:rPr>
                <w:rFonts w:ascii="Times New Roman" w:hAnsi="Times New Roman"/>
                <w:color w:val="231F20"/>
                <w:spacing w:val="1"/>
                <w:sz w:val="22"/>
              </w:rPr>
              <w:t>i</w:t>
            </w:r>
            <w:r w:rsidRPr="00FB4649">
              <w:rPr>
                <w:rFonts w:ascii="Times New Roman" w:hAnsi="Times New Roman"/>
                <w:color w:val="231F20"/>
                <w:sz w:val="22"/>
              </w:rPr>
              <w:t>r</w:t>
            </w:r>
            <w:r w:rsidRPr="00FB4649">
              <w:rPr>
                <w:rFonts w:ascii="Times New Roman" w:hAnsi="Times New Roman"/>
                <w:color w:val="231F20"/>
                <w:spacing w:val="27"/>
                <w:sz w:val="22"/>
              </w:rPr>
              <w:t xml:space="preserve"> </w:t>
            </w:r>
            <w:r w:rsidRPr="00FB4649">
              <w:rPr>
                <w:rFonts w:ascii="Times New Roman" w:hAnsi="Times New Roman"/>
                <w:color w:val="231F20"/>
                <w:spacing w:val="-2"/>
                <w:sz w:val="22"/>
              </w:rPr>
              <w:t>c</w:t>
            </w:r>
            <w:r w:rsidRPr="00FB4649">
              <w:rPr>
                <w:rFonts w:ascii="Times New Roman" w:hAnsi="Times New Roman"/>
                <w:color w:val="231F20"/>
                <w:sz w:val="22"/>
              </w:rPr>
              <w:t>h</w:t>
            </w:r>
            <w:r w:rsidRPr="00FB4649">
              <w:rPr>
                <w:rFonts w:ascii="Times New Roman" w:hAnsi="Times New Roman"/>
                <w:color w:val="231F20"/>
                <w:spacing w:val="-1"/>
                <w:sz w:val="22"/>
              </w:rPr>
              <w:t>i</w:t>
            </w:r>
            <w:r w:rsidRPr="00FB4649">
              <w:rPr>
                <w:rFonts w:ascii="Times New Roman" w:hAnsi="Times New Roman"/>
                <w:color w:val="231F20"/>
                <w:spacing w:val="1"/>
                <w:sz w:val="22"/>
              </w:rPr>
              <w:t>l</w:t>
            </w:r>
            <w:r w:rsidRPr="00FB4649">
              <w:rPr>
                <w:rFonts w:ascii="Times New Roman" w:hAnsi="Times New Roman"/>
                <w:color w:val="231F20"/>
                <w:sz w:val="22"/>
              </w:rPr>
              <w:t>d</w:t>
            </w:r>
            <w:r w:rsidRPr="00FB4649">
              <w:rPr>
                <w:rFonts w:ascii="Times New Roman" w:hAnsi="Times New Roman"/>
                <w:color w:val="231F20"/>
                <w:spacing w:val="26"/>
                <w:sz w:val="22"/>
              </w:rPr>
              <w:t xml:space="preserve"> </w:t>
            </w:r>
            <w:r w:rsidRPr="00FB4649">
              <w:rPr>
                <w:rFonts w:ascii="Times New Roman" w:hAnsi="Times New Roman"/>
                <w:color w:val="231F20"/>
                <w:sz w:val="22"/>
              </w:rPr>
              <w:t>from</w:t>
            </w:r>
            <w:r w:rsidRPr="00FB4649">
              <w:rPr>
                <w:rFonts w:ascii="Times New Roman" w:hAnsi="Times New Roman"/>
                <w:color w:val="231F20"/>
                <w:spacing w:val="25"/>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r w:rsidRPr="00FB4649">
              <w:rPr>
                <w:rFonts w:ascii="Times New Roman" w:hAnsi="Times New Roman"/>
                <w:color w:val="231F20"/>
                <w:spacing w:val="29"/>
                <w:sz w:val="22"/>
              </w:rPr>
              <w:t xml:space="preserve"> </w:t>
            </w:r>
            <w:r w:rsidRPr="00FB4649">
              <w:rPr>
                <w:rFonts w:ascii="Times New Roman" w:hAnsi="Times New Roman"/>
                <w:color w:val="231F20"/>
                <w:spacing w:val="-2"/>
                <w:sz w:val="22"/>
              </w:rPr>
              <w:t>sc</w:t>
            </w:r>
            <w:r w:rsidRPr="00FB4649">
              <w:rPr>
                <w:rFonts w:ascii="Times New Roman" w:hAnsi="Times New Roman"/>
                <w:color w:val="231F20"/>
                <w:sz w:val="22"/>
              </w:rPr>
              <w:t>hool</w:t>
            </w:r>
            <w:r w:rsidRPr="00FB4649">
              <w:rPr>
                <w:rFonts w:ascii="Times New Roman" w:hAnsi="Times New Roman"/>
                <w:color w:val="231F20"/>
                <w:spacing w:val="28"/>
                <w:sz w:val="22"/>
              </w:rPr>
              <w:t xml:space="preserve"> </w:t>
            </w:r>
            <w:r w:rsidRPr="00FB4649">
              <w:rPr>
                <w:rFonts w:ascii="Times New Roman" w:hAnsi="Times New Roman"/>
                <w:color w:val="231F20"/>
                <w:sz w:val="22"/>
              </w:rPr>
              <w:t>cit</w:t>
            </w:r>
            <w:r w:rsidRPr="00FB4649">
              <w:rPr>
                <w:rFonts w:ascii="Times New Roman" w:hAnsi="Times New Roman"/>
                <w:color w:val="231F20"/>
                <w:spacing w:val="-1"/>
                <w:sz w:val="22"/>
              </w:rPr>
              <w:t>i</w:t>
            </w:r>
            <w:r w:rsidRPr="00FB4649">
              <w:rPr>
                <w:rFonts w:ascii="Times New Roman" w:hAnsi="Times New Roman"/>
                <w:color w:val="231F20"/>
                <w:sz w:val="22"/>
              </w:rPr>
              <w:t>ng</w:t>
            </w:r>
            <w:r w:rsidRPr="00FB4649">
              <w:rPr>
                <w:rFonts w:ascii="Times New Roman" w:hAnsi="Times New Roman"/>
                <w:color w:val="231F20"/>
                <w:spacing w:val="26"/>
                <w:sz w:val="22"/>
              </w:rPr>
              <w:t xml:space="preserve"> </w:t>
            </w:r>
            <w:r w:rsidRPr="00FB4649">
              <w:rPr>
                <w:rFonts w:ascii="Times New Roman" w:hAnsi="Times New Roman"/>
                <w:color w:val="231F20"/>
                <w:sz w:val="22"/>
              </w:rPr>
              <w:t>di</w:t>
            </w:r>
            <w:r w:rsidRPr="00FB4649">
              <w:rPr>
                <w:rFonts w:ascii="Times New Roman" w:hAnsi="Times New Roman"/>
                <w:color w:val="231F20"/>
                <w:spacing w:val="-2"/>
                <w:sz w:val="22"/>
              </w:rPr>
              <w:t>s</w:t>
            </w:r>
            <w:r w:rsidRPr="00FB4649">
              <w:rPr>
                <w:rFonts w:ascii="Times New Roman" w:hAnsi="Times New Roman"/>
                <w:color w:val="231F20"/>
                <w:sz w:val="22"/>
              </w:rPr>
              <w:t>sa</w:t>
            </w:r>
            <w:r w:rsidRPr="00FB4649">
              <w:rPr>
                <w:rFonts w:ascii="Times New Roman" w:hAnsi="Times New Roman"/>
                <w:color w:val="231F20"/>
                <w:spacing w:val="-1"/>
                <w:sz w:val="22"/>
              </w:rPr>
              <w:t>t</w:t>
            </w:r>
            <w:r w:rsidRPr="00FB4649">
              <w:rPr>
                <w:rFonts w:ascii="Times New Roman" w:hAnsi="Times New Roman"/>
                <w:color w:val="231F20"/>
                <w:sz w:val="22"/>
              </w:rPr>
              <w:t>i</w:t>
            </w:r>
            <w:r w:rsidRPr="00FB4649">
              <w:rPr>
                <w:rFonts w:ascii="Times New Roman" w:hAnsi="Times New Roman"/>
                <w:color w:val="231F20"/>
                <w:spacing w:val="-2"/>
                <w:sz w:val="22"/>
              </w:rPr>
              <w:t>s</w:t>
            </w:r>
            <w:r w:rsidRPr="00FB4649">
              <w:rPr>
                <w:rFonts w:ascii="Times New Roman" w:hAnsi="Times New Roman"/>
                <w:color w:val="231F20"/>
                <w:sz w:val="22"/>
              </w:rPr>
              <w:t>fa</w:t>
            </w:r>
            <w:r w:rsidRPr="00FB4649">
              <w:rPr>
                <w:rFonts w:ascii="Times New Roman" w:hAnsi="Times New Roman"/>
                <w:color w:val="231F20"/>
                <w:spacing w:val="-2"/>
                <w:sz w:val="22"/>
              </w:rPr>
              <w:t>c</w:t>
            </w:r>
            <w:r w:rsidRPr="00FB4649">
              <w:rPr>
                <w:rFonts w:ascii="Times New Roman" w:hAnsi="Times New Roman"/>
                <w:color w:val="231F20"/>
                <w:spacing w:val="-1"/>
                <w:sz w:val="22"/>
              </w:rPr>
              <w:t>t</w:t>
            </w:r>
            <w:r w:rsidRPr="00FB4649">
              <w:rPr>
                <w:rFonts w:ascii="Times New Roman" w:hAnsi="Times New Roman"/>
                <w:color w:val="231F20"/>
                <w:sz w:val="22"/>
              </w:rPr>
              <w:t>ion</w:t>
            </w:r>
            <w:r w:rsidRPr="00FB4649">
              <w:rPr>
                <w:rFonts w:ascii="Times New Roman" w:hAnsi="Times New Roman"/>
                <w:color w:val="231F20"/>
                <w:spacing w:val="27"/>
                <w:sz w:val="22"/>
              </w:rPr>
              <w:t xml:space="preserve"> </w:t>
            </w:r>
            <w:r w:rsidRPr="00FB4649">
              <w:rPr>
                <w:rFonts w:ascii="Times New Roman" w:hAnsi="Times New Roman"/>
                <w:color w:val="231F20"/>
                <w:spacing w:val="-1"/>
                <w:sz w:val="22"/>
              </w:rPr>
              <w:t>w</w:t>
            </w:r>
            <w:r w:rsidRPr="00FB4649">
              <w:rPr>
                <w:rFonts w:ascii="Times New Roman" w:hAnsi="Times New Roman"/>
                <w:color w:val="231F20"/>
                <w:sz w:val="22"/>
              </w:rPr>
              <w:t>ith</w:t>
            </w:r>
            <w:r w:rsidRPr="00FB4649">
              <w:rPr>
                <w:rFonts w:ascii="Times New Roman" w:hAnsi="Times New Roman"/>
                <w:color w:val="231F20"/>
                <w:spacing w:val="26"/>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p>
          <w:p w:rsidR="00FB4649" w:rsidRPr="00FB4649" w:rsidRDefault="00FB4649" w:rsidP="00FB4649">
            <w:pPr>
              <w:spacing w:before="2"/>
              <w:ind w:left="102" w:right="-20"/>
              <w:rPr>
                <w:rFonts w:ascii="Times New Roman" w:hAnsi="Times New Roman"/>
                <w:sz w:val="22"/>
              </w:rPr>
            </w:pPr>
            <w:r w:rsidRPr="00FB4649">
              <w:rPr>
                <w:rFonts w:ascii="Times New Roman" w:hAnsi="Times New Roman"/>
                <w:color w:val="231F20"/>
                <w:sz w:val="22"/>
              </w:rPr>
              <w:t>scho</w:t>
            </w:r>
            <w:r w:rsidRPr="00FB4649">
              <w:rPr>
                <w:rFonts w:ascii="Times New Roman" w:hAnsi="Times New Roman"/>
                <w:color w:val="231F20"/>
                <w:spacing w:val="-2"/>
                <w:sz w:val="22"/>
              </w:rPr>
              <w:t>o</w:t>
            </w:r>
            <w:r w:rsidRPr="00FB4649">
              <w:rPr>
                <w:rFonts w:ascii="Times New Roman" w:hAnsi="Times New Roman"/>
                <w:color w:val="231F20"/>
                <w:sz w:val="22"/>
              </w:rPr>
              <w:t>l’s</w:t>
            </w:r>
            <w:r w:rsidRPr="00FB4649">
              <w:rPr>
                <w:rFonts w:ascii="Times New Roman" w:hAnsi="Times New Roman"/>
                <w:color w:val="231F20"/>
                <w:spacing w:val="-2"/>
                <w:sz w:val="22"/>
              </w:rPr>
              <w:t xml:space="preserve"> </w:t>
            </w:r>
            <w:r w:rsidRPr="00FB4649">
              <w:rPr>
                <w:rFonts w:ascii="Times New Roman" w:hAnsi="Times New Roman"/>
                <w:color w:val="231F20"/>
                <w:sz w:val="22"/>
              </w:rPr>
              <w:t>han</w:t>
            </w:r>
            <w:r w:rsidRPr="00FB4649">
              <w:rPr>
                <w:rFonts w:ascii="Times New Roman" w:hAnsi="Times New Roman"/>
                <w:color w:val="231F20"/>
                <w:spacing w:val="-2"/>
                <w:sz w:val="22"/>
              </w:rPr>
              <w:t>d</w:t>
            </w:r>
            <w:r w:rsidRPr="00FB4649">
              <w:rPr>
                <w:rFonts w:ascii="Times New Roman" w:hAnsi="Times New Roman"/>
                <w:color w:val="231F20"/>
                <w:sz w:val="22"/>
              </w:rPr>
              <w:t>l</w:t>
            </w:r>
            <w:r w:rsidRPr="00FB4649">
              <w:rPr>
                <w:rFonts w:ascii="Times New Roman" w:hAnsi="Times New Roman"/>
                <w:color w:val="231F20"/>
                <w:spacing w:val="-1"/>
                <w:sz w:val="22"/>
              </w:rPr>
              <w:t>i</w:t>
            </w:r>
            <w:r w:rsidRPr="00FB4649">
              <w:rPr>
                <w:rFonts w:ascii="Times New Roman" w:hAnsi="Times New Roman"/>
                <w:color w:val="231F20"/>
                <w:sz w:val="22"/>
              </w:rPr>
              <w:t>ng</w:t>
            </w:r>
            <w:r w:rsidRPr="00FB4649">
              <w:rPr>
                <w:rFonts w:ascii="Times New Roman" w:hAnsi="Times New Roman"/>
                <w:color w:val="231F20"/>
                <w:spacing w:val="-2"/>
                <w:sz w:val="22"/>
              </w:rPr>
              <w:t xml:space="preserve"> </w:t>
            </w:r>
            <w:r w:rsidRPr="00FB4649">
              <w:rPr>
                <w:rFonts w:ascii="Times New Roman" w:hAnsi="Times New Roman"/>
                <w:color w:val="231F20"/>
                <w:sz w:val="22"/>
              </w:rPr>
              <w:t>of a b</w:t>
            </w:r>
            <w:r w:rsidRPr="00FB4649">
              <w:rPr>
                <w:rFonts w:ascii="Times New Roman" w:hAnsi="Times New Roman"/>
                <w:color w:val="231F20"/>
                <w:spacing w:val="-2"/>
                <w:sz w:val="22"/>
              </w:rPr>
              <w:t>u</w:t>
            </w:r>
            <w:r w:rsidRPr="00FB4649">
              <w:rPr>
                <w:rFonts w:ascii="Times New Roman" w:hAnsi="Times New Roman"/>
                <w:color w:val="231F20"/>
                <w:sz w:val="22"/>
              </w:rPr>
              <w:t>l</w:t>
            </w:r>
            <w:r w:rsidRPr="00FB4649">
              <w:rPr>
                <w:rFonts w:ascii="Times New Roman" w:hAnsi="Times New Roman"/>
                <w:color w:val="231F20"/>
                <w:spacing w:val="-1"/>
                <w:sz w:val="22"/>
              </w:rPr>
              <w:t>l</w:t>
            </w:r>
            <w:r w:rsidRPr="00FB4649">
              <w:rPr>
                <w:rFonts w:ascii="Times New Roman" w:hAnsi="Times New Roman"/>
                <w:color w:val="231F20"/>
                <w:spacing w:val="-2"/>
                <w:sz w:val="22"/>
              </w:rPr>
              <w:t>y</w:t>
            </w:r>
            <w:r w:rsidRPr="00FB4649">
              <w:rPr>
                <w:rFonts w:ascii="Times New Roman" w:hAnsi="Times New Roman"/>
                <w:color w:val="231F20"/>
                <w:spacing w:val="1"/>
                <w:sz w:val="22"/>
              </w:rPr>
              <w:t>i</w:t>
            </w:r>
            <w:r w:rsidRPr="00FB4649">
              <w:rPr>
                <w:rFonts w:ascii="Times New Roman" w:hAnsi="Times New Roman"/>
                <w:color w:val="231F20"/>
                <w:sz w:val="22"/>
              </w:rPr>
              <w:t>ng</w:t>
            </w:r>
            <w:r w:rsidRPr="00FB4649">
              <w:rPr>
                <w:rFonts w:ascii="Times New Roman" w:hAnsi="Times New Roman"/>
                <w:color w:val="231F20"/>
                <w:spacing w:val="-2"/>
                <w:sz w:val="22"/>
              </w:rPr>
              <w:t xml:space="preserve"> </w:t>
            </w:r>
            <w:r w:rsidRPr="00FB4649">
              <w:rPr>
                <w:rFonts w:ascii="Times New Roman" w:hAnsi="Times New Roman"/>
                <w:color w:val="231F20"/>
                <w:sz w:val="22"/>
              </w:rPr>
              <w:t>s</w:t>
            </w:r>
            <w:r w:rsidRPr="00FB4649">
              <w:rPr>
                <w:rFonts w:ascii="Times New Roman" w:hAnsi="Times New Roman"/>
                <w:color w:val="231F20"/>
                <w:spacing w:val="1"/>
                <w:sz w:val="22"/>
              </w:rPr>
              <w:t>i</w:t>
            </w:r>
            <w:r w:rsidRPr="00FB4649">
              <w:rPr>
                <w:rFonts w:ascii="Times New Roman" w:hAnsi="Times New Roman"/>
                <w:color w:val="231F20"/>
                <w:sz w:val="22"/>
              </w:rPr>
              <w:t>tuatio</w:t>
            </w:r>
            <w:r w:rsidRPr="00FB4649">
              <w:rPr>
                <w:rFonts w:ascii="Times New Roman" w:hAnsi="Times New Roman"/>
                <w:color w:val="231F20"/>
                <w:spacing w:val="-2"/>
                <w:sz w:val="22"/>
              </w:rPr>
              <w:t>n</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w:t>
            </w:r>
            <w:r w:rsidRPr="00FB4649">
              <w:rPr>
                <w:rFonts w:ascii="Times New Roman" w:hAnsi="Times New Roman"/>
                <w:color w:val="231F20"/>
                <w:spacing w:val="-2"/>
                <w:sz w:val="22"/>
              </w:rPr>
              <w:t>v</w:t>
            </w:r>
            <w:r w:rsidRPr="00FB4649">
              <w:rPr>
                <w:rFonts w:ascii="Times New Roman" w:hAnsi="Times New Roman"/>
                <w:color w:val="231F20"/>
                <w:sz w:val="22"/>
              </w:rPr>
              <w:t>e</w:t>
            </w:r>
            <w:r w:rsidRPr="00FB4649">
              <w:rPr>
                <w:rFonts w:ascii="Times New Roman" w:hAnsi="Times New Roman"/>
                <w:color w:val="231F20"/>
                <w:spacing w:val="-4"/>
                <w:sz w:val="22"/>
              </w:rPr>
              <w:t xml:space="preserve"> </w:t>
            </w:r>
            <w:r w:rsidRPr="00FB4649">
              <w:rPr>
                <w:rFonts w:ascii="Times New Roman" w:hAnsi="Times New Roman"/>
                <w:color w:val="231F20"/>
                <w:sz w:val="22"/>
              </w:rPr>
              <w:t>any</w:t>
            </w:r>
            <w:r w:rsidRPr="00FB4649">
              <w:rPr>
                <w:rFonts w:ascii="Times New Roman" w:hAnsi="Times New Roman"/>
                <w:color w:val="231F20"/>
                <w:spacing w:val="-6"/>
                <w:sz w:val="22"/>
              </w:rPr>
              <w:t xml:space="preserve"> </w:t>
            </w:r>
            <w:r w:rsidRPr="00FB4649">
              <w:rPr>
                <w:rFonts w:ascii="Times New Roman" w:hAnsi="Times New Roman"/>
                <w:color w:val="231F20"/>
                <w:sz w:val="22"/>
              </w:rPr>
              <w:t>O</w:t>
            </w:r>
            <w:r w:rsidRPr="00FB4649">
              <w:rPr>
                <w:rFonts w:ascii="Times New Roman" w:hAnsi="Times New Roman"/>
                <w:color w:val="231F20"/>
                <w:spacing w:val="-4"/>
                <w:sz w:val="22"/>
              </w:rPr>
              <w:t>m</w:t>
            </w:r>
            <w:r w:rsidRPr="00FB4649">
              <w:rPr>
                <w:rFonts w:ascii="Times New Roman" w:hAnsi="Times New Roman"/>
                <w:color w:val="231F20"/>
                <w:sz w:val="22"/>
              </w:rPr>
              <w:t>bud</w:t>
            </w:r>
            <w:r w:rsidRPr="00FB4649">
              <w:rPr>
                <w:rFonts w:ascii="Times New Roman" w:hAnsi="Times New Roman"/>
                <w:color w:val="231F20"/>
                <w:spacing w:val="3"/>
                <w:sz w:val="22"/>
              </w:rPr>
              <w:t>s</w:t>
            </w:r>
            <w:r w:rsidRPr="00FB4649">
              <w:rPr>
                <w:rFonts w:ascii="Times New Roman" w:hAnsi="Times New Roman"/>
                <w:color w:val="231F20"/>
                <w:spacing w:val="-4"/>
                <w:sz w:val="22"/>
              </w:rPr>
              <w:t>m</w:t>
            </w:r>
            <w:r w:rsidRPr="00FB4649">
              <w:rPr>
                <w:rFonts w:ascii="Times New Roman" w:hAnsi="Times New Roman"/>
                <w:color w:val="231F20"/>
                <w:sz w:val="22"/>
              </w:rPr>
              <w:t>an</w:t>
            </w:r>
            <w:r w:rsidRPr="00FB4649">
              <w:rPr>
                <w:rFonts w:ascii="Times New Roman" w:hAnsi="Times New Roman"/>
                <w:color w:val="231F20"/>
                <w:spacing w:val="-4"/>
                <w:sz w:val="22"/>
              </w:rPr>
              <w:t xml:space="preserve"> </w:t>
            </w:r>
            <w:r w:rsidRPr="00FB4649">
              <w:rPr>
                <w:rFonts w:ascii="Times New Roman" w:hAnsi="Times New Roman"/>
                <w:color w:val="231F20"/>
                <w:sz w:val="22"/>
              </w:rPr>
              <w:t>for</w:t>
            </w:r>
            <w:r w:rsidRPr="00FB4649">
              <w:rPr>
                <w:rFonts w:ascii="Times New Roman" w:hAnsi="Times New Roman"/>
                <w:color w:val="231F20"/>
                <w:spacing w:val="-7"/>
                <w:sz w:val="22"/>
              </w:rPr>
              <w:t xml:space="preserve"> </w:t>
            </w:r>
            <w:r w:rsidRPr="00FB4649">
              <w:rPr>
                <w:rFonts w:ascii="Times New Roman" w:hAnsi="Times New Roman"/>
                <w:color w:val="231F20"/>
                <w:sz w:val="22"/>
              </w:rPr>
              <w:t>Chil</w:t>
            </w:r>
            <w:r w:rsidRPr="00FB4649">
              <w:rPr>
                <w:rFonts w:ascii="Times New Roman" w:hAnsi="Times New Roman"/>
                <w:color w:val="231F20"/>
                <w:spacing w:val="-2"/>
                <w:sz w:val="22"/>
              </w:rPr>
              <w:t>d</w:t>
            </w:r>
            <w:r w:rsidRPr="00FB4649">
              <w:rPr>
                <w:rFonts w:ascii="Times New Roman" w:hAnsi="Times New Roman"/>
                <w:color w:val="231F20"/>
                <w:sz w:val="22"/>
              </w:rPr>
              <w:t>ren</w:t>
            </w:r>
            <w:r w:rsidRPr="00FB4649">
              <w:rPr>
                <w:rFonts w:ascii="Times New Roman" w:hAnsi="Times New Roman"/>
                <w:color w:val="231F20"/>
                <w:spacing w:val="-6"/>
                <w:sz w:val="22"/>
              </w:rPr>
              <w:t xml:space="preserve"> </w:t>
            </w:r>
            <w:r w:rsidRPr="00FB4649">
              <w:rPr>
                <w:rFonts w:ascii="Times New Roman" w:hAnsi="Times New Roman"/>
                <w:color w:val="231F20"/>
                <w:sz w:val="22"/>
              </w:rPr>
              <w:t>in</w:t>
            </w:r>
            <w:r w:rsidRPr="00FB4649">
              <w:rPr>
                <w:rFonts w:ascii="Times New Roman" w:hAnsi="Times New Roman"/>
                <w:color w:val="231F20"/>
                <w:spacing w:val="-2"/>
                <w:sz w:val="22"/>
              </w:rPr>
              <w:t>v</w:t>
            </w:r>
            <w:r w:rsidRPr="00FB4649">
              <w:rPr>
                <w:rFonts w:ascii="Times New Roman" w:hAnsi="Times New Roman"/>
                <w:color w:val="231F20"/>
                <w:sz w:val="22"/>
              </w:rPr>
              <w:t>es</w:t>
            </w:r>
            <w:r w:rsidRPr="00FB4649">
              <w:rPr>
                <w:rFonts w:ascii="Times New Roman" w:hAnsi="Times New Roman"/>
                <w:color w:val="231F20"/>
                <w:spacing w:val="-1"/>
                <w:sz w:val="22"/>
              </w:rPr>
              <w:t>t</w:t>
            </w:r>
            <w:r w:rsidRPr="00FB4649">
              <w:rPr>
                <w:rFonts w:ascii="Times New Roman" w:hAnsi="Times New Roman"/>
                <w:color w:val="231F20"/>
                <w:sz w:val="22"/>
              </w:rPr>
              <w:t>i</w:t>
            </w:r>
            <w:r w:rsidRPr="00FB4649">
              <w:rPr>
                <w:rFonts w:ascii="Times New Roman" w:hAnsi="Times New Roman"/>
                <w:color w:val="231F20"/>
                <w:spacing w:val="-2"/>
                <w:sz w:val="22"/>
              </w:rPr>
              <w:t>g</w:t>
            </w:r>
            <w:r w:rsidRPr="00FB4649">
              <w:rPr>
                <w:rFonts w:ascii="Times New Roman" w:hAnsi="Times New Roman"/>
                <w:color w:val="231F20"/>
                <w:sz w:val="22"/>
              </w:rPr>
              <w:t>a</w:t>
            </w:r>
            <w:r w:rsidRPr="00FB4649">
              <w:rPr>
                <w:rFonts w:ascii="Times New Roman" w:hAnsi="Times New Roman"/>
                <w:color w:val="231F20"/>
                <w:spacing w:val="1"/>
                <w:sz w:val="22"/>
              </w:rPr>
              <w:t>t</w:t>
            </w:r>
            <w:r w:rsidRPr="00FB4649">
              <w:rPr>
                <w:rFonts w:ascii="Times New Roman" w:hAnsi="Times New Roman"/>
                <w:color w:val="231F20"/>
                <w:spacing w:val="-1"/>
                <w:sz w:val="22"/>
              </w:rPr>
              <w:t>i</w:t>
            </w:r>
            <w:r w:rsidRPr="00FB4649">
              <w:rPr>
                <w:rFonts w:ascii="Times New Roman" w:hAnsi="Times New Roman"/>
                <w:color w:val="231F20"/>
                <w:sz w:val="22"/>
              </w:rPr>
              <w:t>ons</w:t>
            </w:r>
            <w:r w:rsidRPr="00FB4649">
              <w:rPr>
                <w:rFonts w:ascii="Times New Roman" w:hAnsi="Times New Roman"/>
                <w:color w:val="231F20"/>
                <w:spacing w:val="-6"/>
                <w:sz w:val="22"/>
              </w:rPr>
              <w:t xml:space="preserve"> </w:t>
            </w:r>
            <w:r w:rsidRPr="00FB4649">
              <w:rPr>
                <w:rFonts w:ascii="Times New Roman" w:hAnsi="Times New Roman"/>
                <w:color w:val="231F20"/>
                <w:sz w:val="22"/>
              </w:rPr>
              <w:t>in</w:t>
            </w:r>
            <w:r w:rsidRPr="00FB4649">
              <w:rPr>
                <w:rFonts w:ascii="Times New Roman" w:hAnsi="Times New Roman"/>
                <w:color w:val="231F20"/>
                <w:spacing w:val="-1"/>
                <w:sz w:val="22"/>
              </w:rPr>
              <w:t>t</w:t>
            </w:r>
            <w:r w:rsidRPr="00FB4649">
              <w:rPr>
                <w:rFonts w:ascii="Times New Roman" w:hAnsi="Times New Roman"/>
                <w:color w:val="231F20"/>
                <w:sz w:val="22"/>
              </w:rPr>
              <w:t>o</w:t>
            </w:r>
            <w:r w:rsidRPr="00FB4649">
              <w:rPr>
                <w:rFonts w:ascii="Times New Roman" w:hAnsi="Times New Roman"/>
                <w:color w:val="231F20"/>
                <w:spacing w:val="-7"/>
                <w:sz w:val="22"/>
              </w:rPr>
              <w:t xml:space="preserve"> </w:t>
            </w:r>
            <w:r w:rsidRPr="00FB4649">
              <w:rPr>
                <w:rFonts w:ascii="Times New Roman" w:hAnsi="Times New Roman"/>
                <w:color w:val="231F20"/>
                <w:sz w:val="22"/>
              </w:rPr>
              <w:t>the</w:t>
            </w:r>
            <w:r w:rsidRPr="00FB4649">
              <w:rPr>
                <w:rFonts w:ascii="Times New Roman" w:hAnsi="Times New Roman"/>
                <w:color w:val="231F20"/>
                <w:spacing w:val="-6"/>
                <w:sz w:val="22"/>
              </w:rPr>
              <w:t xml:space="preserve"> </w:t>
            </w:r>
            <w:r w:rsidRPr="00FB4649">
              <w:rPr>
                <w:rFonts w:ascii="Times New Roman" w:hAnsi="Times New Roman"/>
                <w:color w:val="231F20"/>
                <w:sz w:val="22"/>
              </w:rPr>
              <w:t>scho</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2"/>
                <w:sz w:val="22"/>
              </w:rPr>
              <w:t>’</w:t>
            </w:r>
            <w:r w:rsidRPr="00FB4649">
              <w:rPr>
                <w:rFonts w:ascii="Times New Roman" w:hAnsi="Times New Roman"/>
                <w:color w:val="231F20"/>
                <w:sz w:val="22"/>
              </w:rPr>
              <w:t>s</w:t>
            </w:r>
            <w:r w:rsidRPr="00FB4649">
              <w:rPr>
                <w:rFonts w:ascii="Times New Roman" w:hAnsi="Times New Roman"/>
                <w:color w:val="231F20"/>
                <w:spacing w:val="-4"/>
                <w:sz w:val="22"/>
              </w:rPr>
              <w:t xml:space="preserve"> </w:t>
            </w:r>
            <w:r w:rsidRPr="00FB4649">
              <w:rPr>
                <w:rFonts w:ascii="Times New Roman" w:hAnsi="Times New Roman"/>
                <w:color w:val="231F20"/>
                <w:sz w:val="22"/>
              </w:rPr>
              <w:t>h</w:t>
            </w:r>
            <w:r w:rsidRPr="00FB4649">
              <w:rPr>
                <w:rFonts w:ascii="Times New Roman" w:hAnsi="Times New Roman"/>
                <w:color w:val="231F20"/>
                <w:spacing w:val="-2"/>
                <w:sz w:val="22"/>
              </w:rPr>
              <w:t>a</w:t>
            </w:r>
            <w:r w:rsidRPr="00FB4649">
              <w:rPr>
                <w:rFonts w:ascii="Times New Roman" w:hAnsi="Times New Roman"/>
                <w:color w:val="231F20"/>
                <w:sz w:val="22"/>
              </w:rPr>
              <w:t>nd</w:t>
            </w:r>
            <w:r w:rsidRPr="00FB4649">
              <w:rPr>
                <w:rFonts w:ascii="Times New Roman" w:hAnsi="Times New Roman"/>
                <w:color w:val="231F20"/>
                <w:spacing w:val="2"/>
                <w:sz w:val="22"/>
              </w:rPr>
              <w:t>l</w:t>
            </w:r>
            <w:r w:rsidRPr="00FB4649">
              <w:rPr>
                <w:rFonts w:ascii="Times New Roman" w:hAnsi="Times New Roman"/>
                <w:color w:val="231F20"/>
                <w:sz w:val="22"/>
              </w:rPr>
              <w:t>ing</w:t>
            </w:r>
            <w:r w:rsidRPr="00FB4649">
              <w:rPr>
                <w:rFonts w:ascii="Times New Roman" w:hAnsi="Times New Roman"/>
                <w:color w:val="231F20"/>
                <w:spacing w:val="-7"/>
                <w:sz w:val="22"/>
              </w:rPr>
              <w:t xml:space="preserve"> </w:t>
            </w:r>
            <w:r w:rsidRPr="00FB4649">
              <w:rPr>
                <w:rFonts w:ascii="Times New Roman" w:hAnsi="Times New Roman"/>
                <w:color w:val="231F20"/>
                <w:sz w:val="22"/>
              </w:rPr>
              <w:t>of</w:t>
            </w:r>
            <w:r w:rsidRPr="00FB4649">
              <w:rPr>
                <w:rFonts w:ascii="Times New Roman" w:hAnsi="Times New Roman"/>
                <w:color w:val="231F20"/>
                <w:spacing w:val="-4"/>
                <w:sz w:val="22"/>
              </w:rPr>
              <w:t xml:space="preserve"> </w:t>
            </w:r>
            <w:r w:rsidRPr="00FB4649">
              <w:rPr>
                <w:rFonts w:ascii="Times New Roman" w:hAnsi="Times New Roman"/>
                <w:color w:val="231F20"/>
                <w:sz w:val="22"/>
              </w:rPr>
              <w:t>a</w:t>
            </w:r>
            <w:r w:rsidRPr="00FB4649">
              <w:rPr>
                <w:rFonts w:ascii="Times New Roman" w:hAnsi="Times New Roman"/>
                <w:color w:val="231F20"/>
                <w:spacing w:val="-6"/>
                <w:sz w:val="22"/>
              </w:rPr>
              <w:t xml:space="preserve"> </w:t>
            </w:r>
            <w:r w:rsidRPr="00FB4649">
              <w:rPr>
                <w:rFonts w:ascii="Times New Roman" w:hAnsi="Times New Roman"/>
                <w:color w:val="231F20"/>
                <w:sz w:val="22"/>
              </w:rPr>
              <w:t>bull</w:t>
            </w:r>
            <w:r w:rsidRPr="00FB4649">
              <w:rPr>
                <w:rFonts w:ascii="Times New Roman" w:hAnsi="Times New Roman"/>
                <w:color w:val="231F20"/>
                <w:spacing w:val="-2"/>
                <w:sz w:val="22"/>
              </w:rPr>
              <w:t>y</w:t>
            </w:r>
            <w:r w:rsidRPr="00FB4649">
              <w:rPr>
                <w:rFonts w:ascii="Times New Roman" w:hAnsi="Times New Roman"/>
                <w:color w:val="231F20"/>
                <w:sz w:val="22"/>
              </w:rPr>
              <w:t>ing</w:t>
            </w:r>
          </w:p>
          <w:p w:rsidR="00FB4649" w:rsidRPr="00FB4649" w:rsidRDefault="00FB4649" w:rsidP="00FB4649">
            <w:pPr>
              <w:spacing w:before="1"/>
              <w:ind w:left="102" w:right="-20"/>
              <w:rPr>
                <w:rFonts w:ascii="Times New Roman" w:hAnsi="Times New Roman"/>
                <w:sz w:val="22"/>
              </w:rPr>
            </w:pPr>
            <w:r w:rsidRPr="00FB4649">
              <w:rPr>
                <w:rFonts w:ascii="Times New Roman" w:hAnsi="Times New Roman"/>
                <w:color w:val="231F20"/>
                <w:sz w:val="22"/>
              </w:rPr>
              <w:t>case</w:t>
            </w:r>
            <w:r w:rsidRPr="00FB4649">
              <w:rPr>
                <w:rFonts w:ascii="Times New Roman" w:hAnsi="Times New Roman"/>
                <w:color w:val="231F20"/>
                <w:spacing w:val="-2"/>
                <w:sz w:val="22"/>
              </w:rPr>
              <w:t xml:space="preserve"> </w:t>
            </w:r>
            <w:r w:rsidRPr="00FB4649">
              <w:rPr>
                <w:rFonts w:ascii="Times New Roman" w:hAnsi="Times New Roman"/>
                <w:color w:val="231F20"/>
                <w:sz w:val="22"/>
              </w:rPr>
              <w:t>been</w:t>
            </w:r>
            <w:r w:rsidRPr="00FB4649">
              <w:rPr>
                <w:rFonts w:ascii="Times New Roman" w:hAnsi="Times New Roman"/>
                <w:color w:val="231F20"/>
                <w:spacing w:val="-2"/>
                <w:sz w:val="22"/>
              </w:rPr>
              <w:t xml:space="preserve"> </w:t>
            </w:r>
            <w:r w:rsidRPr="00FB4649">
              <w:rPr>
                <w:rFonts w:ascii="Times New Roman" w:hAnsi="Times New Roman"/>
                <w:color w:val="231F20"/>
                <w:sz w:val="22"/>
              </w:rPr>
              <w:t>i</w:t>
            </w:r>
            <w:r w:rsidRPr="00FB4649">
              <w:rPr>
                <w:rFonts w:ascii="Times New Roman" w:hAnsi="Times New Roman"/>
                <w:color w:val="231F20"/>
                <w:spacing w:val="-2"/>
                <w:sz w:val="22"/>
              </w:rPr>
              <w:t>n</w:t>
            </w:r>
            <w:r w:rsidRPr="00FB4649">
              <w:rPr>
                <w:rFonts w:ascii="Times New Roman" w:hAnsi="Times New Roman"/>
                <w:color w:val="231F20"/>
                <w:sz w:val="22"/>
              </w:rPr>
              <w:t>i</w:t>
            </w:r>
            <w:r w:rsidRPr="00FB4649">
              <w:rPr>
                <w:rFonts w:ascii="Times New Roman" w:hAnsi="Times New Roman"/>
                <w:color w:val="231F20"/>
                <w:spacing w:val="-1"/>
                <w:sz w:val="22"/>
              </w:rPr>
              <w:t>t</w:t>
            </w:r>
            <w:r w:rsidRPr="00FB4649">
              <w:rPr>
                <w:rFonts w:ascii="Times New Roman" w:hAnsi="Times New Roman"/>
                <w:color w:val="231F20"/>
                <w:sz w:val="22"/>
              </w:rPr>
              <w:t>ia</w:t>
            </w:r>
            <w:r w:rsidRPr="00FB4649">
              <w:rPr>
                <w:rFonts w:ascii="Times New Roman" w:hAnsi="Times New Roman"/>
                <w:color w:val="231F20"/>
                <w:spacing w:val="-1"/>
                <w:sz w:val="22"/>
              </w:rPr>
              <w:t>t</w:t>
            </w:r>
            <w:r w:rsidRPr="00FB4649">
              <w:rPr>
                <w:rFonts w:ascii="Times New Roman" w:hAnsi="Times New Roman"/>
                <w:color w:val="231F20"/>
                <w:sz w:val="22"/>
              </w:rPr>
              <w:t xml:space="preserve">ed </w:t>
            </w:r>
            <w:r w:rsidRPr="00FB4649">
              <w:rPr>
                <w:rFonts w:ascii="Times New Roman" w:hAnsi="Times New Roman"/>
                <w:color w:val="231F20"/>
                <w:spacing w:val="-2"/>
                <w:sz w:val="22"/>
              </w:rPr>
              <w:t>o</w:t>
            </w:r>
            <w:r w:rsidRPr="00FB4649">
              <w:rPr>
                <w:rFonts w:ascii="Times New Roman" w:hAnsi="Times New Roman"/>
                <w:color w:val="231F20"/>
                <w:sz w:val="22"/>
              </w:rPr>
              <w:t>r</w:t>
            </w:r>
            <w:r w:rsidRPr="00FB4649">
              <w:rPr>
                <w:rFonts w:ascii="Times New Roman" w:hAnsi="Times New Roman"/>
                <w:color w:val="231F20"/>
                <w:spacing w:val="1"/>
                <w:sz w:val="22"/>
              </w:rPr>
              <w:t xml:space="preserve"> </w:t>
            </w:r>
            <w:r w:rsidRPr="00FB4649">
              <w:rPr>
                <w:rFonts w:ascii="Times New Roman" w:hAnsi="Times New Roman"/>
                <w:color w:val="231F20"/>
                <w:sz w:val="22"/>
              </w:rPr>
              <w:t>co</w:t>
            </w:r>
            <w:r w:rsidRPr="00FB4649">
              <w:rPr>
                <w:rFonts w:ascii="Times New Roman" w:hAnsi="Times New Roman"/>
                <w:color w:val="231F20"/>
                <w:spacing w:val="-3"/>
                <w:sz w:val="22"/>
              </w:rPr>
              <w:t>m</w:t>
            </w:r>
            <w:r w:rsidRPr="00FB4649">
              <w:rPr>
                <w:rFonts w:ascii="Times New Roman" w:hAnsi="Times New Roman"/>
                <w:color w:val="231F20"/>
                <w:sz w:val="22"/>
              </w:rPr>
              <w:t>ple</w:t>
            </w:r>
            <w:r w:rsidRPr="00FB4649">
              <w:rPr>
                <w:rFonts w:ascii="Times New Roman" w:hAnsi="Times New Roman"/>
                <w:color w:val="231F20"/>
                <w:spacing w:val="-1"/>
                <w:sz w:val="22"/>
              </w:rPr>
              <w:t>t</w:t>
            </w:r>
            <w:r w:rsidRPr="00FB4649">
              <w:rPr>
                <w:rFonts w:ascii="Times New Roman" w:hAnsi="Times New Roman"/>
                <w:color w:val="231F20"/>
                <w:sz w:val="22"/>
              </w:rPr>
              <w:t>ed?</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w:t>
            </w:r>
            <w:r w:rsidRPr="00FB4649">
              <w:rPr>
                <w:rFonts w:ascii="Times New Roman" w:hAnsi="Times New Roman"/>
                <w:color w:val="231F20"/>
                <w:spacing w:val="32"/>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r w:rsidRPr="00FB4649">
              <w:rPr>
                <w:rFonts w:ascii="Times New Roman" w:hAnsi="Times New Roman"/>
                <w:color w:val="231F20"/>
                <w:spacing w:val="32"/>
                <w:sz w:val="22"/>
              </w:rPr>
              <w:t xml:space="preserve"> </w:t>
            </w:r>
            <w:r w:rsidRPr="00FB4649">
              <w:rPr>
                <w:rFonts w:ascii="Times New Roman" w:hAnsi="Times New Roman"/>
                <w:color w:val="231F20"/>
                <w:sz w:val="22"/>
              </w:rPr>
              <w:t>d</w:t>
            </w:r>
            <w:r w:rsidRPr="00FB4649">
              <w:rPr>
                <w:rFonts w:ascii="Times New Roman" w:hAnsi="Times New Roman"/>
                <w:color w:val="231F20"/>
                <w:spacing w:val="-2"/>
                <w:sz w:val="22"/>
              </w:rPr>
              <w:t>a</w:t>
            </w:r>
            <w:r w:rsidRPr="00FB4649">
              <w:rPr>
                <w:rFonts w:ascii="Times New Roman" w:hAnsi="Times New Roman"/>
                <w:color w:val="231F20"/>
                <w:sz w:val="22"/>
              </w:rPr>
              <w:t>ta</w:t>
            </w:r>
            <w:r w:rsidRPr="00FB4649">
              <w:rPr>
                <w:rFonts w:ascii="Times New Roman" w:hAnsi="Times New Roman"/>
                <w:color w:val="231F20"/>
                <w:spacing w:val="30"/>
                <w:sz w:val="22"/>
              </w:rPr>
              <w:t xml:space="preserve"> </w:t>
            </w:r>
            <w:r w:rsidRPr="00FB4649">
              <w:rPr>
                <w:rFonts w:ascii="Times New Roman" w:hAnsi="Times New Roman"/>
                <w:color w:val="231F20"/>
                <w:sz w:val="22"/>
              </w:rPr>
              <w:t>a</w:t>
            </w:r>
            <w:r w:rsidRPr="00FB4649">
              <w:rPr>
                <w:rFonts w:ascii="Times New Roman" w:hAnsi="Times New Roman"/>
                <w:color w:val="231F20"/>
                <w:spacing w:val="-2"/>
                <w:sz w:val="22"/>
              </w:rPr>
              <w:t>v</w:t>
            </w:r>
            <w:r w:rsidRPr="00FB4649">
              <w:rPr>
                <w:rFonts w:ascii="Times New Roman" w:hAnsi="Times New Roman"/>
                <w:color w:val="231F20"/>
                <w:sz w:val="22"/>
              </w:rPr>
              <w:t>ai</w:t>
            </w:r>
            <w:r w:rsidRPr="00FB4649">
              <w:rPr>
                <w:rFonts w:ascii="Times New Roman" w:hAnsi="Times New Roman"/>
                <w:color w:val="231F20"/>
                <w:spacing w:val="-1"/>
                <w:sz w:val="22"/>
              </w:rPr>
              <w:t>l</w:t>
            </w:r>
            <w:r w:rsidRPr="00FB4649">
              <w:rPr>
                <w:rFonts w:ascii="Times New Roman" w:hAnsi="Times New Roman"/>
                <w:color w:val="231F20"/>
                <w:sz w:val="22"/>
              </w:rPr>
              <w:t>ab</w:t>
            </w:r>
            <w:r w:rsidRPr="00FB4649">
              <w:rPr>
                <w:rFonts w:ascii="Times New Roman" w:hAnsi="Times New Roman"/>
                <w:color w:val="231F20"/>
                <w:spacing w:val="-1"/>
                <w:sz w:val="22"/>
              </w:rPr>
              <w:t>l</w:t>
            </w:r>
            <w:r w:rsidRPr="00FB4649">
              <w:rPr>
                <w:rFonts w:ascii="Times New Roman" w:hAnsi="Times New Roman"/>
                <w:color w:val="231F20"/>
                <w:sz w:val="22"/>
              </w:rPr>
              <w:t>e</w:t>
            </w:r>
            <w:r w:rsidRPr="00FB4649">
              <w:rPr>
                <w:rFonts w:ascii="Times New Roman" w:hAnsi="Times New Roman"/>
                <w:color w:val="231F20"/>
                <w:spacing w:val="32"/>
                <w:sz w:val="22"/>
              </w:rPr>
              <w:t xml:space="preserve"> </w:t>
            </w:r>
            <w:r w:rsidRPr="00FB4649">
              <w:rPr>
                <w:rFonts w:ascii="Times New Roman" w:hAnsi="Times New Roman"/>
                <w:color w:val="231F20"/>
                <w:spacing w:val="-2"/>
                <w:sz w:val="22"/>
              </w:rPr>
              <w:t>f</w:t>
            </w:r>
            <w:r w:rsidRPr="00FB4649">
              <w:rPr>
                <w:rFonts w:ascii="Times New Roman" w:hAnsi="Times New Roman"/>
                <w:color w:val="231F20"/>
                <w:spacing w:val="1"/>
                <w:sz w:val="22"/>
              </w:rPr>
              <w:t>r</w:t>
            </w:r>
            <w:r w:rsidRPr="00FB4649">
              <w:rPr>
                <w:rFonts w:ascii="Times New Roman" w:hAnsi="Times New Roman"/>
                <w:color w:val="231F20"/>
                <w:spacing w:val="-2"/>
                <w:sz w:val="22"/>
              </w:rPr>
              <w:t>o</w:t>
            </w:r>
            <w:r w:rsidRPr="00FB4649">
              <w:rPr>
                <w:rFonts w:ascii="Times New Roman" w:hAnsi="Times New Roman"/>
                <w:color w:val="231F20"/>
                <w:sz w:val="22"/>
              </w:rPr>
              <w:t>m</w:t>
            </w:r>
            <w:r w:rsidRPr="00FB4649">
              <w:rPr>
                <w:rFonts w:ascii="Times New Roman" w:hAnsi="Times New Roman"/>
                <w:color w:val="231F20"/>
                <w:spacing w:val="28"/>
                <w:sz w:val="22"/>
              </w:rPr>
              <w:t xml:space="preserve"> </w:t>
            </w:r>
            <w:r w:rsidRPr="00FB4649">
              <w:rPr>
                <w:rFonts w:ascii="Times New Roman" w:hAnsi="Times New Roman"/>
                <w:color w:val="231F20"/>
                <w:sz w:val="22"/>
              </w:rPr>
              <w:t>cases</w:t>
            </w:r>
            <w:r w:rsidRPr="00FB4649">
              <w:rPr>
                <w:rFonts w:ascii="Times New Roman" w:hAnsi="Times New Roman"/>
                <w:color w:val="231F20"/>
                <w:spacing w:val="32"/>
                <w:sz w:val="22"/>
              </w:rPr>
              <w:t xml:space="preserve"> </w:t>
            </w:r>
            <w:r w:rsidRPr="00FB4649">
              <w:rPr>
                <w:rFonts w:ascii="Times New Roman" w:hAnsi="Times New Roman"/>
                <w:color w:val="231F20"/>
                <w:spacing w:val="-2"/>
                <w:sz w:val="22"/>
              </w:rPr>
              <w:t>r</w:t>
            </w:r>
            <w:r w:rsidRPr="00FB4649">
              <w:rPr>
                <w:rFonts w:ascii="Times New Roman" w:hAnsi="Times New Roman"/>
                <w:color w:val="231F20"/>
                <w:sz w:val="22"/>
              </w:rPr>
              <w:t>epo</w:t>
            </w:r>
            <w:r w:rsidRPr="00FB4649">
              <w:rPr>
                <w:rFonts w:ascii="Times New Roman" w:hAnsi="Times New Roman"/>
                <w:color w:val="231F20"/>
                <w:spacing w:val="-1"/>
                <w:sz w:val="22"/>
              </w:rPr>
              <w:t>r</w:t>
            </w:r>
            <w:r w:rsidRPr="00FB4649">
              <w:rPr>
                <w:rFonts w:ascii="Times New Roman" w:hAnsi="Times New Roman"/>
                <w:color w:val="231F20"/>
                <w:sz w:val="22"/>
              </w:rPr>
              <w:t>ted</w:t>
            </w:r>
            <w:r w:rsidRPr="00FB4649">
              <w:rPr>
                <w:rFonts w:ascii="Times New Roman" w:hAnsi="Times New Roman"/>
                <w:color w:val="231F20"/>
                <w:spacing w:val="29"/>
                <w:sz w:val="22"/>
              </w:rPr>
              <w:t xml:space="preserve"> </w:t>
            </w:r>
            <w:r w:rsidRPr="00FB4649">
              <w:rPr>
                <w:rFonts w:ascii="Times New Roman" w:hAnsi="Times New Roman"/>
                <w:color w:val="231F20"/>
                <w:sz w:val="22"/>
              </w:rPr>
              <w:t>to</w:t>
            </w:r>
            <w:r w:rsidRPr="00FB4649">
              <w:rPr>
                <w:rFonts w:ascii="Times New Roman" w:hAnsi="Times New Roman"/>
                <w:color w:val="231F20"/>
                <w:spacing w:val="29"/>
                <w:sz w:val="22"/>
              </w:rPr>
              <w:t xml:space="preserve"> </w:t>
            </w:r>
            <w:r w:rsidRPr="00FB4649">
              <w:rPr>
                <w:rFonts w:ascii="Times New Roman" w:hAnsi="Times New Roman"/>
                <w:color w:val="231F20"/>
                <w:sz w:val="22"/>
              </w:rPr>
              <w:t>t</w:t>
            </w:r>
            <w:r w:rsidRPr="00FB4649">
              <w:rPr>
                <w:rFonts w:ascii="Times New Roman" w:hAnsi="Times New Roman"/>
                <w:color w:val="231F20"/>
                <w:spacing w:val="-2"/>
                <w:sz w:val="22"/>
              </w:rPr>
              <w:t>h</w:t>
            </w:r>
            <w:r w:rsidRPr="00FB4649">
              <w:rPr>
                <w:rFonts w:ascii="Times New Roman" w:hAnsi="Times New Roman"/>
                <w:color w:val="231F20"/>
                <w:sz w:val="22"/>
              </w:rPr>
              <w:t>e</w:t>
            </w:r>
            <w:r w:rsidRPr="00FB4649">
              <w:rPr>
                <w:rFonts w:ascii="Times New Roman" w:hAnsi="Times New Roman"/>
                <w:color w:val="231F20"/>
                <w:spacing w:val="32"/>
                <w:sz w:val="22"/>
              </w:rPr>
              <w:t xml:space="preserve"> </w:t>
            </w:r>
            <w:r w:rsidRPr="00FB4649">
              <w:rPr>
                <w:rFonts w:ascii="Times New Roman" w:hAnsi="Times New Roman"/>
                <w:color w:val="231F20"/>
                <w:sz w:val="22"/>
              </w:rPr>
              <w:t>P</w:t>
            </w:r>
            <w:r w:rsidRPr="00FB4649">
              <w:rPr>
                <w:rFonts w:ascii="Times New Roman" w:hAnsi="Times New Roman"/>
                <w:color w:val="231F20"/>
                <w:spacing w:val="-2"/>
                <w:sz w:val="22"/>
              </w:rPr>
              <w:t>r</w:t>
            </w:r>
            <w:r w:rsidRPr="00FB4649">
              <w:rPr>
                <w:rFonts w:ascii="Times New Roman" w:hAnsi="Times New Roman"/>
                <w:color w:val="231F20"/>
                <w:sz w:val="22"/>
              </w:rPr>
              <w:t>in</w:t>
            </w:r>
            <w:r w:rsidRPr="00FB4649">
              <w:rPr>
                <w:rFonts w:ascii="Times New Roman" w:hAnsi="Times New Roman"/>
                <w:color w:val="231F20"/>
                <w:spacing w:val="-2"/>
                <w:sz w:val="22"/>
              </w:rPr>
              <w:t>c</w:t>
            </w:r>
            <w:r w:rsidRPr="00FB4649">
              <w:rPr>
                <w:rFonts w:ascii="Times New Roman" w:hAnsi="Times New Roman"/>
                <w:color w:val="231F20"/>
                <w:spacing w:val="1"/>
                <w:sz w:val="22"/>
              </w:rPr>
              <w:t>i</w:t>
            </w:r>
            <w:r w:rsidRPr="00FB4649">
              <w:rPr>
                <w:rFonts w:ascii="Times New Roman" w:hAnsi="Times New Roman"/>
                <w:color w:val="231F20"/>
                <w:sz w:val="22"/>
              </w:rPr>
              <w:t>p</w:t>
            </w:r>
            <w:r w:rsidRPr="00FB4649">
              <w:rPr>
                <w:rFonts w:ascii="Times New Roman" w:hAnsi="Times New Roman"/>
                <w:color w:val="231F20"/>
                <w:spacing w:val="-2"/>
                <w:sz w:val="22"/>
              </w:rPr>
              <w:t>a</w:t>
            </w:r>
            <w:r w:rsidRPr="00FB4649">
              <w:rPr>
                <w:rFonts w:ascii="Times New Roman" w:hAnsi="Times New Roman"/>
                <w:color w:val="231F20"/>
                <w:sz w:val="22"/>
              </w:rPr>
              <w:t>l</w:t>
            </w:r>
            <w:r w:rsidRPr="00FB4649">
              <w:rPr>
                <w:rFonts w:ascii="Times New Roman" w:hAnsi="Times New Roman"/>
                <w:color w:val="231F20"/>
                <w:spacing w:val="32"/>
                <w:sz w:val="22"/>
              </w:rPr>
              <w:t xml:space="preserve"> </w:t>
            </w:r>
            <w:r w:rsidRPr="00FB4649">
              <w:rPr>
                <w:rFonts w:ascii="Times New Roman" w:hAnsi="Times New Roman"/>
                <w:color w:val="231F20"/>
                <w:sz w:val="22"/>
              </w:rPr>
              <w:t>(by</w:t>
            </w:r>
            <w:r w:rsidRPr="00FB4649">
              <w:rPr>
                <w:rFonts w:ascii="Times New Roman" w:hAnsi="Times New Roman"/>
                <w:color w:val="231F20"/>
                <w:spacing w:val="29"/>
                <w:sz w:val="22"/>
              </w:rPr>
              <w:t xml:space="preserve"> </w:t>
            </w:r>
            <w:r w:rsidRPr="00FB4649">
              <w:rPr>
                <w:rFonts w:ascii="Times New Roman" w:hAnsi="Times New Roman"/>
                <w:color w:val="231F20"/>
                <w:spacing w:val="-1"/>
                <w:sz w:val="22"/>
              </w:rPr>
              <w:t>t</w:t>
            </w:r>
            <w:r w:rsidRPr="00FB4649">
              <w:rPr>
                <w:rFonts w:ascii="Times New Roman" w:hAnsi="Times New Roman"/>
                <w:color w:val="231F20"/>
                <w:sz w:val="22"/>
              </w:rPr>
              <w:t>he</w:t>
            </w:r>
            <w:r w:rsidRPr="00FB4649">
              <w:rPr>
                <w:rFonts w:ascii="Times New Roman" w:hAnsi="Times New Roman"/>
                <w:color w:val="231F20"/>
                <w:spacing w:val="32"/>
                <w:sz w:val="22"/>
              </w:rPr>
              <w:t xml:space="preserve"> </w:t>
            </w:r>
            <w:r w:rsidRPr="00FB4649">
              <w:rPr>
                <w:rFonts w:ascii="Times New Roman" w:hAnsi="Times New Roman"/>
                <w:color w:val="231F20"/>
                <w:sz w:val="22"/>
              </w:rPr>
              <w:t>b</w:t>
            </w:r>
            <w:r w:rsidRPr="00FB4649">
              <w:rPr>
                <w:rFonts w:ascii="Times New Roman" w:hAnsi="Times New Roman"/>
                <w:color w:val="231F20"/>
                <w:spacing w:val="-2"/>
                <w:sz w:val="22"/>
              </w:rPr>
              <w:t>u</w:t>
            </w:r>
            <w:r w:rsidRPr="00FB4649">
              <w:rPr>
                <w:rFonts w:ascii="Times New Roman" w:hAnsi="Times New Roman"/>
                <w:color w:val="231F20"/>
                <w:sz w:val="22"/>
              </w:rPr>
              <w:t>ll</w:t>
            </w:r>
            <w:r w:rsidRPr="00FB4649">
              <w:rPr>
                <w:rFonts w:ascii="Times New Roman" w:hAnsi="Times New Roman"/>
                <w:color w:val="231F20"/>
                <w:spacing w:val="-2"/>
                <w:sz w:val="22"/>
              </w:rPr>
              <w:t>y</w:t>
            </w:r>
            <w:r w:rsidRPr="00FB4649">
              <w:rPr>
                <w:rFonts w:ascii="Times New Roman" w:hAnsi="Times New Roman"/>
                <w:color w:val="231F20"/>
                <w:sz w:val="22"/>
              </w:rPr>
              <w:t>ing</w:t>
            </w:r>
            <w:r w:rsidRPr="00FB4649">
              <w:rPr>
                <w:rFonts w:ascii="Times New Roman" w:hAnsi="Times New Roman"/>
                <w:color w:val="231F20"/>
                <w:spacing w:val="29"/>
                <w:sz w:val="22"/>
              </w:rPr>
              <w:t xml:space="preserve"> </w:t>
            </w:r>
            <w:r w:rsidRPr="00FB4649">
              <w:rPr>
                <w:rFonts w:ascii="Times New Roman" w:hAnsi="Times New Roman"/>
                <w:color w:val="231F20"/>
                <w:spacing w:val="-2"/>
                <w:sz w:val="22"/>
              </w:rPr>
              <w:t>re</w:t>
            </w:r>
            <w:r w:rsidRPr="00FB4649">
              <w:rPr>
                <w:rFonts w:ascii="Times New Roman" w:hAnsi="Times New Roman"/>
                <w:color w:val="231F20"/>
                <w:sz w:val="22"/>
              </w:rPr>
              <w:t>cor</w:t>
            </w:r>
            <w:r w:rsidRPr="00FB4649">
              <w:rPr>
                <w:rFonts w:ascii="Times New Roman" w:hAnsi="Times New Roman"/>
                <w:color w:val="231F20"/>
                <w:spacing w:val="-2"/>
                <w:sz w:val="22"/>
              </w:rPr>
              <w:t>d</w:t>
            </w:r>
            <w:r w:rsidRPr="00FB4649">
              <w:rPr>
                <w:rFonts w:ascii="Times New Roman" w:hAnsi="Times New Roman"/>
                <w:color w:val="231F20"/>
                <w:sz w:val="22"/>
              </w:rPr>
              <w:t>ing</w:t>
            </w:r>
          </w:p>
          <w:p w:rsidR="00FB4649" w:rsidRPr="00FB4649" w:rsidRDefault="00FB4649" w:rsidP="00FB4649">
            <w:pPr>
              <w:spacing w:before="1"/>
              <w:ind w:left="102" w:right="-20"/>
              <w:rPr>
                <w:rFonts w:ascii="Times New Roman" w:hAnsi="Times New Roman"/>
                <w:sz w:val="22"/>
              </w:rPr>
            </w:pPr>
            <w:r w:rsidRPr="00FB4649">
              <w:rPr>
                <w:rFonts w:ascii="Times New Roman" w:hAnsi="Times New Roman"/>
                <w:color w:val="231F20"/>
                <w:sz w:val="22"/>
              </w:rPr>
              <w:t>te</w:t>
            </w:r>
            <w:r w:rsidRPr="00FB4649">
              <w:rPr>
                <w:rFonts w:ascii="Times New Roman" w:hAnsi="Times New Roman"/>
                <w:color w:val="231F20"/>
                <w:spacing w:val="-3"/>
                <w:sz w:val="22"/>
              </w:rPr>
              <w:t>m</w:t>
            </w:r>
            <w:r w:rsidRPr="00FB4649">
              <w:rPr>
                <w:rFonts w:ascii="Times New Roman" w:hAnsi="Times New Roman"/>
                <w:color w:val="231F20"/>
                <w:sz w:val="22"/>
              </w:rPr>
              <w:t>pla</w:t>
            </w:r>
            <w:r w:rsidRPr="00FB4649">
              <w:rPr>
                <w:rFonts w:ascii="Times New Roman" w:hAnsi="Times New Roman"/>
                <w:color w:val="231F20"/>
                <w:spacing w:val="1"/>
                <w:sz w:val="22"/>
              </w:rPr>
              <w:t>t</w:t>
            </w:r>
            <w:r w:rsidRPr="00FB4649">
              <w:rPr>
                <w:rFonts w:ascii="Times New Roman" w:hAnsi="Times New Roman"/>
                <w:color w:val="231F20"/>
                <w:spacing w:val="-2"/>
                <w:sz w:val="22"/>
              </w:rPr>
              <w:t>e</w:t>
            </w:r>
            <w:r w:rsidRPr="00FB4649">
              <w:rPr>
                <w:rFonts w:ascii="Times New Roman" w:hAnsi="Times New Roman"/>
                <w:color w:val="231F20"/>
                <w:sz w:val="22"/>
              </w:rPr>
              <w:t>) b</w:t>
            </w:r>
            <w:r w:rsidRPr="00FB4649">
              <w:rPr>
                <w:rFonts w:ascii="Times New Roman" w:hAnsi="Times New Roman"/>
                <w:color w:val="231F20"/>
                <w:spacing w:val="-2"/>
                <w:sz w:val="22"/>
              </w:rPr>
              <w:t>e</w:t>
            </w:r>
            <w:r w:rsidRPr="00FB4649">
              <w:rPr>
                <w:rFonts w:ascii="Times New Roman" w:hAnsi="Times New Roman"/>
                <w:color w:val="231F20"/>
                <w:sz w:val="22"/>
              </w:rPr>
              <w:t>en a</w:t>
            </w:r>
            <w:r w:rsidRPr="00FB4649">
              <w:rPr>
                <w:rFonts w:ascii="Times New Roman" w:hAnsi="Times New Roman"/>
                <w:color w:val="231F20"/>
                <w:spacing w:val="-2"/>
                <w:sz w:val="22"/>
              </w:rPr>
              <w:t>n</w:t>
            </w:r>
            <w:r w:rsidRPr="00FB4649">
              <w:rPr>
                <w:rFonts w:ascii="Times New Roman" w:hAnsi="Times New Roman"/>
                <w:color w:val="231F20"/>
                <w:sz w:val="22"/>
              </w:rPr>
              <w:t>a</w:t>
            </w:r>
            <w:r w:rsidRPr="00FB4649">
              <w:rPr>
                <w:rFonts w:ascii="Times New Roman" w:hAnsi="Times New Roman"/>
                <w:color w:val="231F20"/>
                <w:spacing w:val="1"/>
                <w:sz w:val="22"/>
              </w:rPr>
              <w:t>l</w:t>
            </w:r>
            <w:r w:rsidRPr="00FB4649">
              <w:rPr>
                <w:rFonts w:ascii="Times New Roman" w:hAnsi="Times New Roman"/>
                <w:color w:val="231F20"/>
                <w:spacing w:val="-2"/>
                <w:sz w:val="22"/>
              </w:rPr>
              <w:t>y</w:t>
            </w:r>
            <w:r w:rsidRPr="00FB4649">
              <w:rPr>
                <w:rFonts w:ascii="Times New Roman" w:hAnsi="Times New Roman"/>
                <w:color w:val="231F20"/>
                <w:sz w:val="22"/>
              </w:rPr>
              <w:t>sed</w:t>
            </w:r>
            <w:r w:rsidRPr="00FB4649">
              <w:rPr>
                <w:rFonts w:ascii="Times New Roman" w:hAnsi="Times New Roman"/>
                <w:color w:val="231F20"/>
                <w:spacing w:val="-2"/>
                <w:sz w:val="22"/>
              </w:rPr>
              <w:t xml:space="preserve"> </w:t>
            </w:r>
            <w:r w:rsidRPr="00FB4649">
              <w:rPr>
                <w:rFonts w:ascii="Times New Roman" w:hAnsi="Times New Roman"/>
                <w:color w:val="231F20"/>
                <w:sz w:val="22"/>
              </w:rPr>
              <w:t>to</w:t>
            </w:r>
            <w:r w:rsidRPr="00FB4649">
              <w:rPr>
                <w:rFonts w:ascii="Times New Roman" w:hAnsi="Times New Roman"/>
                <w:color w:val="231F20"/>
                <w:spacing w:val="-2"/>
                <w:sz w:val="22"/>
              </w:rPr>
              <w:t xml:space="preserve"> </w:t>
            </w:r>
            <w:r w:rsidRPr="00FB4649">
              <w:rPr>
                <w:rFonts w:ascii="Times New Roman" w:hAnsi="Times New Roman"/>
                <w:color w:val="231F20"/>
                <w:sz w:val="22"/>
              </w:rPr>
              <w:t>ide</w:t>
            </w:r>
            <w:r w:rsidRPr="00FB4649">
              <w:rPr>
                <w:rFonts w:ascii="Times New Roman" w:hAnsi="Times New Roman"/>
                <w:color w:val="231F20"/>
                <w:spacing w:val="-2"/>
                <w:sz w:val="22"/>
              </w:rPr>
              <w:t>n</w:t>
            </w:r>
            <w:r w:rsidRPr="00FB4649">
              <w:rPr>
                <w:rFonts w:ascii="Times New Roman" w:hAnsi="Times New Roman"/>
                <w:color w:val="231F20"/>
                <w:sz w:val="22"/>
              </w:rPr>
              <w:t>t</w:t>
            </w:r>
            <w:r w:rsidRPr="00FB4649">
              <w:rPr>
                <w:rFonts w:ascii="Times New Roman" w:hAnsi="Times New Roman"/>
                <w:color w:val="231F20"/>
                <w:spacing w:val="-1"/>
                <w:sz w:val="22"/>
              </w:rPr>
              <w:t>i</w:t>
            </w:r>
            <w:r w:rsidRPr="00FB4649">
              <w:rPr>
                <w:rFonts w:ascii="Times New Roman" w:hAnsi="Times New Roman"/>
                <w:color w:val="231F20"/>
                <w:sz w:val="22"/>
              </w:rPr>
              <w:t>fy</w:t>
            </w:r>
            <w:r w:rsidRPr="00FB4649">
              <w:rPr>
                <w:rFonts w:ascii="Times New Roman" w:hAnsi="Times New Roman"/>
                <w:color w:val="231F20"/>
                <w:spacing w:val="-2"/>
                <w:sz w:val="22"/>
              </w:rPr>
              <w:t xml:space="preserve"> </w:t>
            </w:r>
            <w:r w:rsidRPr="00FB4649">
              <w:rPr>
                <w:rFonts w:ascii="Times New Roman" w:hAnsi="Times New Roman"/>
                <w:color w:val="231F20"/>
                <w:sz w:val="22"/>
              </w:rPr>
              <w:t>any</w:t>
            </w:r>
            <w:r w:rsidRPr="00FB4649">
              <w:rPr>
                <w:rFonts w:ascii="Times New Roman" w:hAnsi="Times New Roman"/>
                <w:color w:val="231F20"/>
                <w:spacing w:val="-2"/>
                <w:sz w:val="22"/>
              </w:rPr>
              <w:t xml:space="preserve"> </w:t>
            </w:r>
            <w:r w:rsidRPr="00FB4649">
              <w:rPr>
                <w:rFonts w:ascii="Times New Roman" w:hAnsi="Times New Roman"/>
                <w:color w:val="231F20"/>
                <w:sz w:val="22"/>
              </w:rPr>
              <w:t>issu</w:t>
            </w:r>
            <w:r w:rsidRPr="00FB4649">
              <w:rPr>
                <w:rFonts w:ascii="Times New Roman" w:hAnsi="Times New Roman"/>
                <w:color w:val="231F20"/>
                <w:spacing w:val="-2"/>
                <w:sz w:val="22"/>
              </w:rPr>
              <w:t>e</w:t>
            </w:r>
            <w:r w:rsidRPr="00FB4649">
              <w:rPr>
                <w:rFonts w:ascii="Times New Roman" w:hAnsi="Times New Roman"/>
                <w:color w:val="231F20"/>
                <w:sz w:val="22"/>
              </w:rPr>
              <w:t>s, tren</w:t>
            </w:r>
            <w:r w:rsidRPr="00FB4649">
              <w:rPr>
                <w:rFonts w:ascii="Times New Roman" w:hAnsi="Times New Roman"/>
                <w:color w:val="231F20"/>
                <w:spacing w:val="-2"/>
                <w:sz w:val="22"/>
              </w:rPr>
              <w:t>d</w:t>
            </w:r>
            <w:r w:rsidRPr="00FB4649">
              <w:rPr>
                <w:rFonts w:ascii="Times New Roman" w:hAnsi="Times New Roman"/>
                <w:color w:val="231F20"/>
                <w:sz w:val="22"/>
              </w:rPr>
              <w:t xml:space="preserve">s </w:t>
            </w:r>
            <w:r w:rsidRPr="00FB4649">
              <w:rPr>
                <w:rFonts w:ascii="Times New Roman" w:hAnsi="Times New Roman"/>
                <w:color w:val="231F20"/>
                <w:spacing w:val="-2"/>
                <w:sz w:val="22"/>
              </w:rPr>
              <w:t>o</w:t>
            </w:r>
            <w:r w:rsidRPr="00FB4649">
              <w:rPr>
                <w:rFonts w:ascii="Times New Roman" w:hAnsi="Times New Roman"/>
                <w:color w:val="231F20"/>
                <w:sz w:val="22"/>
              </w:rPr>
              <w:t>r</w:t>
            </w:r>
            <w:r w:rsidRPr="00FB4649">
              <w:rPr>
                <w:rFonts w:ascii="Times New Roman" w:hAnsi="Times New Roman"/>
                <w:color w:val="231F20"/>
                <w:spacing w:val="1"/>
                <w:sz w:val="22"/>
              </w:rPr>
              <w:t xml:space="preserve"> </w:t>
            </w:r>
            <w:r w:rsidRPr="00FB4649">
              <w:rPr>
                <w:rFonts w:ascii="Times New Roman" w:hAnsi="Times New Roman"/>
                <w:color w:val="231F20"/>
                <w:sz w:val="22"/>
              </w:rPr>
              <w:t>p</w:t>
            </w:r>
            <w:r w:rsidRPr="00FB4649">
              <w:rPr>
                <w:rFonts w:ascii="Times New Roman" w:hAnsi="Times New Roman"/>
                <w:color w:val="231F20"/>
                <w:spacing w:val="-2"/>
                <w:sz w:val="22"/>
              </w:rPr>
              <w:t>a</w:t>
            </w:r>
            <w:r w:rsidRPr="00FB4649">
              <w:rPr>
                <w:rFonts w:ascii="Times New Roman" w:hAnsi="Times New Roman"/>
                <w:color w:val="231F20"/>
                <w:sz w:val="22"/>
              </w:rPr>
              <w:t>tt</w:t>
            </w:r>
            <w:r w:rsidRPr="00FB4649">
              <w:rPr>
                <w:rFonts w:ascii="Times New Roman" w:hAnsi="Times New Roman"/>
                <w:color w:val="231F20"/>
                <w:spacing w:val="-2"/>
                <w:sz w:val="22"/>
              </w:rPr>
              <w:t>e</w:t>
            </w:r>
            <w:r w:rsidRPr="00FB4649">
              <w:rPr>
                <w:rFonts w:ascii="Times New Roman" w:hAnsi="Times New Roman"/>
                <w:color w:val="231F20"/>
                <w:sz w:val="22"/>
              </w:rPr>
              <w:t>rns</w:t>
            </w:r>
            <w:r w:rsidRPr="00FB4649">
              <w:rPr>
                <w:rFonts w:ascii="Times New Roman" w:hAnsi="Times New Roman"/>
                <w:color w:val="231F20"/>
                <w:spacing w:val="-2"/>
                <w:sz w:val="22"/>
              </w:rPr>
              <w:t xml:space="preserve"> </w:t>
            </w:r>
            <w:r w:rsidRPr="00FB4649">
              <w:rPr>
                <w:rFonts w:ascii="Times New Roman" w:hAnsi="Times New Roman"/>
                <w:color w:val="231F20"/>
                <w:sz w:val="22"/>
              </w:rPr>
              <w:t xml:space="preserve">in </w:t>
            </w:r>
            <w:r w:rsidRPr="00FB4649">
              <w:rPr>
                <w:rFonts w:ascii="Times New Roman" w:hAnsi="Times New Roman"/>
                <w:color w:val="231F20"/>
                <w:spacing w:val="-2"/>
                <w:sz w:val="22"/>
              </w:rPr>
              <w:t>b</w:t>
            </w:r>
            <w:r w:rsidRPr="00FB4649">
              <w:rPr>
                <w:rFonts w:ascii="Times New Roman" w:hAnsi="Times New Roman"/>
                <w:color w:val="231F20"/>
                <w:sz w:val="22"/>
              </w:rPr>
              <w:t>u</w:t>
            </w:r>
            <w:r w:rsidRPr="00FB4649">
              <w:rPr>
                <w:rFonts w:ascii="Times New Roman" w:hAnsi="Times New Roman"/>
                <w:color w:val="231F20"/>
                <w:spacing w:val="-1"/>
                <w:sz w:val="22"/>
              </w:rPr>
              <w:t>l</w:t>
            </w:r>
            <w:r w:rsidRPr="00FB4649">
              <w:rPr>
                <w:rFonts w:ascii="Times New Roman" w:hAnsi="Times New Roman"/>
                <w:color w:val="231F20"/>
                <w:spacing w:val="1"/>
                <w:sz w:val="22"/>
              </w:rPr>
              <w:t>l</w:t>
            </w:r>
            <w:r w:rsidRPr="00FB4649">
              <w:rPr>
                <w:rFonts w:ascii="Times New Roman" w:hAnsi="Times New Roman"/>
                <w:color w:val="231F20"/>
                <w:spacing w:val="-2"/>
                <w:sz w:val="22"/>
              </w:rPr>
              <w:t>y</w:t>
            </w:r>
            <w:r w:rsidRPr="00FB4649">
              <w:rPr>
                <w:rFonts w:ascii="Times New Roman" w:hAnsi="Times New Roman"/>
                <w:color w:val="231F20"/>
                <w:spacing w:val="1"/>
                <w:sz w:val="22"/>
              </w:rPr>
              <w:t>i</w:t>
            </w:r>
            <w:r w:rsidRPr="00FB4649">
              <w:rPr>
                <w:rFonts w:ascii="Times New Roman" w:hAnsi="Times New Roman"/>
                <w:color w:val="231F20"/>
                <w:sz w:val="22"/>
              </w:rPr>
              <w:t>ng</w:t>
            </w:r>
            <w:r w:rsidRPr="00FB4649">
              <w:rPr>
                <w:rFonts w:ascii="Times New Roman" w:hAnsi="Times New Roman"/>
                <w:color w:val="231F20"/>
                <w:spacing w:val="-2"/>
                <w:sz w:val="22"/>
              </w:rPr>
              <w:t xml:space="preserve"> </w:t>
            </w:r>
            <w:r w:rsidRPr="00FB4649">
              <w:rPr>
                <w:rFonts w:ascii="Times New Roman" w:hAnsi="Times New Roman"/>
                <w:color w:val="231F20"/>
                <w:sz w:val="22"/>
              </w:rPr>
              <w:t>beha</w:t>
            </w:r>
            <w:r w:rsidRPr="00FB4649">
              <w:rPr>
                <w:rFonts w:ascii="Times New Roman" w:hAnsi="Times New Roman"/>
                <w:color w:val="231F20"/>
                <w:spacing w:val="-2"/>
                <w:sz w:val="22"/>
              </w:rPr>
              <w:t>v</w:t>
            </w:r>
            <w:r w:rsidRPr="00FB4649">
              <w:rPr>
                <w:rFonts w:ascii="Times New Roman" w:hAnsi="Times New Roman"/>
                <w:color w:val="231F20"/>
                <w:spacing w:val="1"/>
                <w:sz w:val="22"/>
              </w:rPr>
              <w:t>i</w:t>
            </w:r>
            <w:r w:rsidRPr="00FB4649">
              <w:rPr>
                <w:rFonts w:ascii="Times New Roman" w:hAnsi="Times New Roman"/>
                <w:color w:val="231F20"/>
                <w:sz w:val="22"/>
              </w:rPr>
              <w:t>ou</w:t>
            </w:r>
            <w:r w:rsidRPr="00FB4649">
              <w:rPr>
                <w:rFonts w:ascii="Times New Roman" w:hAnsi="Times New Roman"/>
                <w:color w:val="231F20"/>
                <w:spacing w:val="-2"/>
                <w:sz w:val="22"/>
              </w:rPr>
              <w:t>r</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516"/>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 the Bo</w:t>
            </w:r>
            <w:r w:rsidRPr="00FB4649">
              <w:rPr>
                <w:rFonts w:ascii="Times New Roman" w:hAnsi="Times New Roman"/>
                <w:color w:val="231F20"/>
                <w:spacing w:val="-3"/>
                <w:sz w:val="22"/>
              </w:rPr>
              <w:t>a</w:t>
            </w:r>
            <w:r w:rsidRPr="00FB4649">
              <w:rPr>
                <w:rFonts w:ascii="Times New Roman" w:hAnsi="Times New Roman"/>
                <w:color w:val="231F20"/>
                <w:sz w:val="22"/>
              </w:rPr>
              <w:t xml:space="preserve">rd </w:t>
            </w:r>
            <w:r w:rsidRPr="00FB4649">
              <w:rPr>
                <w:rFonts w:ascii="Times New Roman" w:hAnsi="Times New Roman"/>
                <w:color w:val="231F20"/>
                <w:spacing w:val="-1"/>
                <w:sz w:val="22"/>
              </w:rPr>
              <w:t>i</w:t>
            </w:r>
            <w:r w:rsidRPr="00FB4649">
              <w:rPr>
                <w:rFonts w:ascii="Times New Roman" w:hAnsi="Times New Roman"/>
                <w:color w:val="231F20"/>
                <w:sz w:val="22"/>
              </w:rPr>
              <w:t>de</w:t>
            </w:r>
            <w:r w:rsidRPr="00FB4649">
              <w:rPr>
                <w:rFonts w:ascii="Times New Roman" w:hAnsi="Times New Roman"/>
                <w:color w:val="231F20"/>
                <w:spacing w:val="-2"/>
                <w:sz w:val="22"/>
              </w:rPr>
              <w:t>n</w:t>
            </w:r>
            <w:r w:rsidRPr="00FB4649">
              <w:rPr>
                <w:rFonts w:ascii="Times New Roman" w:hAnsi="Times New Roman"/>
                <w:color w:val="231F20"/>
                <w:sz w:val="22"/>
              </w:rPr>
              <w:t>t</w:t>
            </w:r>
            <w:r w:rsidRPr="00FB4649">
              <w:rPr>
                <w:rFonts w:ascii="Times New Roman" w:hAnsi="Times New Roman"/>
                <w:color w:val="231F20"/>
                <w:spacing w:val="-1"/>
                <w:sz w:val="22"/>
              </w:rPr>
              <w:t>i</w:t>
            </w:r>
            <w:r w:rsidRPr="00FB4649">
              <w:rPr>
                <w:rFonts w:ascii="Times New Roman" w:hAnsi="Times New Roman"/>
                <w:color w:val="231F20"/>
                <w:sz w:val="22"/>
              </w:rPr>
              <w:t>fi</w:t>
            </w:r>
            <w:r w:rsidRPr="00FB4649">
              <w:rPr>
                <w:rFonts w:ascii="Times New Roman" w:hAnsi="Times New Roman"/>
                <w:color w:val="231F20"/>
                <w:spacing w:val="-2"/>
                <w:sz w:val="22"/>
              </w:rPr>
              <w:t>e</w:t>
            </w:r>
            <w:r w:rsidRPr="00FB4649">
              <w:rPr>
                <w:rFonts w:ascii="Times New Roman" w:hAnsi="Times New Roman"/>
                <w:color w:val="231F20"/>
                <w:sz w:val="22"/>
              </w:rPr>
              <w:t>d a</w:t>
            </w:r>
            <w:r w:rsidRPr="00FB4649">
              <w:rPr>
                <w:rFonts w:ascii="Times New Roman" w:hAnsi="Times New Roman"/>
                <w:color w:val="231F20"/>
                <w:spacing w:val="-2"/>
                <w:sz w:val="22"/>
              </w:rPr>
              <w:t>n</w:t>
            </w:r>
            <w:r w:rsidRPr="00FB4649">
              <w:rPr>
                <w:rFonts w:ascii="Times New Roman" w:hAnsi="Times New Roman"/>
                <w:color w:val="231F20"/>
                <w:sz w:val="22"/>
              </w:rPr>
              <w:t>y</w:t>
            </w:r>
            <w:r w:rsidRPr="00FB4649">
              <w:rPr>
                <w:rFonts w:ascii="Times New Roman" w:hAnsi="Times New Roman"/>
                <w:color w:val="231F20"/>
                <w:spacing w:val="-2"/>
                <w:sz w:val="22"/>
              </w:rPr>
              <w:t xml:space="preserve"> </w:t>
            </w:r>
            <w:r w:rsidRPr="00FB4649">
              <w:rPr>
                <w:rFonts w:ascii="Times New Roman" w:hAnsi="Times New Roman"/>
                <w:color w:val="231F20"/>
                <w:sz w:val="22"/>
              </w:rPr>
              <w:t xml:space="preserve">aspects </w:t>
            </w:r>
            <w:r w:rsidRPr="00FB4649">
              <w:rPr>
                <w:rFonts w:ascii="Times New Roman" w:hAnsi="Times New Roman"/>
                <w:color w:val="231F20"/>
                <w:spacing w:val="-2"/>
                <w:sz w:val="22"/>
              </w:rPr>
              <w:t>o</w:t>
            </w:r>
            <w:r w:rsidRPr="00FB4649">
              <w:rPr>
                <w:rFonts w:ascii="Times New Roman" w:hAnsi="Times New Roman"/>
                <w:color w:val="231F20"/>
                <w:sz w:val="22"/>
              </w:rPr>
              <w:t>f</w:t>
            </w:r>
            <w:r w:rsidRPr="00FB4649">
              <w:rPr>
                <w:rFonts w:ascii="Times New Roman" w:hAnsi="Times New Roman"/>
                <w:color w:val="231F20"/>
                <w:spacing w:val="1"/>
                <w:sz w:val="22"/>
              </w:rPr>
              <w:t xml:space="preserve"> </w:t>
            </w:r>
            <w:r w:rsidRPr="00FB4649">
              <w:rPr>
                <w:rFonts w:ascii="Times New Roman" w:hAnsi="Times New Roman"/>
                <w:color w:val="231F20"/>
                <w:sz w:val="22"/>
              </w:rPr>
              <w:t>the</w:t>
            </w:r>
            <w:r w:rsidRPr="00FB4649">
              <w:rPr>
                <w:rFonts w:ascii="Times New Roman" w:hAnsi="Times New Roman"/>
                <w:color w:val="231F20"/>
                <w:spacing w:val="-1"/>
                <w:sz w:val="22"/>
              </w:rPr>
              <w:t xml:space="preserve"> </w:t>
            </w:r>
            <w:r w:rsidRPr="00FB4649">
              <w:rPr>
                <w:rFonts w:ascii="Times New Roman" w:hAnsi="Times New Roman"/>
                <w:color w:val="231F20"/>
                <w:sz w:val="22"/>
              </w:rPr>
              <w:t>scho</w:t>
            </w:r>
            <w:r w:rsidRPr="00FB4649">
              <w:rPr>
                <w:rFonts w:ascii="Times New Roman" w:hAnsi="Times New Roman"/>
                <w:color w:val="231F20"/>
                <w:spacing w:val="-2"/>
                <w:sz w:val="22"/>
              </w:rPr>
              <w:t>o</w:t>
            </w:r>
            <w:r w:rsidRPr="00FB4649">
              <w:rPr>
                <w:rFonts w:ascii="Times New Roman" w:hAnsi="Times New Roman"/>
                <w:color w:val="231F20"/>
                <w:sz w:val="22"/>
              </w:rPr>
              <w:t>l</w:t>
            </w:r>
            <w:r w:rsidRPr="00FB4649">
              <w:rPr>
                <w:rFonts w:ascii="Times New Roman" w:hAnsi="Times New Roman"/>
                <w:color w:val="231F20"/>
                <w:spacing w:val="-2"/>
                <w:sz w:val="22"/>
              </w:rPr>
              <w:t>’</w:t>
            </w:r>
            <w:r w:rsidRPr="00FB4649">
              <w:rPr>
                <w:rFonts w:ascii="Times New Roman" w:hAnsi="Times New Roman"/>
                <w:color w:val="231F20"/>
                <w:sz w:val="22"/>
              </w:rPr>
              <w:t>s</w:t>
            </w:r>
            <w:r w:rsidRPr="00FB4649">
              <w:rPr>
                <w:rFonts w:ascii="Times New Roman" w:hAnsi="Times New Roman"/>
                <w:color w:val="231F20"/>
                <w:spacing w:val="4"/>
                <w:sz w:val="22"/>
              </w:rPr>
              <w:t xml:space="preserve"> </w:t>
            </w:r>
            <w:r w:rsidRPr="00FB4649">
              <w:rPr>
                <w:rFonts w:ascii="Times New Roman" w:hAnsi="Times New Roman"/>
                <w:color w:val="231F20"/>
                <w:sz w:val="22"/>
              </w:rPr>
              <w:t>p</w:t>
            </w:r>
            <w:r w:rsidRPr="00FB4649">
              <w:rPr>
                <w:rFonts w:ascii="Times New Roman" w:hAnsi="Times New Roman"/>
                <w:color w:val="231F20"/>
                <w:spacing w:val="-2"/>
                <w:sz w:val="22"/>
              </w:rPr>
              <w:t>o</w:t>
            </w:r>
            <w:r w:rsidRPr="00FB4649">
              <w:rPr>
                <w:rFonts w:ascii="Times New Roman" w:hAnsi="Times New Roman"/>
                <w:color w:val="231F20"/>
                <w:sz w:val="22"/>
              </w:rPr>
              <w:t>licy</w:t>
            </w:r>
            <w:r w:rsidRPr="00FB4649">
              <w:rPr>
                <w:rFonts w:ascii="Times New Roman" w:hAnsi="Times New Roman"/>
                <w:color w:val="231F20"/>
                <w:spacing w:val="-2"/>
                <w:sz w:val="22"/>
              </w:rPr>
              <w:t xml:space="preserve"> </w:t>
            </w:r>
            <w:r w:rsidRPr="00FB4649">
              <w:rPr>
                <w:rFonts w:ascii="Times New Roman" w:hAnsi="Times New Roman"/>
                <w:color w:val="231F20"/>
                <w:sz w:val="22"/>
              </w:rPr>
              <w:t>an</w:t>
            </w:r>
            <w:r w:rsidRPr="00FB4649">
              <w:rPr>
                <w:rFonts w:ascii="Times New Roman" w:hAnsi="Times New Roman"/>
                <w:color w:val="231F20"/>
                <w:spacing w:val="-2"/>
                <w:sz w:val="22"/>
              </w:rPr>
              <w:t>d</w:t>
            </w:r>
            <w:r w:rsidRPr="00FB4649">
              <w:rPr>
                <w:rFonts w:ascii="Times New Roman" w:hAnsi="Times New Roman"/>
                <w:color w:val="231F20"/>
                <w:spacing w:val="1"/>
                <w:sz w:val="22"/>
              </w:rPr>
              <w:t>/</w:t>
            </w:r>
            <w:r w:rsidRPr="00FB4649">
              <w:rPr>
                <w:rFonts w:ascii="Times New Roman" w:hAnsi="Times New Roman"/>
                <w:color w:val="231F20"/>
                <w:sz w:val="22"/>
              </w:rPr>
              <w:t xml:space="preserve">or </w:t>
            </w:r>
            <w:r w:rsidRPr="00FB4649">
              <w:rPr>
                <w:rFonts w:ascii="Times New Roman" w:hAnsi="Times New Roman"/>
                <w:color w:val="231F20"/>
                <w:spacing w:val="-1"/>
                <w:sz w:val="22"/>
              </w:rPr>
              <w:t>i</w:t>
            </w:r>
            <w:r w:rsidRPr="00FB4649">
              <w:rPr>
                <w:rFonts w:ascii="Times New Roman" w:hAnsi="Times New Roman"/>
                <w:color w:val="231F20"/>
                <w:spacing w:val="1"/>
                <w:sz w:val="22"/>
              </w:rPr>
              <w:t>t</w:t>
            </w:r>
            <w:r w:rsidRPr="00FB4649">
              <w:rPr>
                <w:rFonts w:ascii="Times New Roman" w:hAnsi="Times New Roman"/>
                <w:color w:val="231F20"/>
                <w:sz w:val="22"/>
              </w:rPr>
              <w:t>s i</w:t>
            </w:r>
            <w:r w:rsidRPr="00FB4649">
              <w:rPr>
                <w:rFonts w:ascii="Times New Roman" w:hAnsi="Times New Roman"/>
                <w:color w:val="231F20"/>
                <w:spacing w:val="-4"/>
                <w:sz w:val="22"/>
              </w:rPr>
              <w:t>m</w:t>
            </w:r>
            <w:r w:rsidRPr="00FB4649">
              <w:rPr>
                <w:rFonts w:ascii="Times New Roman" w:hAnsi="Times New Roman"/>
                <w:color w:val="231F20"/>
                <w:sz w:val="22"/>
              </w:rPr>
              <w:t>ple</w:t>
            </w:r>
            <w:r w:rsidRPr="00FB4649">
              <w:rPr>
                <w:rFonts w:ascii="Times New Roman" w:hAnsi="Times New Roman"/>
                <w:color w:val="231F20"/>
                <w:spacing w:val="-3"/>
                <w:sz w:val="22"/>
              </w:rPr>
              <w:t>m</w:t>
            </w:r>
            <w:r w:rsidRPr="00FB4649">
              <w:rPr>
                <w:rFonts w:ascii="Times New Roman" w:hAnsi="Times New Roman"/>
                <w:color w:val="231F20"/>
                <w:sz w:val="22"/>
              </w:rPr>
              <w:t>en</w:t>
            </w:r>
            <w:r w:rsidRPr="00FB4649">
              <w:rPr>
                <w:rFonts w:ascii="Times New Roman" w:hAnsi="Times New Roman"/>
                <w:color w:val="231F20"/>
                <w:spacing w:val="1"/>
                <w:sz w:val="22"/>
              </w:rPr>
              <w:t>t</w:t>
            </w:r>
            <w:r w:rsidRPr="00FB4649">
              <w:rPr>
                <w:rFonts w:ascii="Times New Roman" w:hAnsi="Times New Roman"/>
                <w:color w:val="231F20"/>
                <w:sz w:val="22"/>
              </w:rPr>
              <w:t>a</w:t>
            </w:r>
            <w:r w:rsidRPr="00FB4649">
              <w:rPr>
                <w:rFonts w:ascii="Times New Roman" w:hAnsi="Times New Roman"/>
                <w:color w:val="231F20"/>
                <w:spacing w:val="1"/>
                <w:sz w:val="22"/>
              </w:rPr>
              <w:t>t</w:t>
            </w:r>
            <w:r w:rsidRPr="00FB4649">
              <w:rPr>
                <w:rFonts w:ascii="Times New Roman" w:hAnsi="Times New Roman"/>
                <w:color w:val="231F20"/>
                <w:spacing w:val="-1"/>
                <w:sz w:val="22"/>
              </w:rPr>
              <w:t>i</w:t>
            </w:r>
            <w:r w:rsidRPr="00FB4649">
              <w:rPr>
                <w:rFonts w:ascii="Times New Roman" w:hAnsi="Times New Roman"/>
                <w:color w:val="231F20"/>
                <w:sz w:val="22"/>
              </w:rPr>
              <w:t>on th</w:t>
            </w:r>
            <w:r w:rsidRPr="00FB4649">
              <w:rPr>
                <w:rFonts w:ascii="Times New Roman" w:hAnsi="Times New Roman"/>
                <w:color w:val="231F20"/>
                <w:spacing w:val="-2"/>
                <w:sz w:val="22"/>
              </w:rPr>
              <w:t>a</w:t>
            </w:r>
            <w:r w:rsidRPr="00FB4649">
              <w:rPr>
                <w:rFonts w:ascii="Times New Roman" w:hAnsi="Times New Roman"/>
                <w:color w:val="231F20"/>
                <w:sz w:val="22"/>
              </w:rPr>
              <w:t>t</w:t>
            </w:r>
          </w:p>
          <w:p w:rsidR="00FB4649" w:rsidRPr="00FB4649" w:rsidRDefault="00FB4649" w:rsidP="00FB4649">
            <w:pPr>
              <w:spacing w:before="1"/>
              <w:ind w:left="102" w:right="-20"/>
              <w:rPr>
                <w:rFonts w:ascii="Times New Roman" w:hAnsi="Times New Roman"/>
                <w:sz w:val="22"/>
              </w:rPr>
            </w:pPr>
            <w:r w:rsidRPr="00FB4649">
              <w:rPr>
                <w:rFonts w:ascii="Times New Roman" w:hAnsi="Times New Roman"/>
                <w:color w:val="231F20"/>
                <w:spacing w:val="1"/>
                <w:sz w:val="22"/>
              </w:rPr>
              <w:t>req</w:t>
            </w:r>
            <w:r w:rsidRPr="00FB4649">
              <w:rPr>
                <w:rFonts w:ascii="Times New Roman" w:hAnsi="Times New Roman"/>
                <w:color w:val="231F20"/>
                <w:spacing w:val="-2"/>
                <w:sz w:val="22"/>
              </w:rPr>
              <w:t>u</w:t>
            </w:r>
            <w:r w:rsidRPr="00FB4649">
              <w:rPr>
                <w:rFonts w:ascii="Times New Roman" w:hAnsi="Times New Roman"/>
                <w:color w:val="231F20"/>
                <w:spacing w:val="1"/>
                <w:sz w:val="22"/>
              </w:rPr>
              <w:t>ir</w:t>
            </w:r>
            <w:r w:rsidRPr="00FB4649">
              <w:rPr>
                <w:rFonts w:ascii="Times New Roman" w:hAnsi="Times New Roman"/>
                <w:color w:val="231F20"/>
                <w:sz w:val="22"/>
              </w:rPr>
              <w:t>e</w:t>
            </w:r>
            <w:r w:rsidRPr="00FB4649">
              <w:rPr>
                <w:rFonts w:ascii="Times New Roman" w:hAnsi="Times New Roman"/>
                <w:color w:val="231F20"/>
                <w:spacing w:val="-2"/>
                <w:sz w:val="22"/>
              </w:rPr>
              <w:t xml:space="preserve"> </w:t>
            </w:r>
            <w:r w:rsidRPr="00FB4649">
              <w:rPr>
                <w:rFonts w:ascii="Times New Roman" w:hAnsi="Times New Roman"/>
                <w:color w:val="231F20"/>
                <w:spacing w:val="1"/>
                <w:sz w:val="22"/>
              </w:rPr>
              <w:t>f</w:t>
            </w:r>
            <w:r w:rsidRPr="00FB4649">
              <w:rPr>
                <w:rFonts w:ascii="Times New Roman" w:hAnsi="Times New Roman"/>
                <w:color w:val="231F20"/>
                <w:spacing w:val="-2"/>
                <w:sz w:val="22"/>
              </w:rPr>
              <w:t>u</w:t>
            </w:r>
            <w:r w:rsidRPr="00FB4649">
              <w:rPr>
                <w:rFonts w:ascii="Times New Roman" w:hAnsi="Times New Roman"/>
                <w:color w:val="231F20"/>
                <w:spacing w:val="1"/>
                <w:sz w:val="22"/>
              </w:rPr>
              <w:t>rt</w:t>
            </w:r>
            <w:r w:rsidRPr="00FB4649">
              <w:rPr>
                <w:rFonts w:ascii="Times New Roman" w:hAnsi="Times New Roman"/>
                <w:color w:val="231F20"/>
                <w:spacing w:val="-2"/>
                <w:sz w:val="22"/>
              </w:rPr>
              <w:t>h</w:t>
            </w:r>
            <w:r w:rsidRPr="00FB4649">
              <w:rPr>
                <w:rFonts w:ascii="Times New Roman" w:hAnsi="Times New Roman"/>
                <w:color w:val="231F20"/>
                <w:sz w:val="22"/>
              </w:rPr>
              <w:t>er</w:t>
            </w:r>
            <w:r w:rsidRPr="00FB4649">
              <w:rPr>
                <w:rFonts w:ascii="Times New Roman" w:hAnsi="Times New Roman"/>
                <w:color w:val="231F20"/>
                <w:spacing w:val="-2"/>
                <w:sz w:val="22"/>
              </w:rPr>
              <w:t xml:space="preserve"> </w:t>
            </w:r>
            <w:r w:rsidRPr="00FB4649">
              <w:rPr>
                <w:rFonts w:ascii="Times New Roman" w:hAnsi="Times New Roman"/>
                <w:color w:val="231F20"/>
                <w:spacing w:val="1"/>
                <w:sz w:val="22"/>
              </w:rPr>
              <w:t>i</w:t>
            </w:r>
            <w:r w:rsidRPr="00FB4649">
              <w:rPr>
                <w:rFonts w:ascii="Times New Roman" w:hAnsi="Times New Roman"/>
                <w:color w:val="231F20"/>
                <w:spacing w:val="-4"/>
                <w:sz w:val="22"/>
              </w:rPr>
              <w:t>m</w:t>
            </w:r>
            <w:r w:rsidRPr="00FB4649">
              <w:rPr>
                <w:rFonts w:ascii="Times New Roman" w:hAnsi="Times New Roman"/>
                <w:color w:val="231F20"/>
                <w:spacing w:val="1"/>
                <w:sz w:val="22"/>
              </w:rPr>
              <w:t>pro</w:t>
            </w:r>
            <w:r w:rsidRPr="00FB4649">
              <w:rPr>
                <w:rFonts w:ascii="Times New Roman" w:hAnsi="Times New Roman"/>
                <w:color w:val="231F20"/>
                <w:spacing w:val="-2"/>
                <w:sz w:val="22"/>
              </w:rPr>
              <w:t>v</w:t>
            </w:r>
            <w:r w:rsidRPr="00FB4649">
              <w:rPr>
                <w:rFonts w:ascii="Times New Roman" w:hAnsi="Times New Roman"/>
                <w:color w:val="231F20"/>
                <w:spacing w:val="3"/>
                <w:sz w:val="22"/>
              </w:rPr>
              <w:t>e</w:t>
            </w:r>
            <w:r w:rsidRPr="00FB4649">
              <w:rPr>
                <w:rFonts w:ascii="Times New Roman" w:hAnsi="Times New Roman"/>
                <w:color w:val="231F20"/>
                <w:spacing w:val="-4"/>
                <w:sz w:val="22"/>
              </w:rPr>
              <w:t>m</w:t>
            </w:r>
            <w:r w:rsidRPr="00FB4649">
              <w:rPr>
                <w:rFonts w:ascii="Times New Roman" w:hAnsi="Times New Roman"/>
                <w:color w:val="231F20"/>
                <w:spacing w:val="1"/>
                <w:sz w:val="22"/>
              </w:rPr>
              <w:t>ent</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r w:rsidR="00FB4649" w:rsidRPr="00FB4649" w:rsidTr="00BE7280">
        <w:trPr>
          <w:trHeight w:hRule="exact" w:val="347"/>
        </w:trPr>
        <w:tc>
          <w:tcPr>
            <w:tcW w:w="8097"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spacing w:line="246" w:lineRule="exact"/>
              <w:ind w:left="102" w:right="-20"/>
              <w:rPr>
                <w:rFonts w:ascii="Times New Roman" w:hAnsi="Times New Roman"/>
                <w:sz w:val="22"/>
              </w:rPr>
            </w:pPr>
            <w:r w:rsidRPr="00FB4649">
              <w:rPr>
                <w:rFonts w:ascii="Times New Roman" w:hAnsi="Times New Roman"/>
                <w:color w:val="231F20"/>
                <w:spacing w:val="-1"/>
                <w:sz w:val="22"/>
              </w:rPr>
              <w:t>H</w:t>
            </w:r>
            <w:r w:rsidRPr="00FB4649">
              <w:rPr>
                <w:rFonts w:ascii="Times New Roman" w:hAnsi="Times New Roman"/>
                <w:color w:val="231F20"/>
                <w:sz w:val="22"/>
              </w:rPr>
              <w:t>as t</w:t>
            </w:r>
            <w:r w:rsidRPr="00FB4649">
              <w:rPr>
                <w:rFonts w:ascii="Times New Roman" w:hAnsi="Times New Roman"/>
                <w:color w:val="231F20"/>
                <w:spacing w:val="-2"/>
                <w:sz w:val="22"/>
              </w:rPr>
              <w:t>h</w:t>
            </w:r>
            <w:r w:rsidRPr="00FB4649">
              <w:rPr>
                <w:rFonts w:ascii="Times New Roman" w:hAnsi="Times New Roman"/>
                <w:color w:val="231F20"/>
                <w:sz w:val="22"/>
              </w:rPr>
              <w:t>e Boa</w:t>
            </w:r>
            <w:r w:rsidRPr="00FB4649">
              <w:rPr>
                <w:rFonts w:ascii="Times New Roman" w:hAnsi="Times New Roman"/>
                <w:color w:val="231F20"/>
                <w:spacing w:val="-2"/>
                <w:sz w:val="22"/>
              </w:rPr>
              <w:t>r</w:t>
            </w:r>
            <w:r w:rsidRPr="00FB4649">
              <w:rPr>
                <w:rFonts w:ascii="Times New Roman" w:hAnsi="Times New Roman"/>
                <w:color w:val="231F20"/>
                <w:sz w:val="22"/>
              </w:rPr>
              <w:t>d put</w:t>
            </w:r>
            <w:r w:rsidRPr="00FB4649">
              <w:rPr>
                <w:rFonts w:ascii="Times New Roman" w:hAnsi="Times New Roman"/>
                <w:color w:val="231F20"/>
                <w:spacing w:val="-1"/>
                <w:sz w:val="22"/>
              </w:rPr>
              <w:t xml:space="preserve"> </w:t>
            </w:r>
            <w:r w:rsidRPr="00FB4649">
              <w:rPr>
                <w:rFonts w:ascii="Times New Roman" w:hAnsi="Times New Roman"/>
                <w:color w:val="231F20"/>
                <w:sz w:val="22"/>
              </w:rPr>
              <w:t>in</w:t>
            </w:r>
            <w:r w:rsidRPr="00FB4649">
              <w:rPr>
                <w:rFonts w:ascii="Times New Roman" w:hAnsi="Times New Roman"/>
                <w:color w:val="231F20"/>
                <w:spacing w:val="-2"/>
                <w:sz w:val="22"/>
              </w:rPr>
              <w:t xml:space="preserve"> </w:t>
            </w:r>
            <w:r w:rsidRPr="00FB4649">
              <w:rPr>
                <w:rFonts w:ascii="Times New Roman" w:hAnsi="Times New Roman"/>
                <w:color w:val="231F20"/>
                <w:sz w:val="22"/>
              </w:rPr>
              <w:t>pl</w:t>
            </w:r>
            <w:r w:rsidRPr="00FB4649">
              <w:rPr>
                <w:rFonts w:ascii="Times New Roman" w:hAnsi="Times New Roman"/>
                <w:color w:val="231F20"/>
                <w:spacing w:val="-2"/>
                <w:sz w:val="22"/>
              </w:rPr>
              <w:t>a</w:t>
            </w:r>
            <w:r w:rsidRPr="00FB4649">
              <w:rPr>
                <w:rFonts w:ascii="Times New Roman" w:hAnsi="Times New Roman"/>
                <w:color w:val="231F20"/>
                <w:sz w:val="22"/>
              </w:rPr>
              <w:t>ce</w:t>
            </w:r>
            <w:r w:rsidRPr="00FB4649">
              <w:rPr>
                <w:rFonts w:ascii="Times New Roman" w:hAnsi="Times New Roman"/>
                <w:color w:val="231F20"/>
                <w:spacing w:val="-2"/>
                <w:sz w:val="22"/>
              </w:rPr>
              <w:t xml:space="preserve"> </w:t>
            </w:r>
            <w:r w:rsidRPr="00FB4649">
              <w:rPr>
                <w:rFonts w:ascii="Times New Roman" w:hAnsi="Times New Roman"/>
                <w:color w:val="231F20"/>
                <w:sz w:val="22"/>
              </w:rPr>
              <w:t>an a</w:t>
            </w:r>
            <w:r w:rsidRPr="00FB4649">
              <w:rPr>
                <w:rFonts w:ascii="Times New Roman" w:hAnsi="Times New Roman"/>
                <w:color w:val="231F20"/>
                <w:spacing w:val="-2"/>
                <w:sz w:val="22"/>
              </w:rPr>
              <w:t>c</w:t>
            </w:r>
            <w:r w:rsidRPr="00FB4649">
              <w:rPr>
                <w:rFonts w:ascii="Times New Roman" w:hAnsi="Times New Roman"/>
                <w:color w:val="231F20"/>
                <w:sz w:val="22"/>
              </w:rPr>
              <w:t>ti</w:t>
            </w:r>
            <w:r w:rsidRPr="00FB4649">
              <w:rPr>
                <w:rFonts w:ascii="Times New Roman" w:hAnsi="Times New Roman"/>
                <w:color w:val="231F20"/>
                <w:spacing w:val="-2"/>
                <w:sz w:val="22"/>
              </w:rPr>
              <w:t>o</w:t>
            </w:r>
            <w:r w:rsidRPr="00FB4649">
              <w:rPr>
                <w:rFonts w:ascii="Times New Roman" w:hAnsi="Times New Roman"/>
                <w:color w:val="231F20"/>
                <w:sz w:val="22"/>
              </w:rPr>
              <w:t>n p</w:t>
            </w:r>
            <w:r w:rsidRPr="00FB4649">
              <w:rPr>
                <w:rFonts w:ascii="Times New Roman" w:hAnsi="Times New Roman"/>
                <w:color w:val="231F20"/>
                <w:spacing w:val="-1"/>
                <w:sz w:val="22"/>
              </w:rPr>
              <w:t>l</w:t>
            </w:r>
            <w:r w:rsidRPr="00FB4649">
              <w:rPr>
                <w:rFonts w:ascii="Times New Roman" w:hAnsi="Times New Roman"/>
                <w:color w:val="231F20"/>
                <w:sz w:val="22"/>
              </w:rPr>
              <w:t>an to ad</w:t>
            </w:r>
            <w:r w:rsidRPr="00FB4649">
              <w:rPr>
                <w:rFonts w:ascii="Times New Roman" w:hAnsi="Times New Roman"/>
                <w:color w:val="231F20"/>
                <w:spacing w:val="-2"/>
                <w:sz w:val="22"/>
              </w:rPr>
              <w:t>d</w:t>
            </w:r>
            <w:r w:rsidRPr="00FB4649">
              <w:rPr>
                <w:rFonts w:ascii="Times New Roman" w:hAnsi="Times New Roman"/>
                <w:color w:val="231F20"/>
                <w:spacing w:val="1"/>
                <w:sz w:val="22"/>
              </w:rPr>
              <w:t>r</w:t>
            </w:r>
            <w:r w:rsidRPr="00FB4649">
              <w:rPr>
                <w:rFonts w:ascii="Times New Roman" w:hAnsi="Times New Roman"/>
                <w:color w:val="231F20"/>
                <w:sz w:val="22"/>
              </w:rPr>
              <w:t>e</w:t>
            </w:r>
            <w:r w:rsidRPr="00FB4649">
              <w:rPr>
                <w:rFonts w:ascii="Times New Roman" w:hAnsi="Times New Roman"/>
                <w:color w:val="231F20"/>
                <w:spacing w:val="-2"/>
                <w:sz w:val="22"/>
              </w:rPr>
              <w:t>s</w:t>
            </w:r>
            <w:r w:rsidRPr="00FB4649">
              <w:rPr>
                <w:rFonts w:ascii="Times New Roman" w:hAnsi="Times New Roman"/>
                <w:color w:val="231F20"/>
                <w:sz w:val="22"/>
              </w:rPr>
              <w:t>s a</w:t>
            </w:r>
            <w:r w:rsidRPr="00FB4649">
              <w:rPr>
                <w:rFonts w:ascii="Times New Roman" w:hAnsi="Times New Roman"/>
                <w:color w:val="231F20"/>
                <w:spacing w:val="-2"/>
                <w:sz w:val="22"/>
              </w:rPr>
              <w:t>n</w:t>
            </w:r>
            <w:r w:rsidRPr="00FB4649">
              <w:rPr>
                <w:rFonts w:ascii="Times New Roman" w:hAnsi="Times New Roman"/>
                <w:color w:val="231F20"/>
                <w:sz w:val="22"/>
              </w:rPr>
              <w:t>y</w:t>
            </w:r>
            <w:r w:rsidRPr="00FB4649">
              <w:rPr>
                <w:rFonts w:ascii="Times New Roman" w:hAnsi="Times New Roman"/>
                <w:color w:val="231F20"/>
                <w:spacing w:val="-2"/>
                <w:sz w:val="22"/>
              </w:rPr>
              <w:t xml:space="preserve"> </w:t>
            </w:r>
            <w:r w:rsidRPr="00FB4649">
              <w:rPr>
                <w:rFonts w:ascii="Times New Roman" w:hAnsi="Times New Roman"/>
                <w:color w:val="231F20"/>
                <w:sz w:val="22"/>
              </w:rPr>
              <w:t>areas</w:t>
            </w:r>
            <w:r w:rsidRPr="00FB4649">
              <w:rPr>
                <w:rFonts w:ascii="Times New Roman" w:hAnsi="Times New Roman"/>
                <w:color w:val="231F20"/>
                <w:spacing w:val="-2"/>
                <w:sz w:val="22"/>
              </w:rPr>
              <w:t xml:space="preserve"> </w:t>
            </w:r>
            <w:r w:rsidRPr="00FB4649">
              <w:rPr>
                <w:rFonts w:ascii="Times New Roman" w:hAnsi="Times New Roman"/>
                <w:color w:val="231F20"/>
                <w:sz w:val="22"/>
              </w:rPr>
              <w:t>for</w:t>
            </w:r>
            <w:r w:rsidRPr="00FB4649">
              <w:rPr>
                <w:rFonts w:ascii="Times New Roman" w:hAnsi="Times New Roman"/>
                <w:color w:val="231F20"/>
                <w:spacing w:val="-2"/>
                <w:sz w:val="22"/>
              </w:rPr>
              <w:t xml:space="preserve"> </w:t>
            </w:r>
            <w:r w:rsidRPr="00FB4649">
              <w:rPr>
                <w:rFonts w:ascii="Times New Roman" w:hAnsi="Times New Roman"/>
                <w:color w:val="231F20"/>
                <w:sz w:val="22"/>
              </w:rPr>
              <w:t>i</w:t>
            </w:r>
            <w:r w:rsidRPr="00FB4649">
              <w:rPr>
                <w:rFonts w:ascii="Times New Roman" w:hAnsi="Times New Roman"/>
                <w:color w:val="231F20"/>
                <w:spacing w:val="-4"/>
                <w:sz w:val="22"/>
              </w:rPr>
              <w:t>m</w:t>
            </w:r>
            <w:r w:rsidRPr="00FB4649">
              <w:rPr>
                <w:rFonts w:ascii="Times New Roman" w:hAnsi="Times New Roman"/>
                <w:color w:val="231F20"/>
                <w:sz w:val="22"/>
              </w:rPr>
              <w:t>pro</w:t>
            </w:r>
            <w:r w:rsidRPr="00FB4649">
              <w:rPr>
                <w:rFonts w:ascii="Times New Roman" w:hAnsi="Times New Roman"/>
                <w:color w:val="231F20"/>
                <w:spacing w:val="-2"/>
                <w:sz w:val="22"/>
              </w:rPr>
              <w:t>v</w:t>
            </w:r>
            <w:r w:rsidRPr="00FB4649">
              <w:rPr>
                <w:rFonts w:ascii="Times New Roman" w:hAnsi="Times New Roman"/>
                <w:color w:val="231F20"/>
                <w:spacing w:val="3"/>
                <w:sz w:val="22"/>
              </w:rPr>
              <w:t>e</w:t>
            </w:r>
            <w:r w:rsidRPr="00FB4649">
              <w:rPr>
                <w:rFonts w:ascii="Times New Roman" w:hAnsi="Times New Roman"/>
                <w:color w:val="231F20"/>
                <w:spacing w:val="-4"/>
                <w:sz w:val="22"/>
              </w:rPr>
              <w:t>m</w:t>
            </w:r>
            <w:r w:rsidRPr="00FB4649">
              <w:rPr>
                <w:rFonts w:ascii="Times New Roman" w:hAnsi="Times New Roman"/>
                <w:color w:val="231F20"/>
                <w:sz w:val="22"/>
              </w:rPr>
              <w:t>en</w:t>
            </w:r>
            <w:r w:rsidRPr="00FB4649">
              <w:rPr>
                <w:rFonts w:ascii="Times New Roman" w:hAnsi="Times New Roman"/>
                <w:color w:val="231F20"/>
                <w:spacing w:val="1"/>
                <w:sz w:val="22"/>
              </w:rPr>
              <w:t>t</w:t>
            </w:r>
            <w:r w:rsidRPr="00FB4649">
              <w:rPr>
                <w:rFonts w:ascii="Times New Roman" w:hAnsi="Times New Roman"/>
                <w:color w:val="231F20"/>
                <w:sz w:val="22"/>
              </w:rPr>
              <w:t>?</w:t>
            </w:r>
          </w:p>
        </w:tc>
        <w:tc>
          <w:tcPr>
            <w:tcW w:w="900" w:type="dxa"/>
            <w:tcBorders>
              <w:top w:val="single" w:sz="4" w:space="0" w:color="231F20"/>
              <w:left w:val="single" w:sz="4" w:space="0" w:color="231F20"/>
              <w:bottom w:val="single" w:sz="4" w:space="0" w:color="231F20"/>
              <w:right w:val="single" w:sz="4" w:space="0" w:color="231F20"/>
            </w:tcBorders>
          </w:tcPr>
          <w:p w:rsidR="00FB4649" w:rsidRPr="00FB4649" w:rsidRDefault="00FB4649" w:rsidP="00FB4649">
            <w:pPr>
              <w:rPr>
                <w:sz w:val="22"/>
              </w:rPr>
            </w:pPr>
          </w:p>
        </w:tc>
      </w:tr>
    </w:tbl>
    <w:p w:rsidR="00FB4649" w:rsidRPr="00FB4649" w:rsidRDefault="00FB4649" w:rsidP="00FB4649">
      <w:pPr>
        <w:spacing w:before="19" w:line="200" w:lineRule="exact"/>
        <w:rPr>
          <w:sz w:val="20"/>
          <w:szCs w:val="20"/>
        </w:rPr>
      </w:pPr>
    </w:p>
    <w:p w:rsidR="00FB4649" w:rsidRPr="00FB4649" w:rsidRDefault="00FB4649" w:rsidP="00FB4649"/>
    <w:p w:rsidR="00FB4649" w:rsidRPr="00FB4649" w:rsidRDefault="00EE4173" w:rsidP="00FB4649">
      <w:pPr>
        <w:spacing w:before="32"/>
        <w:ind w:left="120" w:right="-20"/>
        <w:rPr>
          <w:rFonts w:ascii="Times New Roman" w:hAnsi="Times New Roman"/>
        </w:rPr>
      </w:pPr>
      <w:r w:rsidRPr="00FB4649">
        <w:rPr>
          <w:rFonts w:ascii="Calibri" w:eastAsia="Calibri" w:hAnsi="Calibri"/>
          <w:noProof/>
          <w:lang w:val="en-IE" w:eastAsia="en-IE"/>
        </w:rPr>
        <mc:AlternateContent>
          <mc:Choice Requires="wpg">
            <w:drawing>
              <wp:anchor distT="0" distB="0" distL="114300" distR="114300" simplePos="0" relativeHeight="251662848" behindDoc="1" locked="0" layoutInCell="1" allowOverlap="1">
                <wp:simplePos x="0" y="0"/>
                <wp:positionH relativeFrom="page">
                  <wp:posOffset>1337310</wp:posOffset>
                </wp:positionH>
                <wp:positionV relativeFrom="paragraph">
                  <wp:posOffset>178435</wp:posOffset>
                </wp:positionV>
                <wp:extent cx="2585720" cy="1270"/>
                <wp:effectExtent l="0" t="0" r="24130" b="17780"/>
                <wp:wrapNone/>
                <wp:docPr id="4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720" cy="1270"/>
                          <a:chOff x="2106" y="281"/>
                          <a:chExt cx="4072" cy="2"/>
                        </a:xfrm>
                      </wpg:grpSpPr>
                      <wps:wsp>
                        <wps:cNvPr id="46" name="Freeform 17"/>
                        <wps:cNvSpPr>
                          <a:spLocks/>
                        </wps:cNvSpPr>
                        <wps:spPr bwMode="auto">
                          <a:xfrm>
                            <a:off x="2106" y="281"/>
                            <a:ext cx="4072" cy="2"/>
                          </a:xfrm>
                          <a:custGeom>
                            <a:avLst/>
                            <a:gdLst>
                              <a:gd name="T0" fmla="+- 0 2106 2106"/>
                              <a:gd name="T1" fmla="*/ T0 w 4072"/>
                              <a:gd name="T2" fmla="+- 0 6178 2106"/>
                              <a:gd name="T3" fmla="*/ T2 w 4072"/>
                            </a:gdLst>
                            <a:ahLst/>
                            <a:cxnLst>
                              <a:cxn ang="0">
                                <a:pos x="T1" y="0"/>
                              </a:cxn>
                              <a:cxn ang="0">
                                <a:pos x="T3" y="0"/>
                              </a:cxn>
                            </a:cxnLst>
                            <a:rect l="0" t="0" r="r" b="b"/>
                            <a:pathLst>
                              <a:path w="4072">
                                <a:moveTo>
                                  <a:pt x="0" y="0"/>
                                </a:moveTo>
                                <a:lnTo>
                                  <a:pt x="4072" y="0"/>
                                </a:lnTo>
                              </a:path>
                            </a:pathLst>
                          </a:custGeom>
                          <a:noFill/>
                          <a:ln w="56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5186B" id="Group 16" o:spid="_x0000_s1026" style="position:absolute;margin-left:105.3pt;margin-top:14.05pt;width:203.6pt;height:.1pt;z-index:-251653632;mso-position-horizontal-relative:page" coordorigin="2106,281" coordsize="4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">
                <v:shape id="Freeform 17" o:spid="_x0000_s1027" style="position:absolute;left:2106;top:281;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7EsMA&#10;AADbAAAADwAAAGRycy9kb3ducmV2LnhtbESPQWsCMRSE74L/ITyhN81qq5bVKFIoeCnUtdTr6+a5&#10;Sbt5WTZR139vCoLHYWa+YZbrztXiTG2wnhWMRxkI4tJry5WCr/378BVEiMgaa8+k4EoB1qt+b4m5&#10;9hfe0bmIlUgQDjkqMDE2uZShNOQwjHxDnLyjbx3GJNtK6hYvCe5qOcmymXRoOS0YbOjNUPlXnJyC&#10;ubGTX/n8Md0fup+isdZ9Sv2t1NOg2yxAROriI3xvb7WClxn8f0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97EsMAAADbAAAADwAAAAAAAAAAAAAAAACYAgAAZHJzL2Rv&#10;d25yZXYueG1sUEsFBgAAAAAEAAQA9QAAAIgDAAAAAA==&#10;" path="m,l4072,e" filled="f" strokecolor="#221e1f" strokeweight=".15569mm">
                  <v:path arrowok="t" o:connecttype="custom" o:connectlocs="0,0;4072,0" o:connectangles="0,0"/>
                </v:shape>
                <w10:wrap anchorx="page"/>
              </v:group>
            </w:pict>
          </mc:Fallback>
        </mc:AlternateContent>
      </w:r>
      <w:r w:rsidR="00FB4649" w:rsidRPr="00FB4649">
        <w:rPr>
          <w:rFonts w:ascii="Times New Roman" w:hAnsi="Times New Roman"/>
          <w:color w:val="231F20"/>
        </w:rPr>
        <w:t>Si</w:t>
      </w:r>
      <w:r w:rsidR="00FB4649" w:rsidRPr="00FB4649">
        <w:rPr>
          <w:rFonts w:ascii="Times New Roman" w:hAnsi="Times New Roman"/>
          <w:color w:val="231F20"/>
          <w:spacing w:val="-2"/>
        </w:rPr>
        <w:t>g</w:t>
      </w:r>
      <w:r w:rsidR="00FB4649" w:rsidRPr="00FB4649">
        <w:rPr>
          <w:rFonts w:ascii="Times New Roman" w:hAnsi="Times New Roman"/>
          <w:color w:val="231F20"/>
        </w:rPr>
        <w:t>ned</w:t>
      </w:r>
    </w:p>
    <w:p w:rsidR="00FB4649" w:rsidRPr="00FB4649" w:rsidRDefault="00FB4649" w:rsidP="00FB4649">
      <w:pPr>
        <w:spacing w:line="252" w:lineRule="exact"/>
        <w:ind w:left="120" w:right="-73"/>
        <w:rPr>
          <w:rFonts w:ascii="Times New Roman" w:hAnsi="Times New Roman"/>
        </w:rPr>
      </w:pPr>
      <w:r w:rsidRPr="00FB4649">
        <w:rPr>
          <w:rFonts w:ascii="Times New Roman" w:hAnsi="Times New Roman"/>
          <w:color w:val="231F20"/>
        </w:rPr>
        <w:t>Cha</w:t>
      </w:r>
      <w:r w:rsidRPr="00FB4649">
        <w:rPr>
          <w:rFonts w:ascii="Times New Roman" w:hAnsi="Times New Roman"/>
          <w:color w:val="231F20"/>
          <w:spacing w:val="1"/>
        </w:rPr>
        <w:t>i</w:t>
      </w:r>
      <w:r w:rsidRPr="00FB4649">
        <w:rPr>
          <w:rFonts w:ascii="Times New Roman" w:hAnsi="Times New Roman"/>
          <w:color w:val="231F20"/>
        </w:rPr>
        <w:t>r</w:t>
      </w:r>
      <w:r w:rsidRPr="00FB4649">
        <w:rPr>
          <w:rFonts w:ascii="Times New Roman" w:hAnsi="Times New Roman"/>
          <w:color w:val="231F20"/>
          <w:spacing w:val="-2"/>
        </w:rPr>
        <w:t>p</w:t>
      </w:r>
      <w:r w:rsidRPr="00FB4649">
        <w:rPr>
          <w:rFonts w:ascii="Times New Roman" w:hAnsi="Times New Roman"/>
          <w:color w:val="231F20"/>
        </w:rPr>
        <w:t>erson, Bo</w:t>
      </w:r>
      <w:r w:rsidRPr="00FB4649">
        <w:rPr>
          <w:rFonts w:ascii="Times New Roman" w:hAnsi="Times New Roman"/>
          <w:color w:val="231F20"/>
          <w:spacing w:val="-2"/>
        </w:rPr>
        <w:t>a</w:t>
      </w:r>
      <w:r w:rsidRPr="00FB4649">
        <w:rPr>
          <w:rFonts w:ascii="Times New Roman" w:hAnsi="Times New Roman"/>
          <w:color w:val="231F20"/>
        </w:rPr>
        <w:t xml:space="preserve">rd </w:t>
      </w:r>
      <w:r w:rsidRPr="00FB4649">
        <w:rPr>
          <w:rFonts w:ascii="Times New Roman" w:hAnsi="Times New Roman"/>
          <w:color w:val="231F20"/>
          <w:spacing w:val="-2"/>
        </w:rPr>
        <w:t>o</w:t>
      </w:r>
      <w:r w:rsidRPr="00FB4649">
        <w:rPr>
          <w:rFonts w:ascii="Times New Roman" w:hAnsi="Times New Roman"/>
          <w:color w:val="231F20"/>
        </w:rPr>
        <w:t>f</w:t>
      </w:r>
      <w:r w:rsidRPr="00FB4649">
        <w:rPr>
          <w:rFonts w:ascii="Times New Roman" w:hAnsi="Times New Roman"/>
          <w:color w:val="231F20"/>
          <w:spacing w:val="1"/>
        </w:rPr>
        <w:t xml:space="preserve"> </w:t>
      </w:r>
      <w:r w:rsidRPr="00FB4649">
        <w:rPr>
          <w:rFonts w:ascii="Times New Roman" w:hAnsi="Times New Roman"/>
          <w:color w:val="231F20"/>
          <w:spacing w:val="-2"/>
        </w:rPr>
        <w:t>M</w:t>
      </w:r>
      <w:r w:rsidRPr="00FB4649">
        <w:rPr>
          <w:rFonts w:ascii="Times New Roman" w:hAnsi="Times New Roman"/>
          <w:color w:val="231F20"/>
        </w:rPr>
        <w:t>a</w:t>
      </w:r>
      <w:r w:rsidRPr="00FB4649">
        <w:rPr>
          <w:rFonts w:ascii="Times New Roman" w:hAnsi="Times New Roman"/>
          <w:color w:val="231F20"/>
          <w:spacing w:val="-2"/>
        </w:rPr>
        <w:t>n</w:t>
      </w:r>
      <w:r w:rsidRPr="00FB4649">
        <w:rPr>
          <w:rFonts w:ascii="Times New Roman" w:hAnsi="Times New Roman"/>
          <w:color w:val="231F20"/>
        </w:rPr>
        <w:t>a</w:t>
      </w:r>
      <w:r w:rsidRPr="00FB4649">
        <w:rPr>
          <w:rFonts w:ascii="Times New Roman" w:hAnsi="Times New Roman"/>
          <w:color w:val="231F20"/>
          <w:spacing w:val="-2"/>
        </w:rPr>
        <w:t>g</w:t>
      </w:r>
      <w:r w:rsidRPr="00FB4649">
        <w:rPr>
          <w:rFonts w:ascii="Times New Roman" w:hAnsi="Times New Roman"/>
          <w:color w:val="231F20"/>
          <w:spacing w:val="3"/>
        </w:rPr>
        <w:t>e</w:t>
      </w:r>
      <w:r w:rsidRPr="00FB4649">
        <w:rPr>
          <w:rFonts w:ascii="Times New Roman" w:hAnsi="Times New Roman"/>
          <w:color w:val="231F20"/>
          <w:spacing w:val="-4"/>
        </w:rPr>
        <w:t>m</w:t>
      </w:r>
      <w:r w:rsidRPr="00FB4649">
        <w:rPr>
          <w:rFonts w:ascii="Times New Roman" w:hAnsi="Times New Roman"/>
          <w:color w:val="231F20"/>
        </w:rPr>
        <w:t>ent</w:t>
      </w:r>
    </w:p>
    <w:p w:rsidR="00FB4649" w:rsidRPr="00FB4649" w:rsidRDefault="00FB4649" w:rsidP="00FB4649">
      <w:pPr>
        <w:spacing w:before="14" w:line="240" w:lineRule="exact"/>
      </w:pPr>
    </w:p>
    <w:p w:rsidR="00FB4649" w:rsidRPr="00FB4649" w:rsidRDefault="00EE4173" w:rsidP="00FB4649">
      <w:pPr>
        <w:ind w:left="120" w:right="-20"/>
        <w:rPr>
          <w:rFonts w:ascii="Times New Roman" w:hAnsi="Times New Roman"/>
        </w:rPr>
      </w:pPr>
      <w:r w:rsidRPr="00FB4649">
        <w:rPr>
          <w:rFonts w:ascii="Calibri" w:eastAsia="Calibri" w:hAnsi="Calibri"/>
          <w:noProof/>
          <w:lang w:val="en-IE" w:eastAsia="en-IE"/>
        </w:rPr>
        <mc:AlternateContent>
          <mc:Choice Requires="wpg">
            <w:drawing>
              <wp:anchor distT="0" distB="0" distL="114300" distR="114300" simplePos="0" relativeHeight="251663872" behindDoc="1" locked="0" layoutInCell="1" allowOverlap="1">
                <wp:simplePos x="0" y="0"/>
                <wp:positionH relativeFrom="page">
                  <wp:posOffset>1337310</wp:posOffset>
                </wp:positionH>
                <wp:positionV relativeFrom="paragraph">
                  <wp:posOffset>158115</wp:posOffset>
                </wp:positionV>
                <wp:extent cx="2585085" cy="1270"/>
                <wp:effectExtent l="0" t="0" r="24765" b="17780"/>
                <wp:wrapNone/>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1270"/>
                          <a:chOff x="2106" y="249"/>
                          <a:chExt cx="4071" cy="2"/>
                        </a:xfrm>
                      </wpg:grpSpPr>
                      <wps:wsp>
                        <wps:cNvPr id="44" name="Freeform 15"/>
                        <wps:cNvSpPr>
                          <a:spLocks/>
                        </wps:cNvSpPr>
                        <wps:spPr bwMode="auto">
                          <a:xfrm>
                            <a:off x="2106" y="249"/>
                            <a:ext cx="4071" cy="2"/>
                          </a:xfrm>
                          <a:custGeom>
                            <a:avLst/>
                            <a:gdLst>
                              <a:gd name="T0" fmla="+- 0 2106 2106"/>
                              <a:gd name="T1" fmla="*/ T0 w 4071"/>
                              <a:gd name="T2" fmla="+- 0 6177 2106"/>
                              <a:gd name="T3" fmla="*/ T2 w 4071"/>
                            </a:gdLst>
                            <a:ahLst/>
                            <a:cxnLst>
                              <a:cxn ang="0">
                                <a:pos x="T1" y="0"/>
                              </a:cxn>
                              <a:cxn ang="0">
                                <a:pos x="T3" y="0"/>
                              </a:cxn>
                            </a:cxnLst>
                            <a:rect l="0" t="0" r="r" b="b"/>
                            <a:pathLst>
                              <a:path w="4071">
                                <a:moveTo>
                                  <a:pt x="0" y="0"/>
                                </a:moveTo>
                                <a:lnTo>
                                  <a:pt x="4071" y="0"/>
                                </a:lnTo>
                              </a:path>
                            </a:pathLst>
                          </a:custGeom>
                          <a:noFill/>
                          <a:ln w="56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639F1" id="Group 14" o:spid="_x0000_s1026" style="position:absolute;margin-left:105.3pt;margin-top:12.45pt;width:203.55pt;height:.1pt;z-index:-251652608;mso-position-horizontal-relative:page" coordorigin="2106,249" coordsize="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">
                <v:shape id="Freeform 15" o:spid="_x0000_s1027" style="position:absolute;left:2106;top:249;width:4071;height:2;visibility:visible;mso-wrap-style:square;v-text-anchor:top" coordsize="4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cacUA&#10;AADbAAAADwAAAGRycy9kb3ducmV2LnhtbESPQWsCMRSE7wX/Q3iCt5rYWpHVKCItSg+FqgePz81z&#10;s7h5WTZZXf31TaHQ4zAz3zDzZecqcaUmlJ41jIYKBHHuTcmFhsP+43kKIkRkg5Vn0nCnAMtF72mO&#10;mfE3/qbrLhYiQThkqMHGWGdShtySwzD0NXHyzr5xGJNsCmkavCW4q+SLUhPpsOS0YLGmtaX8smud&#10;hu7k7Kb9+nzdPN4m7bl9PxzVSGk96HerGYhIXfwP/7W3RsN4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BxpxQAAANsAAAAPAAAAAAAAAAAAAAAAAJgCAABkcnMv&#10;ZG93bnJldi54bWxQSwUGAAAAAAQABAD1AAAAigMAAAAA&#10;" path="m,l4071,e" filled="f" strokecolor="#221e1f" strokeweight=".15569mm">
                  <v:path arrowok="t" o:connecttype="custom" o:connectlocs="0,0;4071,0" o:connectangles="0,0"/>
                </v:shape>
                <w10:wrap anchorx="page"/>
              </v:group>
            </w:pict>
          </mc:Fallback>
        </mc:AlternateContent>
      </w:r>
      <w:r w:rsidR="00FB4649" w:rsidRPr="00FB4649">
        <w:rPr>
          <w:rFonts w:ascii="Times New Roman" w:hAnsi="Times New Roman"/>
          <w:color w:val="231F20"/>
        </w:rPr>
        <w:t>Si</w:t>
      </w:r>
      <w:r w:rsidR="00FB4649" w:rsidRPr="00FB4649">
        <w:rPr>
          <w:rFonts w:ascii="Times New Roman" w:hAnsi="Times New Roman"/>
          <w:color w:val="231F20"/>
          <w:spacing w:val="-2"/>
        </w:rPr>
        <w:t>g</w:t>
      </w:r>
      <w:r w:rsidR="00FB4649" w:rsidRPr="00FB4649">
        <w:rPr>
          <w:rFonts w:ascii="Times New Roman" w:hAnsi="Times New Roman"/>
          <w:color w:val="231F20"/>
        </w:rPr>
        <w:t>ned</w:t>
      </w:r>
    </w:p>
    <w:p w:rsidR="00FB4649" w:rsidRPr="00FB4649" w:rsidRDefault="00FB4649" w:rsidP="00FB4649">
      <w:pPr>
        <w:spacing w:line="252" w:lineRule="exact"/>
        <w:ind w:left="120" w:right="-20"/>
        <w:rPr>
          <w:rFonts w:ascii="Times New Roman" w:hAnsi="Times New Roman"/>
        </w:rPr>
      </w:pPr>
      <w:r w:rsidRPr="00FB4649">
        <w:rPr>
          <w:rFonts w:ascii="Times New Roman" w:hAnsi="Times New Roman"/>
          <w:color w:val="231F20"/>
        </w:rPr>
        <w:t>Pr</w:t>
      </w:r>
      <w:r w:rsidRPr="00FB4649">
        <w:rPr>
          <w:rFonts w:ascii="Times New Roman" w:hAnsi="Times New Roman"/>
          <w:color w:val="231F20"/>
          <w:spacing w:val="1"/>
        </w:rPr>
        <w:t>i</w:t>
      </w:r>
      <w:r w:rsidRPr="00FB4649">
        <w:rPr>
          <w:rFonts w:ascii="Times New Roman" w:hAnsi="Times New Roman"/>
          <w:color w:val="231F20"/>
        </w:rPr>
        <w:t>n</w:t>
      </w:r>
      <w:r w:rsidRPr="00FB4649">
        <w:rPr>
          <w:rFonts w:ascii="Times New Roman" w:hAnsi="Times New Roman"/>
          <w:color w:val="231F20"/>
          <w:spacing w:val="-2"/>
        </w:rPr>
        <w:t>c</w:t>
      </w:r>
      <w:r w:rsidRPr="00FB4649">
        <w:rPr>
          <w:rFonts w:ascii="Times New Roman" w:hAnsi="Times New Roman"/>
          <w:color w:val="231F20"/>
          <w:spacing w:val="1"/>
        </w:rPr>
        <w:t>i</w:t>
      </w:r>
      <w:r w:rsidRPr="00FB4649">
        <w:rPr>
          <w:rFonts w:ascii="Times New Roman" w:hAnsi="Times New Roman"/>
          <w:color w:val="231F20"/>
        </w:rPr>
        <w:t>p</w:t>
      </w:r>
      <w:r w:rsidRPr="00FB4649">
        <w:rPr>
          <w:rFonts w:ascii="Times New Roman" w:hAnsi="Times New Roman"/>
          <w:color w:val="231F20"/>
          <w:spacing w:val="-2"/>
        </w:rPr>
        <w:t>a</w:t>
      </w:r>
      <w:r w:rsidRPr="00FB4649">
        <w:rPr>
          <w:rFonts w:ascii="Times New Roman" w:hAnsi="Times New Roman"/>
          <w:color w:val="231F20"/>
        </w:rPr>
        <w:t>l</w:t>
      </w:r>
    </w:p>
    <w:p w:rsidR="0004291E" w:rsidRDefault="0004291E" w:rsidP="00FB4649">
      <w:pPr>
        <w:ind w:right="170"/>
      </w:pPr>
    </w:p>
    <w:sectPr w:rsidR="0004291E">
      <w:pgSz w:w="12240" w:h="15840"/>
      <w:pgMar w:top="567"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19" w:rsidRDefault="00FC3719">
      <w:r>
        <w:separator/>
      </w:r>
    </w:p>
  </w:endnote>
  <w:endnote w:type="continuationSeparator" w:id="0">
    <w:p w:rsidR="00FC3719" w:rsidRDefault="00FC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19" w:rsidRDefault="00FC3719">
      <w:r>
        <w:separator/>
      </w:r>
    </w:p>
  </w:footnote>
  <w:footnote w:type="continuationSeparator" w:id="0">
    <w:p w:rsidR="00FC3719" w:rsidRDefault="00FC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8"/>
      <w:numFmt w:val="decimal"/>
      <w:lvlText w:val="%1."/>
      <w:lvlJc w:val="left"/>
      <w:pPr>
        <w:tabs>
          <w:tab w:val="num" w:pos="0"/>
        </w:tabs>
        <w:ind w:left="720" w:hanging="360"/>
      </w:pPr>
    </w:lvl>
  </w:abstractNum>
  <w:abstractNum w:abstractNumId="1">
    <w:nsid w:val="00000002"/>
    <w:multiLevelType w:val="singleLevel"/>
    <w:tmpl w:val="00000002"/>
    <w:name w:val="WW8Num8"/>
    <w:lvl w:ilvl="0">
      <w:start w:val="1"/>
      <w:numFmt w:val="bullet"/>
      <w:lvlText w:val=""/>
      <w:lvlJc w:val="left"/>
      <w:pPr>
        <w:tabs>
          <w:tab w:val="num" w:pos="0"/>
        </w:tabs>
        <w:ind w:left="2138" w:hanging="360"/>
      </w:pPr>
      <w:rPr>
        <w:rFonts w:ascii="Symbol" w:hAnsi="Symbol" w:cs="Symbol"/>
        <w:b/>
        <w:i w:val="0"/>
        <w:color w:val="auto"/>
      </w:rPr>
    </w:lvl>
  </w:abstractNum>
  <w:abstractNum w:abstractNumId="2">
    <w:nsid w:val="00000003"/>
    <w:multiLevelType w:val="singleLevel"/>
    <w:tmpl w:val="00000003"/>
    <w:name w:val="WW8Num11"/>
    <w:lvl w:ilvl="0">
      <w:start w:val="1"/>
      <w:numFmt w:val="decimal"/>
      <w:lvlText w:val="%1."/>
      <w:lvlJc w:val="left"/>
      <w:pPr>
        <w:tabs>
          <w:tab w:val="num" w:pos="0"/>
        </w:tabs>
        <w:ind w:left="720" w:hanging="360"/>
      </w:pPr>
    </w:lvl>
  </w:abstractNum>
  <w:abstractNum w:abstractNumId="3">
    <w:nsid w:val="00000004"/>
    <w:multiLevelType w:val="singleLevel"/>
    <w:tmpl w:val="00000004"/>
    <w:name w:val="WW8Num12"/>
    <w:lvl w:ilvl="0">
      <w:start w:val="1"/>
      <w:numFmt w:val="bullet"/>
      <w:lvlText w:val=""/>
      <w:lvlJc w:val="left"/>
      <w:pPr>
        <w:tabs>
          <w:tab w:val="num" w:pos="0"/>
        </w:tabs>
        <w:ind w:left="928" w:hanging="360"/>
      </w:pPr>
      <w:rPr>
        <w:rFonts w:ascii="Wingdings" w:hAnsi="Wingdings" w:cs="Wingdings"/>
        <w:color w:val="auto"/>
      </w:rPr>
    </w:lvl>
  </w:abstractNum>
  <w:abstractNum w:abstractNumId="4">
    <w:nsid w:val="00000005"/>
    <w:multiLevelType w:val="singleLevel"/>
    <w:tmpl w:val="00000005"/>
    <w:lvl w:ilvl="0">
      <w:start w:val="1"/>
      <w:numFmt w:val="bullet"/>
      <w:lvlText w:val=""/>
      <w:lvlJc w:val="left"/>
      <w:pPr>
        <w:tabs>
          <w:tab w:val="num" w:pos="-142"/>
        </w:tabs>
        <w:ind w:left="786" w:hanging="360"/>
      </w:pPr>
      <w:rPr>
        <w:rFonts w:ascii="Symbol" w:hAnsi="Symbol" w:cs="Symbol"/>
        <w:color w:val="auto"/>
      </w:rPr>
    </w:lvl>
  </w:abstractNum>
  <w:abstractNum w:abstractNumId="5">
    <w:nsid w:val="00000006"/>
    <w:multiLevelType w:val="singleLevel"/>
    <w:tmpl w:val="00000006"/>
    <w:name w:val="WW8Num19"/>
    <w:lvl w:ilvl="0">
      <w:start w:val="1"/>
      <w:numFmt w:val="upperRoman"/>
      <w:lvlText w:val="%1."/>
      <w:lvlJc w:val="right"/>
      <w:pPr>
        <w:tabs>
          <w:tab w:val="num" w:pos="0"/>
        </w:tabs>
        <w:ind w:left="720" w:hanging="360"/>
      </w:pPr>
      <w:rPr>
        <w:b/>
        <w:i w:val="0"/>
        <w:color w:val="auto"/>
      </w:rPr>
    </w:lvl>
  </w:abstractNum>
  <w:abstractNum w:abstractNumId="6">
    <w:nsid w:val="00000007"/>
    <w:multiLevelType w:val="singleLevel"/>
    <w:tmpl w:val="00000007"/>
    <w:name w:val="WW8Num20"/>
    <w:lvl w:ilvl="0">
      <w:start w:val="1"/>
      <w:numFmt w:val="bullet"/>
      <w:lvlText w:val=""/>
      <w:lvlJc w:val="left"/>
      <w:pPr>
        <w:tabs>
          <w:tab w:val="num" w:pos="0"/>
        </w:tabs>
        <w:ind w:left="928" w:hanging="360"/>
      </w:pPr>
      <w:rPr>
        <w:rFonts w:ascii="Wingdings" w:hAnsi="Wingdings" w:cs="Wingdings"/>
        <w:color w:val="auto"/>
      </w:rPr>
    </w:lvl>
  </w:abstractNum>
  <w:abstractNum w:abstractNumId="7">
    <w:nsid w:val="00000008"/>
    <w:multiLevelType w:val="singleLevel"/>
    <w:tmpl w:val="00000008"/>
    <w:name w:val="WW8Num21"/>
    <w:lvl w:ilvl="0">
      <w:start w:val="1"/>
      <w:numFmt w:val="bullet"/>
      <w:lvlText w:val=""/>
      <w:lvlJc w:val="left"/>
      <w:pPr>
        <w:tabs>
          <w:tab w:val="num" w:pos="0"/>
        </w:tabs>
        <w:ind w:left="1713" w:hanging="360"/>
      </w:pPr>
      <w:rPr>
        <w:rFonts w:ascii="Wingdings" w:hAnsi="Wingdings" w:cs="Wingdings"/>
        <w:color w:val="auto"/>
      </w:rPr>
    </w:lvl>
  </w:abstractNum>
  <w:abstractNum w:abstractNumId="8">
    <w:nsid w:val="00000009"/>
    <w:multiLevelType w:val="singleLevel"/>
    <w:tmpl w:val="00000009"/>
    <w:name w:val="WW8Num22"/>
    <w:lvl w:ilvl="0">
      <w:start w:val="1"/>
      <w:numFmt w:val="bullet"/>
      <w:lvlText w:val=""/>
      <w:lvlJc w:val="left"/>
      <w:pPr>
        <w:tabs>
          <w:tab w:val="num" w:pos="0"/>
        </w:tabs>
        <w:ind w:left="1713" w:hanging="360"/>
      </w:pPr>
      <w:rPr>
        <w:rFonts w:ascii="Wingdings" w:hAnsi="Wingdings" w:cs="Wingdings"/>
        <w:color w:val="auto"/>
      </w:rPr>
    </w:lvl>
  </w:abstractNum>
  <w:abstractNum w:abstractNumId="9">
    <w:nsid w:val="0000000A"/>
    <w:multiLevelType w:val="singleLevel"/>
    <w:tmpl w:val="0000000A"/>
    <w:name w:val="WW8Num24"/>
    <w:lvl w:ilvl="0">
      <w:start w:val="1"/>
      <w:numFmt w:val="bullet"/>
      <w:lvlText w:val=""/>
      <w:lvlJc w:val="left"/>
      <w:pPr>
        <w:tabs>
          <w:tab w:val="num" w:pos="0"/>
        </w:tabs>
        <w:ind w:left="1080" w:hanging="360"/>
      </w:pPr>
      <w:rPr>
        <w:rFonts w:ascii="Wingdings" w:hAnsi="Wingdings" w:cs="Wingdings"/>
        <w:color w:val="auto"/>
        <w:sz w:val="24"/>
        <w:szCs w:val="24"/>
      </w:rPr>
    </w:lvl>
  </w:abstractNum>
  <w:abstractNum w:abstractNumId="10">
    <w:nsid w:val="0000000B"/>
    <w:multiLevelType w:val="singleLevel"/>
    <w:tmpl w:val="D688C7D6"/>
    <w:name w:val="WW8Num25"/>
    <w:lvl w:ilvl="0">
      <w:start w:val="4"/>
      <w:numFmt w:val="decimal"/>
      <w:lvlText w:val="%1."/>
      <w:lvlJc w:val="left"/>
      <w:pPr>
        <w:tabs>
          <w:tab w:val="num" w:pos="0"/>
        </w:tabs>
        <w:ind w:left="720" w:hanging="360"/>
      </w:pPr>
      <w:rPr>
        <w:rFonts w:hint="default"/>
        <w:b/>
        <w:i w:val="0"/>
      </w:rPr>
    </w:lvl>
  </w:abstractNum>
  <w:abstractNum w:abstractNumId="11">
    <w:nsid w:val="0000000C"/>
    <w:multiLevelType w:val="multilevel"/>
    <w:tmpl w:val="0000000C"/>
    <w:name w:val="WW8Num26"/>
    <w:lvl w:ilvl="0">
      <w:start w:val="1"/>
      <w:numFmt w:val="lowerLetter"/>
      <w:lvlText w:val="%1."/>
      <w:lvlJc w:val="left"/>
      <w:pPr>
        <w:tabs>
          <w:tab w:val="num" w:pos="0"/>
        </w:tabs>
        <w:ind w:left="1331" w:hanging="360"/>
      </w:pPr>
    </w:lvl>
    <w:lvl w:ilvl="1">
      <w:start w:val="1"/>
      <w:numFmt w:val="lowerLetter"/>
      <w:lvlText w:val="%2."/>
      <w:lvlJc w:val="left"/>
      <w:pPr>
        <w:tabs>
          <w:tab w:val="num" w:pos="0"/>
        </w:tabs>
        <w:ind w:left="2051" w:hanging="360"/>
      </w:pPr>
    </w:lvl>
    <w:lvl w:ilvl="2">
      <w:start w:val="1"/>
      <w:numFmt w:val="lowerLetter"/>
      <w:lvlText w:val="%3."/>
      <w:lvlJc w:val="left"/>
      <w:pPr>
        <w:tabs>
          <w:tab w:val="num" w:pos="0"/>
        </w:tabs>
        <w:ind w:left="2771" w:hanging="180"/>
      </w:pPr>
    </w:lvl>
    <w:lvl w:ilvl="3">
      <w:start w:val="1"/>
      <w:numFmt w:val="decimal"/>
      <w:lvlText w:val="%4."/>
      <w:lvlJc w:val="left"/>
      <w:pPr>
        <w:tabs>
          <w:tab w:val="num" w:pos="0"/>
        </w:tabs>
        <w:ind w:left="3491" w:hanging="360"/>
      </w:pPr>
    </w:lvl>
    <w:lvl w:ilvl="4">
      <w:start w:val="1"/>
      <w:numFmt w:val="lowerLetter"/>
      <w:lvlText w:val="%5."/>
      <w:lvlJc w:val="left"/>
      <w:pPr>
        <w:tabs>
          <w:tab w:val="num" w:pos="0"/>
        </w:tabs>
        <w:ind w:left="4211" w:hanging="360"/>
      </w:pPr>
    </w:lvl>
    <w:lvl w:ilvl="5">
      <w:start w:val="1"/>
      <w:numFmt w:val="lowerRoman"/>
      <w:lvlText w:val="%6."/>
      <w:lvlJc w:val="right"/>
      <w:pPr>
        <w:tabs>
          <w:tab w:val="num" w:pos="0"/>
        </w:tabs>
        <w:ind w:left="4931" w:hanging="180"/>
      </w:pPr>
    </w:lvl>
    <w:lvl w:ilvl="6">
      <w:start w:val="1"/>
      <w:numFmt w:val="decimal"/>
      <w:lvlText w:val="%7."/>
      <w:lvlJc w:val="left"/>
      <w:pPr>
        <w:tabs>
          <w:tab w:val="num" w:pos="0"/>
        </w:tabs>
        <w:ind w:left="5651" w:hanging="360"/>
      </w:pPr>
    </w:lvl>
    <w:lvl w:ilvl="7">
      <w:start w:val="1"/>
      <w:numFmt w:val="lowerLetter"/>
      <w:lvlText w:val="%8."/>
      <w:lvlJc w:val="left"/>
      <w:pPr>
        <w:tabs>
          <w:tab w:val="num" w:pos="0"/>
        </w:tabs>
        <w:ind w:left="6371" w:hanging="360"/>
      </w:pPr>
    </w:lvl>
    <w:lvl w:ilvl="8">
      <w:start w:val="1"/>
      <w:numFmt w:val="lowerRoman"/>
      <w:lvlText w:val="%9."/>
      <w:lvlJc w:val="right"/>
      <w:pPr>
        <w:tabs>
          <w:tab w:val="num" w:pos="0"/>
        </w:tabs>
        <w:ind w:left="7091" w:hanging="180"/>
      </w:pPr>
    </w:lvl>
  </w:abstractNum>
  <w:abstractNum w:abstractNumId="12">
    <w:nsid w:val="0000000D"/>
    <w:multiLevelType w:val="singleLevel"/>
    <w:tmpl w:val="0000000D"/>
    <w:name w:val="WW8Num31"/>
    <w:lvl w:ilvl="0">
      <w:start w:val="1"/>
      <w:numFmt w:val="bullet"/>
      <w:lvlText w:val=""/>
      <w:lvlJc w:val="left"/>
      <w:pPr>
        <w:tabs>
          <w:tab w:val="num" w:pos="0"/>
        </w:tabs>
        <w:ind w:left="1080" w:hanging="360"/>
      </w:pPr>
      <w:rPr>
        <w:rFonts w:ascii="Wingdings" w:hAnsi="Wingdings" w:cs="Wingdings"/>
      </w:rPr>
    </w:lvl>
  </w:abstractNum>
  <w:abstractNum w:abstractNumId="13">
    <w:nsid w:val="0000000E"/>
    <w:multiLevelType w:val="singleLevel"/>
    <w:tmpl w:val="0000000E"/>
    <w:lvl w:ilvl="0">
      <w:start w:val="1"/>
      <w:numFmt w:val="bullet"/>
      <w:lvlText w:val=""/>
      <w:lvlJc w:val="left"/>
      <w:pPr>
        <w:tabs>
          <w:tab w:val="num" w:pos="0"/>
        </w:tabs>
        <w:ind w:left="1713" w:hanging="360"/>
      </w:pPr>
      <w:rPr>
        <w:rFonts w:ascii="Symbol" w:hAnsi="Symbol" w:cs="Symbol"/>
      </w:rPr>
    </w:lvl>
  </w:abstractNum>
  <w:abstractNum w:abstractNumId="14">
    <w:nsid w:val="0000000F"/>
    <w:multiLevelType w:val="singleLevel"/>
    <w:tmpl w:val="0000000F"/>
    <w:name w:val="WW8Num34"/>
    <w:lvl w:ilvl="0">
      <w:start w:val="1"/>
      <w:numFmt w:val="bullet"/>
      <w:lvlText w:val=""/>
      <w:lvlJc w:val="left"/>
      <w:pPr>
        <w:tabs>
          <w:tab w:val="num" w:pos="0"/>
        </w:tabs>
        <w:ind w:left="862" w:hanging="360"/>
      </w:pPr>
      <w:rPr>
        <w:rFonts w:ascii="Symbol" w:hAnsi="Symbol" w:cs="Symbol"/>
      </w:rPr>
    </w:lvl>
  </w:abstractNum>
  <w:abstractNum w:abstractNumId="15">
    <w:nsid w:val="00000010"/>
    <w:multiLevelType w:val="singleLevel"/>
    <w:tmpl w:val="00000010"/>
    <w:name w:val="WW8Num35"/>
    <w:lvl w:ilvl="0">
      <w:start w:val="1"/>
      <w:numFmt w:val="bullet"/>
      <w:lvlText w:val=""/>
      <w:lvlJc w:val="left"/>
      <w:pPr>
        <w:tabs>
          <w:tab w:val="num" w:pos="0"/>
        </w:tabs>
        <w:ind w:left="1080" w:hanging="360"/>
      </w:pPr>
      <w:rPr>
        <w:rFonts w:ascii="Wingdings" w:hAnsi="Wingdings" w:cs="Wingdings"/>
      </w:rPr>
    </w:lvl>
  </w:abstractNum>
  <w:abstractNum w:abstractNumId="16">
    <w:nsid w:val="00000011"/>
    <w:multiLevelType w:val="singleLevel"/>
    <w:tmpl w:val="00000011"/>
    <w:name w:val="WW8Num37"/>
    <w:lvl w:ilvl="0">
      <w:start w:val="1"/>
      <w:numFmt w:val="lowerLetter"/>
      <w:lvlText w:val="%1."/>
      <w:lvlJc w:val="left"/>
      <w:pPr>
        <w:tabs>
          <w:tab w:val="num" w:pos="0"/>
        </w:tabs>
        <w:ind w:left="644" w:hanging="360"/>
      </w:pPr>
      <w:rPr>
        <w:b/>
        <w:i w:val="0"/>
      </w:rPr>
    </w:lvl>
  </w:abstractNum>
  <w:abstractNum w:abstractNumId="17">
    <w:nsid w:val="00000012"/>
    <w:multiLevelType w:val="singleLevel"/>
    <w:tmpl w:val="00000012"/>
    <w:name w:val="WW8Num38"/>
    <w:lvl w:ilvl="0">
      <w:start w:val="19"/>
      <w:numFmt w:val="lowerLetter"/>
      <w:lvlText w:val="%1."/>
      <w:lvlJc w:val="left"/>
      <w:pPr>
        <w:tabs>
          <w:tab w:val="num" w:pos="0"/>
        </w:tabs>
        <w:ind w:left="2951" w:hanging="360"/>
      </w:pPr>
      <w:rPr>
        <w:b/>
        <w:i w:val="0"/>
        <w:sz w:val="24"/>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03F86BC3"/>
    <w:multiLevelType w:val="multilevel"/>
    <w:tmpl w:val="EE24724E"/>
    <w:lvl w:ilvl="0">
      <w:start w:val="10"/>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nsid w:val="1C966706"/>
    <w:multiLevelType w:val="hybridMultilevel"/>
    <w:tmpl w:val="4AA2A1A6"/>
    <w:lvl w:ilvl="0" w:tplc="0000000E">
      <w:start w:val="1"/>
      <w:numFmt w:val="bullet"/>
      <w:lvlText w:val=""/>
      <w:lvlJc w:val="left"/>
      <w:pPr>
        <w:ind w:left="1713" w:hanging="360"/>
      </w:pPr>
      <w:rPr>
        <w:rFonts w:ascii="Symbol" w:hAnsi="Symbol" w:cs="Symbol"/>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1">
    <w:nsid w:val="33323245"/>
    <w:multiLevelType w:val="hybridMultilevel"/>
    <w:tmpl w:val="8D1CF9BC"/>
    <w:lvl w:ilvl="0" w:tplc="18090001">
      <w:start w:val="1"/>
      <w:numFmt w:val="bullet"/>
      <w:lvlText w:val=""/>
      <w:lvlJc w:val="left"/>
      <w:pPr>
        <w:ind w:left="1204" w:hanging="360"/>
      </w:pPr>
      <w:rPr>
        <w:rFonts w:ascii="Symbol" w:hAnsi="Symbol" w:hint="default"/>
      </w:rPr>
    </w:lvl>
    <w:lvl w:ilvl="1" w:tplc="18090003" w:tentative="1">
      <w:start w:val="1"/>
      <w:numFmt w:val="bullet"/>
      <w:lvlText w:val="o"/>
      <w:lvlJc w:val="left"/>
      <w:pPr>
        <w:ind w:left="1924" w:hanging="360"/>
      </w:pPr>
      <w:rPr>
        <w:rFonts w:ascii="Courier New" w:hAnsi="Courier New" w:cs="Courier New" w:hint="default"/>
      </w:rPr>
    </w:lvl>
    <w:lvl w:ilvl="2" w:tplc="18090005" w:tentative="1">
      <w:start w:val="1"/>
      <w:numFmt w:val="bullet"/>
      <w:lvlText w:val=""/>
      <w:lvlJc w:val="left"/>
      <w:pPr>
        <w:ind w:left="2644" w:hanging="360"/>
      </w:pPr>
      <w:rPr>
        <w:rFonts w:ascii="Wingdings" w:hAnsi="Wingdings" w:hint="default"/>
      </w:rPr>
    </w:lvl>
    <w:lvl w:ilvl="3" w:tplc="18090001" w:tentative="1">
      <w:start w:val="1"/>
      <w:numFmt w:val="bullet"/>
      <w:lvlText w:val=""/>
      <w:lvlJc w:val="left"/>
      <w:pPr>
        <w:ind w:left="3364" w:hanging="360"/>
      </w:pPr>
      <w:rPr>
        <w:rFonts w:ascii="Symbol" w:hAnsi="Symbol" w:hint="default"/>
      </w:rPr>
    </w:lvl>
    <w:lvl w:ilvl="4" w:tplc="18090003" w:tentative="1">
      <w:start w:val="1"/>
      <w:numFmt w:val="bullet"/>
      <w:lvlText w:val="o"/>
      <w:lvlJc w:val="left"/>
      <w:pPr>
        <w:ind w:left="4084" w:hanging="360"/>
      </w:pPr>
      <w:rPr>
        <w:rFonts w:ascii="Courier New" w:hAnsi="Courier New" w:cs="Courier New" w:hint="default"/>
      </w:rPr>
    </w:lvl>
    <w:lvl w:ilvl="5" w:tplc="18090005" w:tentative="1">
      <w:start w:val="1"/>
      <w:numFmt w:val="bullet"/>
      <w:lvlText w:val=""/>
      <w:lvlJc w:val="left"/>
      <w:pPr>
        <w:ind w:left="4804" w:hanging="360"/>
      </w:pPr>
      <w:rPr>
        <w:rFonts w:ascii="Wingdings" w:hAnsi="Wingdings" w:hint="default"/>
      </w:rPr>
    </w:lvl>
    <w:lvl w:ilvl="6" w:tplc="18090001" w:tentative="1">
      <w:start w:val="1"/>
      <w:numFmt w:val="bullet"/>
      <w:lvlText w:val=""/>
      <w:lvlJc w:val="left"/>
      <w:pPr>
        <w:ind w:left="5524" w:hanging="360"/>
      </w:pPr>
      <w:rPr>
        <w:rFonts w:ascii="Symbol" w:hAnsi="Symbol" w:hint="default"/>
      </w:rPr>
    </w:lvl>
    <w:lvl w:ilvl="7" w:tplc="18090003" w:tentative="1">
      <w:start w:val="1"/>
      <w:numFmt w:val="bullet"/>
      <w:lvlText w:val="o"/>
      <w:lvlJc w:val="left"/>
      <w:pPr>
        <w:ind w:left="6244" w:hanging="360"/>
      </w:pPr>
      <w:rPr>
        <w:rFonts w:ascii="Courier New" w:hAnsi="Courier New" w:cs="Courier New" w:hint="default"/>
      </w:rPr>
    </w:lvl>
    <w:lvl w:ilvl="8" w:tplc="18090005" w:tentative="1">
      <w:start w:val="1"/>
      <w:numFmt w:val="bullet"/>
      <w:lvlText w:val=""/>
      <w:lvlJc w:val="left"/>
      <w:pPr>
        <w:ind w:left="6964" w:hanging="360"/>
      </w:pPr>
      <w:rPr>
        <w:rFonts w:ascii="Wingdings" w:hAnsi="Wingdings" w:hint="default"/>
      </w:rPr>
    </w:lvl>
  </w:abstractNum>
  <w:abstractNum w:abstractNumId="22">
    <w:nsid w:val="46D178AB"/>
    <w:multiLevelType w:val="multilevel"/>
    <w:tmpl w:val="311C6B08"/>
    <w:lvl w:ilvl="0">
      <w:start w:val="1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7E891A93"/>
    <w:multiLevelType w:val="hybridMultilevel"/>
    <w:tmpl w:val="81F88352"/>
    <w:lvl w:ilvl="0" w:tplc="57B2D83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01"/>
    <w:rsid w:val="000072E3"/>
    <w:rsid w:val="000169DA"/>
    <w:rsid w:val="0002797D"/>
    <w:rsid w:val="0004291E"/>
    <w:rsid w:val="00047B75"/>
    <w:rsid w:val="000735A5"/>
    <w:rsid w:val="000805CD"/>
    <w:rsid w:val="0008423A"/>
    <w:rsid w:val="000970D2"/>
    <w:rsid w:val="0009773D"/>
    <w:rsid w:val="000B2B5B"/>
    <w:rsid w:val="000C6208"/>
    <w:rsid w:val="000D09AA"/>
    <w:rsid w:val="000E01DE"/>
    <w:rsid w:val="000F2CE3"/>
    <w:rsid w:val="00152566"/>
    <w:rsid w:val="00176816"/>
    <w:rsid w:val="001852B5"/>
    <w:rsid w:val="0018794B"/>
    <w:rsid w:val="00215904"/>
    <w:rsid w:val="00222FE1"/>
    <w:rsid w:val="00223195"/>
    <w:rsid w:val="00265B86"/>
    <w:rsid w:val="0027169E"/>
    <w:rsid w:val="00283113"/>
    <w:rsid w:val="002A73D3"/>
    <w:rsid w:val="002C533C"/>
    <w:rsid w:val="0033520F"/>
    <w:rsid w:val="00351198"/>
    <w:rsid w:val="00352915"/>
    <w:rsid w:val="00370DFD"/>
    <w:rsid w:val="00387041"/>
    <w:rsid w:val="003D0E53"/>
    <w:rsid w:val="003D2060"/>
    <w:rsid w:val="00401F0F"/>
    <w:rsid w:val="004203FB"/>
    <w:rsid w:val="00441779"/>
    <w:rsid w:val="00450C8F"/>
    <w:rsid w:val="0045355C"/>
    <w:rsid w:val="00463E75"/>
    <w:rsid w:val="0048330A"/>
    <w:rsid w:val="0048421A"/>
    <w:rsid w:val="004A1771"/>
    <w:rsid w:val="004A6E43"/>
    <w:rsid w:val="004B797A"/>
    <w:rsid w:val="004C4BCC"/>
    <w:rsid w:val="004D0BBB"/>
    <w:rsid w:val="00500E25"/>
    <w:rsid w:val="0050114F"/>
    <w:rsid w:val="0053126B"/>
    <w:rsid w:val="00533DA9"/>
    <w:rsid w:val="00535036"/>
    <w:rsid w:val="00583801"/>
    <w:rsid w:val="0058688C"/>
    <w:rsid w:val="005D7DDA"/>
    <w:rsid w:val="005E0CB5"/>
    <w:rsid w:val="00656CC6"/>
    <w:rsid w:val="00684427"/>
    <w:rsid w:val="006A269A"/>
    <w:rsid w:val="00742654"/>
    <w:rsid w:val="00790E22"/>
    <w:rsid w:val="007A3EE7"/>
    <w:rsid w:val="007C7C8E"/>
    <w:rsid w:val="008013D9"/>
    <w:rsid w:val="00801C91"/>
    <w:rsid w:val="008358E9"/>
    <w:rsid w:val="00843613"/>
    <w:rsid w:val="00857C08"/>
    <w:rsid w:val="008769C7"/>
    <w:rsid w:val="0089264D"/>
    <w:rsid w:val="008B53D0"/>
    <w:rsid w:val="008C69F2"/>
    <w:rsid w:val="00917126"/>
    <w:rsid w:val="00946E5F"/>
    <w:rsid w:val="0098204D"/>
    <w:rsid w:val="00993A6E"/>
    <w:rsid w:val="009C4054"/>
    <w:rsid w:val="009D7B01"/>
    <w:rsid w:val="009F213D"/>
    <w:rsid w:val="00A03B2A"/>
    <w:rsid w:val="00A105CC"/>
    <w:rsid w:val="00A7747D"/>
    <w:rsid w:val="00AA4D8B"/>
    <w:rsid w:val="00AC1DC4"/>
    <w:rsid w:val="00AD7110"/>
    <w:rsid w:val="00AF4CCF"/>
    <w:rsid w:val="00B13DC2"/>
    <w:rsid w:val="00B203C8"/>
    <w:rsid w:val="00B90626"/>
    <w:rsid w:val="00BC3454"/>
    <w:rsid w:val="00BC42D2"/>
    <w:rsid w:val="00BD5D8D"/>
    <w:rsid w:val="00BE1524"/>
    <w:rsid w:val="00BE722E"/>
    <w:rsid w:val="00BE7280"/>
    <w:rsid w:val="00C16D31"/>
    <w:rsid w:val="00C533EE"/>
    <w:rsid w:val="00C91F8B"/>
    <w:rsid w:val="00D05155"/>
    <w:rsid w:val="00D223E9"/>
    <w:rsid w:val="00D278A0"/>
    <w:rsid w:val="00D364D1"/>
    <w:rsid w:val="00D379E9"/>
    <w:rsid w:val="00D6573F"/>
    <w:rsid w:val="00D84F9D"/>
    <w:rsid w:val="00DA08DB"/>
    <w:rsid w:val="00DE1A5B"/>
    <w:rsid w:val="00DE256C"/>
    <w:rsid w:val="00DE7B29"/>
    <w:rsid w:val="00DF1416"/>
    <w:rsid w:val="00E00BEA"/>
    <w:rsid w:val="00E40103"/>
    <w:rsid w:val="00E60FA9"/>
    <w:rsid w:val="00E6336E"/>
    <w:rsid w:val="00E85970"/>
    <w:rsid w:val="00EA1F9E"/>
    <w:rsid w:val="00EE10E3"/>
    <w:rsid w:val="00EE4173"/>
    <w:rsid w:val="00EE7DB7"/>
    <w:rsid w:val="00F3420D"/>
    <w:rsid w:val="00F52981"/>
    <w:rsid w:val="00FA7DAB"/>
    <w:rsid w:val="00FB4649"/>
    <w:rsid w:val="00FC3719"/>
    <w:rsid w:val="00FE00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92ECFCC-D60E-483E-BC84-169961B6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hAnsi="Cambria"/>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b/>
      <w:i w:val="0"/>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b/>
      <w:i w:val="0"/>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b/>
      <w:i w:val="0"/>
      <w:color w:val="auto"/>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Wingdings" w:hAnsi="Wingdings" w:cs="Wingdings"/>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color w:val="auto"/>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b/>
      <w:i w:val="0"/>
    </w:rPr>
  </w:style>
  <w:style w:type="character" w:customStyle="1" w:styleId="WW8Num17z0">
    <w:name w:val="WW8Num17z0"/>
    <w:rPr>
      <w:rFonts w:ascii="Symbol" w:hAnsi="Symbol" w:cs="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b/>
      <w:i w:val="0"/>
      <w:color w:val="auto"/>
    </w:rPr>
  </w:style>
  <w:style w:type="character" w:customStyle="1" w:styleId="WW8Num19z1">
    <w:name w:val="WW8Num19z1"/>
    <w:rPr>
      <w:rFonts w:ascii="Courier New" w:hAnsi="Courier New" w:cs="Courier New"/>
    </w:rPr>
  </w:style>
  <w:style w:type="character" w:customStyle="1" w:styleId="WW8Num19z2">
    <w:name w:val="WW8Num19z2"/>
    <w:rPr>
      <w:color w:val="231F20"/>
    </w:rPr>
  </w:style>
  <w:style w:type="character" w:customStyle="1" w:styleId="WW8Num19z3">
    <w:name w:val="WW8Num19z3"/>
    <w:rPr>
      <w:rFonts w:ascii="Symbol" w:hAnsi="Symbol" w:cs="Symbol"/>
    </w:rPr>
  </w:style>
  <w:style w:type="character" w:customStyle="1" w:styleId="WW8Num19z5">
    <w:name w:val="WW8Num19z5"/>
    <w:rPr>
      <w:rFonts w:ascii="Wingdings" w:hAnsi="Wingdings" w:cs="Wingdings"/>
    </w:rPr>
  </w:style>
  <w:style w:type="character" w:customStyle="1" w:styleId="WW8Num20z0">
    <w:name w:val="WW8Num20z0"/>
    <w:rPr>
      <w:rFonts w:ascii="Wingdings" w:hAnsi="Wingdings" w:cs="Wingdings"/>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4z0">
    <w:name w:val="WW8Num24z0"/>
    <w:rPr>
      <w:rFonts w:ascii="Wingdings" w:hAnsi="Wingdings" w:cs="Wingdings"/>
      <w:color w:val="auto"/>
      <w:sz w:val="24"/>
      <w:szCs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7z0">
    <w:name w:val="WW8Num27z0"/>
    <w:rPr>
      <w:b/>
      <w:i w:val="0"/>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i w:val="0"/>
      <w:color w:val="auto"/>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b/>
      <w:i w:val="0"/>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b/>
      <w:i w:val="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Wingdings" w:hAnsi="Wingdings" w:cs="Wingdings"/>
    </w:rPr>
  </w:style>
  <w:style w:type="character" w:customStyle="1" w:styleId="WW8Num37z0">
    <w:name w:val="WW8Num37z0"/>
    <w:rPr>
      <w:b/>
      <w:i w:val="0"/>
    </w:rPr>
  </w:style>
  <w:style w:type="character" w:customStyle="1" w:styleId="WW8Num38z0">
    <w:name w:val="WW8Num38z0"/>
    <w:rPr>
      <w:b/>
      <w:i w:val="0"/>
      <w:sz w:val="24"/>
    </w:rPr>
  </w:style>
  <w:style w:type="character" w:styleId="DefaultParagraphFont0">
    <w:name w:val="Default Paragraph Font"/>
  </w:style>
  <w:style w:type="character" w:customStyle="1" w:styleId="BalloonTextChar">
    <w:name w:val="Balloon Text Char"/>
    <w:uiPriority w:val="99"/>
    <w:rPr>
      <w:rFonts w:ascii="Lucida Grande" w:hAnsi="Lucida Grande" w:cs="Lucida Grande"/>
      <w:sz w:val="18"/>
      <w:szCs w:val="18"/>
      <w:lang w:val="en-GB"/>
    </w:rPr>
  </w:style>
  <w:style w:type="character" w:customStyle="1" w:styleId="TitleChar">
    <w:name w:val="Title Char"/>
    <w:rPr>
      <w:rFonts w:ascii="Times New Roman" w:eastAsia="Times New Roman" w:hAnsi="Times New Roman" w:cs="Times New Roman"/>
      <w:b/>
      <w:sz w:val="24"/>
      <w:szCs w:val="24"/>
      <w:lang w:val="en-I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1"/>
    <w:uiPriority w:val="99"/>
    <w:rPr>
      <w:rFonts w:ascii="Lucida Grande" w:hAnsi="Lucida Grande" w:cs="Lucida Grande"/>
      <w:sz w:val="18"/>
      <w:szCs w:val="18"/>
    </w:rPr>
  </w:style>
  <w:style w:type="paragraph" w:styleId="Title">
    <w:name w:val="Title"/>
    <w:basedOn w:val="Normal"/>
    <w:next w:val="Subtitle"/>
    <w:link w:val="TitleChar1"/>
    <w:qFormat/>
    <w:pPr>
      <w:spacing w:before="120"/>
      <w:jc w:val="center"/>
    </w:pPr>
    <w:rPr>
      <w:rFonts w:ascii="Times New Roman" w:hAnsi="Times New Roman"/>
      <w:b/>
      <w:lang w:val="en-IE"/>
    </w:rPr>
  </w:style>
  <w:style w:type="paragraph" w:styleId="Subtitle">
    <w:name w:val="Subtitle"/>
    <w:basedOn w:val="Heading"/>
    <w:next w:val="BodyText"/>
    <w:link w:val="SubtitleChar"/>
    <w:qFormat/>
    <w:pPr>
      <w:jc w:val="center"/>
    </w:pPr>
    <w:rPr>
      <w:i/>
      <w:iCs/>
    </w:rPr>
  </w:style>
  <w:style w:type="paragraph" w:styleId="ListParagraph">
    <w:name w:val="List Paragraph"/>
    <w:basedOn w:val="Normal"/>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semiHidden/>
    <w:unhideWhenUsed/>
    <w:rsid w:val="000169DA"/>
    <w:pPr>
      <w:widowControl w:val="0"/>
      <w:tabs>
        <w:tab w:val="center" w:pos="4513"/>
        <w:tab w:val="right" w:pos="9026"/>
      </w:tabs>
      <w:suppressAutoHyphens w:val="0"/>
    </w:pPr>
    <w:rPr>
      <w:rFonts w:ascii="Calibri" w:eastAsia="Calibri" w:hAnsi="Calibri"/>
      <w:sz w:val="22"/>
      <w:szCs w:val="22"/>
      <w:lang w:val="en-US" w:eastAsia="en-US"/>
    </w:rPr>
  </w:style>
  <w:style w:type="character" w:customStyle="1" w:styleId="HeaderChar">
    <w:name w:val="Header Char"/>
    <w:link w:val="Header"/>
    <w:uiPriority w:val="99"/>
    <w:semiHidden/>
    <w:rsid w:val="000169DA"/>
    <w:rPr>
      <w:rFonts w:ascii="Calibri" w:eastAsia="Calibri" w:hAnsi="Calibri" w:cs="Times New Roman"/>
      <w:sz w:val="22"/>
      <w:szCs w:val="22"/>
      <w:lang w:val="en-US" w:eastAsia="en-US"/>
    </w:rPr>
  </w:style>
  <w:style w:type="paragraph" w:styleId="Footer">
    <w:name w:val="footer"/>
    <w:basedOn w:val="Normal"/>
    <w:link w:val="FooterChar"/>
    <w:uiPriority w:val="99"/>
    <w:semiHidden/>
    <w:unhideWhenUsed/>
    <w:rsid w:val="000169DA"/>
    <w:pPr>
      <w:widowControl w:val="0"/>
      <w:tabs>
        <w:tab w:val="center" w:pos="4513"/>
        <w:tab w:val="right" w:pos="9026"/>
      </w:tabs>
      <w:suppressAutoHyphens w:val="0"/>
    </w:pPr>
    <w:rPr>
      <w:rFonts w:ascii="Calibri" w:eastAsia="Calibri" w:hAnsi="Calibri"/>
      <w:sz w:val="22"/>
      <w:szCs w:val="22"/>
      <w:lang w:val="en-US" w:eastAsia="en-US"/>
    </w:rPr>
  </w:style>
  <w:style w:type="character" w:customStyle="1" w:styleId="FooterChar">
    <w:name w:val="Footer Char"/>
    <w:link w:val="Footer"/>
    <w:uiPriority w:val="99"/>
    <w:semiHidden/>
    <w:rsid w:val="000169DA"/>
    <w:rPr>
      <w:rFonts w:ascii="Calibri" w:eastAsia="Calibri" w:hAnsi="Calibri" w:cs="Times New Roman"/>
      <w:sz w:val="22"/>
      <w:szCs w:val="22"/>
      <w:lang w:val="en-US" w:eastAsia="en-US"/>
    </w:rPr>
  </w:style>
  <w:style w:type="character" w:customStyle="1" w:styleId="BodyTextChar">
    <w:name w:val="Body Text Char"/>
    <w:link w:val="BodyText"/>
    <w:rsid w:val="00FB4649"/>
    <w:rPr>
      <w:rFonts w:ascii="Cambria" w:hAnsi="Cambria"/>
      <w:sz w:val="24"/>
      <w:szCs w:val="24"/>
      <w:lang w:val="en-GB" w:eastAsia="ar-SA"/>
    </w:rPr>
  </w:style>
  <w:style w:type="character" w:customStyle="1" w:styleId="BalloonTextChar1">
    <w:name w:val="Balloon Text Char1"/>
    <w:link w:val="BalloonText"/>
    <w:uiPriority w:val="99"/>
    <w:rsid w:val="00FB4649"/>
    <w:rPr>
      <w:rFonts w:ascii="Lucida Grande" w:hAnsi="Lucida Grande" w:cs="Lucida Grande"/>
      <w:sz w:val="18"/>
      <w:szCs w:val="18"/>
      <w:lang w:val="en-GB" w:eastAsia="ar-SA"/>
    </w:rPr>
  </w:style>
  <w:style w:type="character" w:customStyle="1" w:styleId="TitleChar1">
    <w:name w:val="Title Char1"/>
    <w:link w:val="Title"/>
    <w:rsid w:val="00FB4649"/>
    <w:rPr>
      <w:b/>
      <w:sz w:val="24"/>
      <w:szCs w:val="24"/>
      <w:lang w:eastAsia="ar-SA"/>
    </w:rPr>
  </w:style>
  <w:style w:type="character" w:customStyle="1" w:styleId="SubtitleChar">
    <w:name w:val="Subtitle Char"/>
    <w:link w:val="Subtitle"/>
    <w:rsid w:val="00FB4649"/>
    <w:rPr>
      <w:rFonts w:ascii="Arial" w:eastAsia="Microsoft YaHei" w:hAnsi="Arial" w:cs="Mangal"/>
      <w:i/>
      <w:iCs/>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0/en/act/pub/0022/" TargetMode="External"/><Relationship Id="rId13" Type="http://schemas.openxmlformats.org/officeDocument/2006/relationships/hyperlink" Target="http://www.education.ie/en/Publications/Policy-Reports/Anti-Bullying-Procedures-for-Primary-and-Post-Primary-Schools.pdf" TargetMode="External"/><Relationship Id="rId18" Type="http://schemas.openxmlformats.org/officeDocument/2006/relationships/hyperlink" Target="/p.omahony/AppData/Local/Microsoft/Windows/Temporary%20Internet%20Files/Content.Outlook/5ZFVBRSK/Anti-Bullying%20Procedures%20for%20Primary%20and%20Post-Primary%20Schools" TargetMode="External"/><Relationship Id="rId26" Type="http://schemas.openxmlformats.org/officeDocument/2006/relationships/hyperlink" Target="http://www.education.ie/en/Publications/Policy-Reports/Anti-Bullying-Procedures-for-Primary-and-Post-Primary-Schools.pdf" TargetMode="External"/><Relationship Id="rId3" Type="http://schemas.openxmlformats.org/officeDocument/2006/relationships/styles" Target="styles.xml"/><Relationship Id="rId21" Type="http://schemas.openxmlformats.org/officeDocument/2006/relationships/hyperlink" Target="/p.omahony/AppData/Local/Microsoft/Windows/Temporary%20Internet%20Files/Content.Outlook/5ZFVBRSK/Anti-Bullying%20Procedures%20for%20Primary%20and%20Post-Primary%20Schoo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ie/en/Publications/Policy-Reports/Anti-Bullying-Procedures-for-Primary-and-Post-Primary-Schools.pdf" TargetMode="External"/><Relationship Id="rId17" Type="http://schemas.openxmlformats.org/officeDocument/2006/relationships/hyperlink" Target="file:///\\lwetb-bvs-fs01\staffuserdata$\rjohnston.bvs\Documents\Old%20Desktop%20Backup\Rosemary%20Johnston\p.omahony\AppData\Local\Microsoft\Windows\AppData\Local\Downloads\Anti-Bullying%20Procedures%20for%20Primary%20and%20Post-Primary%20Schools" TargetMode="External"/><Relationship Id="rId25" Type="http://schemas.openxmlformats.org/officeDocument/2006/relationships/hyperlink" Target="http://www.etbi.ie/wp-content/uploads/2013/09/complaints_procedure_thirdparty_amended_1.7.13.pdf"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education.ie/en/Publications/Policy-Reports/Anti-Bullying-Procedures-for-Primary-and-Post-Primary-Schools.pdf" TargetMode="External"/><Relationship Id="rId20" Type="http://schemas.openxmlformats.org/officeDocument/2006/relationships/hyperlink" Target="/p.omahony/AppData/Local/Microsoft/Windows/Temporary%20Internet%20Files/Content.Outlook/5ZFVBRSK/Anti-Bullying%20Procedures%20for%20Primary%20and%20Post-Primary%20Schools" TargetMode="External"/><Relationship Id="rId29" Type="http://schemas.openxmlformats.org/officeDocument/2006/relationships/hyperlink" Target="http://www.education.ie/en/Publications/Policy-Reports/Anti-Bullying-Procedures-for-Primary-and-Post-Primary-Schoo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ie/en/Publications/Policy-Reports/Anti-Bullying-Procedures-for-Primary-and-Post-Primary-Schools.pdf" TargetMode="External"/><Relationship Id="rId24" Type="http://schemas.openxmlformats.org/officeDocument/2006/relationships/hyperlink" Target="http://www.education.ie/en/Publications/Policy-Reports/Anti-Bullying-Procedures-for-Primary-and-Post-Primary-Schools.pdf"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healthpromotion.ie/hp-files/docs/HPM00839.pdf" TargetMode="External"/><Relationship Id="rId23" Type="http://schemas.openxmlformats.org/officeDocument/2006/relationships/hyperlink" Target="http://www.education.ie/en/Publications/Policy-Reports/Anti-Bullying-Procedures-for-Primary-and-Post-Primary-Schools.pdf" TargetMode="External"/><Relationship Id="rId28" Type="http://schemas.openxmlformats.org/officeDocument/2006/relationships/hyperlink" Target="/p.omahony/AppData/Local/Microsoft/Windows/Temporary%20Internet%20Files/Content.Outlook/5ZFVBRSK/Anti-Bullying%20Procedures%20for%20Primary%20and%20Post-Primary%20Schools" TargetMode="External"/><Relationship Id="rId10" Type="http://schemas.openxmlformats.org/officeDocument/2006/relationships/hyperlink" Target="http://www.education.ie/en/Publications/Policy-Reports/Anti-Bullying-Procedures-for-Primary-and-Post-Primary-Schools.pdf" TargetMode="External"/><Relationship Id="rId19" Type="http://schemas.openxmlformats.org/officeDocument/2006/relationships/hyperlink" Target="http://www.education.ie/en/Publications/Policy-Reports/Anti-Bullying-Procedures-for-Primary-and-Post-Primary-Schools.pdf" TargetMode="External"/><Relationship Id="rId31" Type="http://schemas.openxmlformats.org/officeDocument/2006/relationships/hyperlink" Target="file://\\lwetb-bvs-fs01\staffuserdata$\rjohnston.bvs\Documents\Old%20Desktop%20Backup\Rosemary%20Johnston\p.omahony\AppData\Local\Microsoft\Windows\Temporary%20Internet%20Files\Content.Outlook\5ZFVBRSK\Appendix%204%20Checklist%20for%20annual%20review%20of%20the%20anti-bullying%20policy%20and%20its%20implementation" TargetMode="External"/><Relationship Id="rId4" Type="http://schemas.openxmlformats.org/officeDocument/2006/relationships/settings" Target="settings.xml"/><Relationship Id="rId9" Type="http://schemas.openxmlformats.org/officeDocument/2006/relationships/hyperlink" Target="http://www.etbi.ie/uploads/1/2/0/1/12012149/guidelines_school_codes_eng.pdf" TargetMode="External"/><Relationship Id="rId14" Type="http://schemas.openxmlformats.org/officeDocument/2006/relationships/hyperlink" Target="/p.omahony/AppData/Local/Microsoft/Windows/Temporary%20Internet%20Files/Content.Outlook/5ZFVBRSK/Anti-Bullying%20Procedures%20for%20Primary%20and%20Post-Primary%20Schools" TargetMode="External"/><Relationship Id="rId22" Type="http://schemas.openxmlformats.org/officeDocument/2006/relationships/hyperlink" Target="http://www.education.ie/en/Schools-Colleges/Information/Child-Protection/cp_procedures_primary_post_primary_2011.pdf" TargetMode="External"/><Relationship Id="rId27" Type="http://schemas.openxmlformats.org/officeDocument/2006/relationships/hyperlink" Target="http://www.education.ie/en/Publications/Policy-Reports/Anti-Bullying-Procedures-for-Primary-and-Post-Primary-Schools.pdf" TargetMode="External"/><Relationship Id="rId30" Type="http://schemas.openxmlformats.org/officeDocument/2006/relationships/hyperlink" Target="http://www.education.ie/en/Publications/Policy-Reports/Anti-Bullying-Procedures-for-Primary-and-Post-Primary-School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D130-C37A-4E87-AB95-E0F0A006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36143</CharactersWithSpaces>
  <SharedDoc>false</SharedDoc>
  <HLinks>
    <vt:vector size="174" baseType="variant">
      <vt:variant>
        <vt:i4>3080310</vt:i4>
      </vt:variant>
      <vt:variant>
        <vt:i4>84</vt:i4>
      </vt:variant>
      <vt:variant>
        <vt:i4>0</vt:i4>
      </vt:variant>
      <vt:variant>
        <vt:i4>5</vt:i4>
      </vt:variant>
      <vt:variant>
        <vt:lpwstr>../../p.omahony/AppData/Local/Microsoft/Windows/Temporary Internet Files/Content.Outlook/5ZFVBRSK/Appendix 4 Checklist for annual review of the anti-bullying policy and its implementation</vt:lpwstr>
      </vt:variant>
      <vt:variant>
        <vt:lpwstr/>
      </vt:variant>
      <vt:variant>
        <vt:i4>1638479</vt:i4>
      </vt:variant>
      <vt:variant>
        <vt:i4>81</vt:i4>
      </vt:variant>
      <vt:variant>
        <vt:i4>0</vt:i4>
      </vt:variant>
      <vt:variant>
        <vt:i4>5</vt:i4>
      </vt:variant>
      <vt:variant>
        <vt:lpwstr>http://www.education.ie/en/Publications/Policy-Reports/Anti-Bullying-Procedures-for-Primary-and-Post-Primary-Schools.pdf</vt:lpwstr>
      </vt:variant>
      <vt:variant>
        <vt:lpwstr/>
      </vt:variant>
      <vt:variant>
        <vt:i4>1638479</vt:i4>
      </vt:variant>
      <vt:variant>
        <vt:i4>78</vt:i4>
      </vt:variant>
      <vt:variant>
        <vt:i4>0</vt:i4>
      </vt:variant>
      <vt:variant>
        <vt:i4>5</vt:i4>
      </vt:variant>
      <vt:variant>
        <vt:lpwstr>http://www.education.ie/en/Publications/Policy-Reports/Anti-Bullying-Procedures-for-Primary-and-Post-Primary-Schools.pdf</vt:lpwstr>
      </vt:variant>
      <vt:variant>
        <vt:lpwstr/>
      </vt:variant>
      <vt:variant>
        <vt:i4>2752602</vt:i4>
      </vt:variant>
      <vt:variant>
        <vt:i4>75</vt:i4>
      </vt:variant>
      <vt:variant>
        <vt:i4>0</vt:i4>
      </vt:variant>
      <vt:variant>
        <vt:i4>5</vt:i4>
      </vt:variant>
      <vt:variant>
        <vt:lpwstr/>
      </vt:variant>
      <vt:variant>
        <vt:lpwstr>ANNEXURE_1</vt:lpwstr>
      </vt:variant>
      <vt:variant>
        <vt:i4>2752602</vt:i4>
      </vt:variant>
      <vt:variant>
        <vt:i4>72</vt:i4>
      </vt:variant>
      <vt:variant>
        <vt:i4>0</vt:i4>
      </vt:variant>
      <vt:variant>
        <vt:i4>5</vt:i4>
      </vt:variant>
      <vt:variant>
        <vt:lpwstr/>
      </vt:variant>
      <vt:variant>
        <vt:lpwstr>ANNEXURE_1</vt:lpwstr>
      </vt:variant>
      <vt:variant>
        <vt:i4>4915216</vt:i4>
      </vt:variant>
      <vt:variant>
        <vt:i4>69</vt:i4>
      </vt:variant>
      <vt:variant>
        <vt:i4>0</vt:i4>
      </vt:variant>
      <vt:variant>
        <vt:i4>5</vt:i4>
      </vt:variant>
      <vt:variant>
        <vt:lpwstr/>
      </vt:variant>
      <vt:variant>
        <vt:lpwstr>SECTION_6_15</vt:lpwstr>
      </vt:variant>
      <vt:variant>
        <vt:i4>2752602</vt:i4>
      </vt:variant>
      <vt:variant>
        <vt:i4>66</vt:i4>
      </vt:variant>
      <vt:variant>
        <vt:i4>0</vt:i4>
      </vt:variant>
      <vt:variant>
        <vt:i4>5</vt:i4>
      </vt:variant>
      <vt:variant>
        <vt:lpwstr/>
      </vt:variant>
      <vt:variant>
        <vt:lpwstr>ANNEXURE_1</vt:lpwstr>
      </vt:variant>
      <vt:variant>
        <vt:i4>1638479</vt:i4>
      </vt:variant>
      <vt:variant>
        <vt:i4>60</vt:i4>
      </vt:variant>
      <vt:variant>
        <vt:i4>0</vt:i4>
      </vt:variant>
      <vt:variant>
        <vt:i4>5</vt:i4>
      </vt:variant>
      <vt:variant>
        <vt:lpwstr>http://www.education.ie/en/Publications/Policy-Reports/Anti-Bullying-Procedures-for-Primary-and-Post-Primary-Schools.pdf</vt:lpwstr>
      </vt:variant>
      <vt:variant>
        <vt:lpwstr/>
      </vt:variant>
      <vt:variant>
        <vt:i4>1638479</vt:i4>
      </vt:variant>
      <vt:variant>
        <vt:i4>57</vt:i4>
      </vt:variant>
      <vt:variant>
        <vt:i4>0</vt:i4>
      </vt:variant>
      <vt:variant>
        <vt:i4>5</vt:i4>
      </vt:variant>
      <vt:variant>
        <vt:lpwstr>http://www.education.ie/en/Publications/Policy-Reports/Anti-Bullying-Procedures-for-Primary-and-Post-Primary-Schools.pdf</vt:lpwstr>
      </vt:variant>
      <vt:variant>
        <vt:lpwstr/>
      </vt:variant>
      <vt:variant>
        <vt:i4>589849</vt:i4>
      </vt:variant>
      <vt:variant>
        <vt:i4>54</vt:i4>
      </vt:variant>
      <vt:variant>
        <vt:i4>0</vt:i4>
      </vt:variant>
      <vt:variant>
        <vt:i4>5</vt:i4>
      </vt:variant>
      <vt:variant>
        <vt:lpwstr>http://www.etbi.ie/wp-content/uploads/2013/09/complaints_procedure_thirdparty_amended_1.7.13.pdf</vt:lpwstr>
      </vt:variant>
      <vt:variant>
        <vt:lpwstr/>
      </vt:variant>
      <vt:variant>
        <vt:i4>1638479</vt:i4>
      </vt:variant>
      <vt:variant>
        <vt:i4>51</vt:i4>
      </vt:variant>
      <vt:variant>
        <vt:i4>0</vt:i4>
      </vt:variant>
      <vt:variant>
        <vt:i4>5</vt:i4>
      </vt:variant>
      <vt:variant>
        <vt:lpwstr>http://www.education.ie/en/Publications/Policy-Reports/Anti-Bullying-Procedures-for-Primary-and-Post-Primary-Schools.pdf</vt:lpwstr>
      </vt:variant>
      <vt:variant>
        <vt:lpwstr/>
      </vt:variant>
      <vt:variant>
        <vt:i4>2752602</vt:i4>
      </vt:variant>
      <vt:variant>
        <vt:i4>48</vt:i4>
      </vt:variant>
      <vt:variant>
        <vt:i4>0</vt:i4>
      </vt:variant>
      <vt:variant>
        <vt:i4>5</vt:i4>
      </vt:variant>
      <vt:variant>
        <vt:lpwstr/>
      </vt:variant>
      <vt:variant>
        <vt:lpwstr>ANNEXURE_1</vt:lpwstr>
      </vt:variant>
      <vt:variant>
        <vt:i4>1638479</vt:i4>
      </vt:variant>
      <vt:variant>
        <vt:i4>45</vt:i4>
      </vt:variant>
      <vt:variant>
        <vt:i4>0</vt:i4>
      </vt:variant>
      <vt:variant>
        <vt:i4>5</vt:i4>
      </vt:variant>
      <vt:variant>
        <vt:lpwstr>http://www.education.ie/en/Publications/Policy-Reports/Anti-Bullying-Procedures-for-Primary-and-Post-Primary-Schools.pdf</vt:lpwstr>
      </vt:variant>
      <vt:variant>
        <vt:lpwstr/>
      </vt:variant>
      <vt:variant>
        <vt:i4>7405576</vt:i4>
      </vt:variant>
      <vt:variant>
        <vt:i4>42</vt:i4>
      </vt:variant>
      <vt:variant>
        <vt:i4>0</vt:i4>
      </vt:variant>
      <vt:variant>
        <vt:i4>5</vt:i4>
      </vt:variant>
      <vt:variant>
        <vt:lpwstr>http://www.education.ie/en/Schools-Colleges/Information/Child-Protection/cp_procedures_primary_post_primary_2011.pdf</vt:lpwstr>
      </vt:variant>
      <vt:variant>
        <vt:lpwstr/>
      </vt:variant>
      <vt:variant>
        <vt:i4>1638479</vt:i4>
      </vt:variant>
      <vt:variant>
        <vt:i4>33</vt:i4>
      </vt:variant>
      <vt:variant>
        <vt:i4>0</vt:i4>
      </vt:variant>
      <vt:variant>
        <vt:i4>5</vt:i4>
      </vt:variant>
      <vt:variant>
        <vt:lpwstr>http://www.education.ie/en/Publications/Policy-Reports/Anti-Bullying-Procedures-for-Primary-and-Post-Primary-Schools.pdf</vt:lpwstr>
      </vt:variant>
      <vt:variant>
        <vt:lpwstr/>
      </vt:variant>
      <vt:variant>
        <vt:i4>5046290</vt:i4>
      </vt:variant>
      <vt:variant>
        <vt:i4>27</vt:i4>
      </vt:variant>
      <vt:variant>
        <vt:i4>0</vt:i4>
      </vt:variant>
      <vt:variant>
        <vt:i4>5</vt:i4>
      </vt:variant>
      <vt:variant>
        <vt:lpwstr>../../p.omahony/AppData/Local/Microsoft/Windows/AppData/Local/Downloads/Anti-Bullying Procedures for Primary and Post-Primary Schools</vt:lpwstr>
      </vt:variant>
      <vt:variant>
        <vt:lpwstr/>
      </vt:variant>
      <vt:variant>
        <vt:i4>1638479</vt:i4>
      </vt:variant>
      <vt:variant>
        <vt:i4>24</vt:i4>
      </vt:variant>
      <vt:variant>
        <vt:i4>0</vt:i4>
      </vt:variant>
      <vt:variant>
        <vt:i4>5</vt:i4>
      </vt:variant>
      <vt:variant>
        <vt:lpwstr>http://www.education.ie/en/Publications/Policy-Reports/Anti-Bullying-Procedures-for-Primary-and-Post-Primary-Schools.pdf</vt:lpwstr>
      </vt:variant>
      <vt:variant>
        <vt:lpwstr/>
      </vt:variant>
      <vt:variant>
        <vt:i4>1114184</vt:i4>
      </vt:variant>
      <vt:variant>
        <vt:i4>21</vt:i4>
      </vt:variant>
      <vt:variant>
        <vt:i4>0</vt:i4>
      </vt:variant>
      <vt:variant>
        <vt:i4>5</vt:i4>
      </vt:variant>
      <vt:variant>
        <vt:lpwstr>http://www.healthpromotion.ie/hp-files/docs/HPM00839.pdf</vt:lpwstr>
      </vt:variant>
      <vt:variant>
        <vt:lpwstr/>
      </vt:variant>
      <vt:variant>
        <vt:i4>1638479</vt:i4>
      </vt:variant>
      <vt:variant>
        <vt:i4>15</vt:i4>
      </vt:variant>
      <vt:variant>
        <vt:i4>0</vt:i4>
      </vt:variant>
      <vt:variant>
        <vt:i4>5</vt:i4>
      </vt:variant>
      <vt:variant>
        <vt:lpwstr>http://www.education.ie/en/Publications/Policy-Reports/Anti-Bullying-Procedures-for-Primary-and-Post-Primary-Schools.pdf</vt:lpwstr>
      </vt:variant>
      <vt:variant>
        <vt:lpwstr/>
      </vt:variant>
      <vt:variant>
        <vt:i4>1638479</vt:i4>
      </vt:variant>
      <vt:variant>
        <vt:i4>12</vt:i4>
      </vt:variant>
      <vt:variant>
        <vt:i4>0</vt:i4>
      </vt:variant>
      <vt:variant>
        <vt:i4>5</vt:i4>
      </vt:variant>
      <vt:variant>
        <vt:lpwstr>http://www.education.ie/en/Publications/Policy-Reports/Anti-Bullying-Procedures-for-Primary-and-Post-Primary-Schools.pdf</vt:lpwstr>
      </vt:variant>
      <vt:variant>
        <vt:lpwstr/>
      </vt:variant>
      <vt:variant>
        <vt:i4>1638479</vt:i4>
      </vt:variant>
      <vt:variant>
        <vt:i4>9</vt:i4>
      </vt:variant>
      <vt:variant>
        <vt:i4>0</vt:i4>
      </vt:variant>
      <vt:variant>
        <vt:i4>5</vt:i4>
      </vt:variant>
      <vt:variant>
        <vt:lpwstr>http://www.education.ie/en/Publications/Policy-Reports/Anti-Bullying-Procedures-for-Primary-and-Post-Primary-Schools.pdf</vt:lpwstr>
      </vt:variant>
      <vt:variant>
        <vt:lpwstr/>
      </vt:variant>
      <vt:variant>
        <vt:i4>1638479</vt:i4>
      </vt:variant>
      <vt:variant>
        <vt:i4>6</vt:i4>
      </vt:variant>
      <vt:variant>
        <vt:i4>0</vt:i4>
      </vt:variant>
      <vt:variant>
        <vt:i4>5</vt:i4>
      </vt:variant>
      <vt:variant>
        <vt:lpwstr>http://www.education.ie/en/Publications/Policy-Reports/Anti-Bullying-Procedures-for-Primary-and-Post-Primary-Schools.pdf</vt:lpwstr>
      </vt:variant>
      <vt:variant>
        <vt:lpwstr/>
      </vt:variant>
      <vt:variant>
        <vt:i4>8126474</vt:i4>
      </vt:variant>
      <vt:variant>
        <vt:i4>3</vt:i4>
      </vt:variant>
      <vt:variant>
        <vt:i4>0</vt:i4>
      </vt:variant>
      <vt:variant>
        <vt:i4>5</vt:i4>
      </vt:variant>
      <vt:variant>
        <vt:lpwstr>http://www.etbi.ie/uploads/1/2/0/1/12012149/guidelines_school_codes_eng.pdf</vt:lpwstr>
      </vt:variant>
      <vt:variant>
        <vt:lpwstr/>
      </vt:variant>
      <vt:variant>
        <vt:i4>1572943</vt:i4>
      </vt:variant>
      <vt:variant>
        <vt:i4>0</vt:i4>
      </vt:variant>
      <vt:variant>
        <vt:i4>0</vt:i4>
      </vt:variant>
      <vt:variant>
        <vt:i4>5</vt:i4>
      </vt:variant>
      <vt:variant>
        <vt:lpwstr>http://www.irishstatutebook.ie/2000/en/act/pub/0022/</vt:lpwstr>
      </vt:variant>
      <vt:variant>
        <vt:lpwstr/>
      </vt:variant>
      <vt:variant>
        <vt:i4>2752602</vt:i4>
      </vt:variant>
      <vt:variant>
        <vt:i4>12</vt:i4>
      </vt:variant>
      <vt:variant>
        <vt:i4>0</vt:i4>
      </vt:variant>
      <vt:variant>
        <vt:i4>5</vt:i4>
      </vt:variant>
      <vt:variant>
        <vt:lpwstr/>
      </vt:variant>
      <vt:variant>
        <vt:lpwstr>ANNEXURE_1</vt:lpwstr>
      </vt:variant>
      <vt:variant>
        <vt:i4>2752602</vt:i4>
      </vt:variant>
      <vt:variant>
        <vt:i4>9</vt:i4>
      </vt:variant>
      <vt:variant>
        <vt:i4>0</vt:i4>
      </vt:variant>
      <vt:variant>
        <vt:i4>5</vt:i4>
      </vt:variant>
      <vt:variant>
        <vt:lpwstr/>
      </vt:variant>
      <vt:variant>
        <vt:lpwstr>ANNEXURE_1</vt:lpwstr>
      </vt:variant>
      <vt:variant>
        <vt:i4>8257568</vt:i4>
      </vt:variant>
      <vt:variant>
        <vt:i4>6</vt:i4>
      </vt:variant>
      <vt:variant>
        <vt:i4>0</vt:i4>
      </vt:variant>
      <vt:variant>
        <vt:i4>5</vt:i4>
      </vt:variant>
      <vt:variant>
        <vt:lpwstr/>
      </vt:variant>
      <vt:variant>
        <vt:lpwstr>SECTION_7_1</vt:lpwstr>
      </vt:variant>
      <vt:variant>
        <vt:i4>8257568</vt:i4>
      </vt:variant>
      <vt:variant>
        <vt:i4>3</vt:i4>
      </vt:variant>
      <vt:variant>
        <vt:i4>0</vt:i4>
      </vt:variant>
      <vt:variant>
        <vt:i4>5</vt:i4>
      </vt:variant>
      <vt:variant>
        <vt:lpwstr/>
      </vt:variant>
      <vt:variant>
        <vt:lpwstr>SECTION_7_3</vt:lpwstr>
      </vt:variant>
      <vt:variant>
        <vt:i4>2752602</vt:i4>
      </vt:variant>
      <vt:variant>
        <vt:i4>0</vt:i4>
      </vt:variant>
      <vt:variant>
        <vt:i4>0</vt:i4>
      </vt:variant>
      <vt:variant>
        <vt:i4>5</vt:i4>
      </vt:variant>
      <vt:variant>
        <vt:lpwstr/>
      </vt:variant>
      <vt:variant>
        <vt:lpwstr>ANNEXURE_1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Conroy</dc:creator>
  <cp:keywords/>
  <cp:lastModifiedBy>Rosemary Johnston</cp:lastModifiedBy>
  <cp:revision>2</cp:revision>
  <cp:lastPrinted>2015-10-05T16:55:00Z</cp:lastPrinted>
  <dcterms:created xsi:type="dcterms:W3CDTF">2016-03-01T14:36:00Z</dcterms:created>
  <dcterms:modified xsi:type="dcterms:W3CDTF">2016-03-01T14:36:00Z</dcterms:modified>
</cp:coreProperties>
</file>